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71" w:rsidRPr="00203971" w:rsidRDefault="00203971" w:rsidP="00203971">
      <w:pPr>
        <w:ind w:firstLine="0"/>
        <w:jc w:val="right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Приложение 2</w:t>
      </w:r>
    </w:p>
    <w:p w:rsidR="00203971" w:rsidRPr="00203971" w:rsidRDefault="00203971" w:rsidP="00203971">
      <w:pPr>
        <w:suppressAutoHyphens/>
        <w:ind w:firstLine="0"/>
        <w:jc w:val="right"/>
        <w:rPr>
          <w:rFonts w:eastAsia="Times New Roman"/>
          <w:szCs w:val="24"/>
          <w:lang w:eastAsia="zh-CN"/>
        </w:rPr>
      </w:pPr>
      <w:r w:rsidRPr="00203971">
        <w:rPr>
          <w:rFonts w:eastAsia="Times New Roman"/>
          <w:szCs w:val="24"/>
          <w:lang w:eastAsia="zh-CN"/>
        </w:rPr>
        <w:t xml:space="preserve">к Положению Всероссийской олимпиады </w:t>
      </w:r>
    </w:p>
    <w:p w:rsidR="00203971" w:rsidRPr="00203971" w:rsidRDefault="00203971" w:rsidP="00203971">
      <w:pPr>
        <w:suppressAutoHyphens/>
        <w:ind w:firstLine="0"/>
        <w:jc w:val="right"/>
        <w:rPr>
          <w:rFonts w:eastAsia="Times New Roman"/>
          <w:szCs w:val="24"/>
          <w:lang w:eastAsia="zh-CN"/>
        </w:rPr>
      </w:pPr>
      <w:r w:rsidRPr="00203971">
        <w:rPr>
          <w:rFonts w:eastAsia="Times New Roman"/>
          <w:szCs w:val="24"/>
          <w:lang w:eastAsia="zh-CN"/>
        </w:rPr>
        <w:t xml:space="preserve"> по музыкально-теоретическим предметам «Музыкальное измерение»</w:t>
      </w:r>
    </w:p>
    <w:p w:rsidR="00203971" w:rsidRPr="00203971" w:rsidRDefault="00203971" w:rsidP="00203971">
      <w:pPr>
        <w:autoSpaceDE w:val="0"/>
        <w:ind w:firstLine="0"/>
        <w:jc w:val="center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b/>
          <w:bCs/>
          <w:szCs w:val="24"/>
          <w:lang w:eastAsia="ru-RU"/>
        </w:rPr>
        <w:t>СОГЛАСИЕ</w:t>
      </w:r>
    </w:p>
    <w:p w:rsidR="00203971" w:rsidRPr="00203971" w:rsidRDefault="00203971" w:rsidP="00203971">
      <w:pPr>
        <w:autoSpaceDE w:val="0"/>
        <w:ind w:firstLine="0"/>
        <w:jc w:val="center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b/>
          <w:bCs/>
          <w:szCs w:val="24"/>
          <w:lang w:eastAsia="ru-RU"/>
        </w:rPr>
        <w:t>родителя (законного представителя)</w:t>
      </w:r>
    </w:p>
    <w:p w:rsidR="00203971" w:rsidRPr="00203971" w:rsidRDefault="00203971" w:rsidP="00203971">
      <w:pPr>
        <w:autoSpaceDE w:val="0"/>
        <w:ind w:firstLine="0"/>
        <w:jc w:val="center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b/>
          <w:bCs/>
          <w:szCs w:val="24"/>
          <w:lang w:eastAsia="ru-RU"/>
        </w:rPr>
        <w:t>на обработку персональных данных несовершеннолетнего</w:t>
      </w:r>
    </w:p>
    <w:p w:rsidR="00203971" w:rsidRPr="00203971" w:rsidRDefault="00203971" w:rsidP="00203971">
      <w:pPr>
        <w:ind w:firstLine="0"/>
        <w:jc w:val="center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Я, _________________________________________________, зарегистрированный по</w:t>
      </w:r>
    </w:p>
    <w:p w:rsidR="00203971" w:rsidRPr="00203971" w:rsidRDefault="00203971" w:rsidP="00203971">
      <w:pPr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i/>
          <w:sz w:val="16"/>
          <w:szCs w:val="24"/>
          <w:lang w:eastAsia="ru-RU"/>
        </w:rPr>
        <w:t>(ФИО родителя полностью)</w:t>
      </w:r>
    </w:p>
    <w:p w:rsidR="00203971" w:rsidRPr="00203971" w:rsidRDefault="00203971" w:rsidP="00203971">
      <w:pPr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 xml:space="preserve">адресу: </w:t>
      </w:r>
      <w:r w:rsidRPr="00203971">
        <w:rPr>
          <w:rFonts w:eastAsia="Times New Roman"/>
          <w:iCs/>
          <w:szCs w:val="24"/>
          <w:lang w:eastAsia="ru-RU"/>
        </w:rPr>
        <w:t xml:space="preserve">______________________________________________________________________, </w:t>
      </w:r>
      <w:r w:rsidRPr="00203971">
        <w:rPr>
          <w:rFonts w:eastAsia="Times New Roman"/>
          <w:szCs w:val="24"/>
          <w:lang w:eastAsia="ru-RU"/>
        </w:rPr>
        <w:t xml:space="preserve">паспорт </w:t>
      </w:r>
      <w:r w:rsidRPr="00203971">
        <w:rPr>
          <w:rFonts w:eastAsia="Times New Roman"/>
          <w:iCs/>
          <w:szCs w:val="24"/>
          <w:lang w:eastAsia="ru-RU"/>
        </w:rPr>
        <w:t xml:space="preserve">______№_______ выдан _________________________________________________ _____________________________________________________________________________, </w:t>
      </w:r>
    </w:p>
    <w:p w:rsidR="00203971" w:rsidRPr="00203971" w:rsidRDefault="00203971" w:rsidP="00203971">
      <w:pPr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iCs/>
          <w:szCs w:val="24"/>
          <w:lang w:eastAsia="ru-RU"/>
        </w:rPr>
        <w:t xml:space="preserve">в соответствии с п. 1 ст. 9 </w:t>
      </w:r>
      <w:r w:rsidRPr="00203971">
        <w:rPr>
          <w:rFonts w:eastAsia="Times New Roman"/>
          <w:szCs w:val="24"/>
          <w:lang w:eastAsia="ru-RU"/>
        </w:rPr>
        <w:t xml:space="preserve">закона РФ от 27.07.2006 № 152-ФЗ «О персональных данных» </w:t>
      </w:r>
      <w:r w:rsidRPr="00203971">
        <w:rPr>
          <w:rFonts w:eastAsia="Times New Roman"/>
          <w:iCs/>
          <w:szCs w:val="24"/>
          <w:lang w:eastAsia="ru-RU"/>
        </w:rPr>
        <w:t xml:space="preserve">даю </w:t>
      </w:r>
      <w:r w:rsidRPr="00203971">
        <w:rPr>
          <w:rFonts w:eastAsia="Times New Roman"/>
          <w:b/>
          <w:szCs w:val="24"/>
          <w:lang w:eastAsia="ru-RU"/>
        </w:rPr>
        <w:t>федеральному государственному бюджетному образовательному учреждению высшего образования «Сибирский государственный институт искусств имени Дмитрия Хворостовского»</w:t>
      </w:r>
      <w:r w:rsidRPr="00203971">
        <w:rPr>
          <w:rFonts w:eastAsia="Times New Roman"/>
          <w:szCs w:val="24"/>
          <w:lang w:eastAsia="ru-RU"/>
        </w:rPr>
        <w:t xml:space="preserve"> (ФГБОУ ВО СГИИ им. Дмитрия Хворостовского), согласие на обработку персональных данных моего сына (дочери)____________</w:t>
      </w:r>
      <w:r w:rsidRPr="00203971">
        <w:rPr>
          <w:rFonts w:eastAsia="Times New Roman"/>
          <w:i/>
          <w:szCs w:val="24"/>
          <w:u w:val="single"/>
          <w:lang w:eastAsia="ru-RU"/>
        </w:rPr>
        <w:t>__________</w:t>
      </w:r>
      <w:r w:rsidRPr="00203971">
        <w:rPr>
          <w:rFonts w:eastAsia="Times New Roman"/>
          <w:szCs w:val="24"/>
          <w:lang w:eastAsia="ru-RU"/>
        </w:rPr>
        <w:t>____________________, родившегося ____________ и также зарегистрированного по адресу:</w:t>
      </w:r>
      <w:r w:rsidRPr="00203971">
        <w:rPr>
          <w:rFonts w:eastAsia="Times New Roman"/>
          <w:iCs/>
          <w:szCs w:val="24"/>
          <w:lang w:eastAsia="ru-RU"/>
        </w:rPr>
        <w:t xml:space="preserve"> ____________________________________________________________________________.</w:t>
      </w:r>
    </w:p>
    <w:p w:rsidR="00203971" w:rsidRPr="00203971" w:rsidRDefault="00203971" w:rsidP="00203971">
      <w:pPr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iCs/>
          <w:szCs w:val="24"/>
          <w:lang w:eastAsia="ru-RU"/>
        </w:rPr>
        <w:t xml:space="preserve">Давая это согласие, я действую </w:t>
      </w:r>
      <w:r w:rsidRPr="00203971">
        <w:rPr>
          <w:rFonts w:eastAsia="Times New Roman"/>
          <w:szCs w:val="24"/>
          <w:lang w:eastAsia="ru-RU"/>
        </w:rPr>
        <w:t>добровольно и в интересах несовершеннолетнего.</w:t>
      </w:r>
    </w:p>
    <w:p w:rsidR="00203971" w:rsidRPr="00203971" w:rsidRDefault="00203971" w:rsidP="00203971">
      <w:pPr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Согласие дается мной в отношении обработки следующих персональных данных:</w:t>
      </w:r>
    </w:p>
    <w:p w:rsidR="00203971" w:rsidRPr="00203971" w:rsidRDefault="00203971" w:rsidP="00203971">
      <w:pPr>
        <w:numPr>
          <w:ilvl w:val="0"/>
          <w:numId w:val="3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 xml:space="preserve">Фамилия, имя, отчество. </w:t>
      </w:r>
    </w:p>
    <w:p w:rsidR="00203971" w:rsidRPr="00203971" w:rsidRDefault="00203971" w:rsidP="00203971">
      <w:pPr>
        <w:numPr>
          <w:ilvl w:val="0"/>
          <w:numId w:val="3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 xml:space="preserve">Пол. </w:t>
      </w:r>
    </w:p>
    <w:p w:rsidR="00203971" w:rsidRPr="00203971" w:rsidRDefault="00203971" w:rsidP="00203971">
      <w:pPr>
        <w:numPr>
          <w:ilvl w:val="0"/>
          <w:numId w:val="3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Дата и место рождения.</w:t>
      </w:r>
    </w:p>
    <w:p w:rsidR="00203971" w:rsidRPr="00203971" w:rsidRDefault="00203971" w:rsidP="00203971">
      <w:pPr>
        <w:numPr>
          <w:ilvl w:val="0"/>
          <w:numId w:val="3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Возраст</w:t>
      </w:r>
    </w:p>
    <w:p w:rsidR="00203971" w:rsidRPr="00203971" w:rsidRDefault="00203971" w:rsidP="00203971">
      <w:pPr>
        <w:numPr>
          <w:ilvl w:val="0"/>
          <w:numId w:val="3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Данные документов, удостоверяющих личность.</w:t>
      </w:r>
    </w:p>
    <w:p w:rsidR="00203971" w:rsidRPr="00203971" w:rsidRDefault="00203971" w:rsidP="00203971">
      <w:pPr>
        <w:numPr>
          <w:ilvl w:val="0"/>
          <w:numId w:val="3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Сведения о гражданстве.</w:t>
      </w:r>
    </w:p>
    <w:p w:rsidR="00203971" w:rsidRPr="00203971" w:rsidRDefault="00203971" w:rsidP="00203971">
      <w:pPr>
        <w:numPr>
          <w:ilvl w:val="0"/>
          <w:numId w:val="3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Место обучения, специальность.</w:t>
      </w:r>
    </w:p>
    <w:p w:rsidR="00203971" w:rsidRPr="00203971" w:rsidRDefault="00203971" w:rsidP="00203971">
      <w:pPr>
        <w:numPr>
          <w:ilvl w:val="0"/>
          <w:numId w:val="3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Адрес (с индексом), контактный телефон, e-</w:t>
      </w:r>
      <w:proofErr w:type="spellStart"/>
      <w:r w:rsidRPr="00203971">
        <w:rPr>
          <w:rFonts w:eastAsia="Times New Roman"/>
          <w:szCs w:val="24"/>
          <w:lang w:eastAsia="ru-RU"/>
        </w:rPr>
        <w:t>mail</w:t>
      </w:r>
      <w:proofErr w:type="spellEnd"/>
    </w:p>
    <w:p w:rsidR="00203971" w:rsidRPr="00203971" w:rsidRDefault="00203971" w:rsidP="00203971">
      <w:pPr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Персональные данные могут быть использованы исключительно</w:t>
      </w:r>
      <w:r w:rsidRPr="00203971">
        <w:rPr>
          <w:rFonts w:eastAsia="Times New Roman"/>
          <w:b/>
          <w:bCs/>
          <w:szCs w:val="24"/>
          <w:lang w:eastAsia="ru-RU"/>
        </w:rPr>
        <w:t xml:space="preserve"> </w:t>
      </w:r>
      <w:r w:rsidRPr="00203971">
        <w:rPr>
          <w:rFonts w:eastAsia="Times New Roman"/>
          <w:szCs w:val="24"/>
          <w:lang w:eastAsia="ru-RU"/>
        </w:rPr>
        <w:t>в следующих целях:</w:t>
      </w:r>
    </w:p>
    <w:p w:rsidR="00203971" w:rsidRPr="00203971" w:rsidRDefault="00203971" w:rsidP="00203971">
      <w:pPr>
        <w:numPr>
          <w:ilvl w:val="0"/>
          <w:numId w:val="4"/>
        </w:numPr>
        <w:suppressAutoHyphens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Формирование списка участников Всероссийской олимпиады «Музыкальное измерение» среди учащихся ДМШ, ДШИ и учреждений СПО</w:t>
      </w:r>
      <w:r w:rsidRPr="00203971">
        <w:rPr>
          <w:rFonts w:eastAsia="Times New Roman"/>
          <w:sz w:val="28"/>
          <w:szCs w:val="24"/>
          <w:lang w:eastAsia="ru-RU"/>
        </w:rPr>
        <w:t>.</w:t>
      </w:r>
    </w:p>
    <w:p w:rsidR="00203971" w:rsidRPr="00203971" w:rsidRDefault="00203971" w:rsidP="00203971">
      <w:pPr>
        <w:numPr>
          <w:ilvl w:val="0"/>
          <w:numId w:val="4"/>
        </w:numPr>
        <w:suppressAutoHyphens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Изготовление печатной продукции Олимпиады.</w:t>
      </w:r>
    </w:p>
    <w:p w:rsidR="00203971" w:rsidRPr="00203971" w:rsidRDefault="00203971" w:rsidP="00203971">
      <w:pPr>
        <w:numPr>
          <w:ilvl w:val="0"/>
          <w:numId w:val="4"/>
        </w:numPr>
        <w:suppressAutoHyphens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Публикация результатов конкурсных испытаний на официальном сайте</w:t>
      </w:r>
    </w:p>
    <w:p w:rsidR="00203971" w:rsidRPr="00203971" w:rsidRDefault="00203971" w:rsidP="00203971">
      <w:pPr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 xml:space="preserve">ФГБОУ ВО СГИИ имени Д. Хворостовского </w:t>
      </w:r>
      <w:hyperlink r:id="rId5" w:history="1">
        <w:r w:rsidRPr="00203971">
          <w:rPr>
            <w:rFonts w:eastAsia="Times New Roman"/>
            <w:szCs w:val="24"/>
            <w:u w:val="single"/>
            <w:lang w:eastAsia="ru-RU"/>
          </w:rPr>
          <w:t>www.kgii.ru</w:t>
        </w:r>
      </w:hyperlink>
      <w:r w:rsidRPr="00203971">
        <w:rPr>
          <w:rFonts w:eastAsia="Times New Roman"/>
          <w:szCs w:val="24"/>
          <w:lang w:eastAsia="ru-RU"/>
        </w:rPr>
        <w:t>.</w:t>
      </w:r>
    </w:p>
    <w:p w:rsidR="00203971" w:rsidRPr="00203971" w:rsidRDefault="00203971" w:rsidP="00203971">
      <w:pPr>
        <w:numPr>
          <w:ilvl w:val="0"/>
          <w:numId w:val="1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Изготовление наградной продукции Олимпиады.</w:t>
      </w:r>
    </w:p>
    <w:p w:rsidR="00203971" w:rsidRPr="00203971" w:rsidRDefault="00203971" w:rsidP="00203971">
      <w:pPr>
        <w:numPr>
          <w:ilvl w:val="0"/>
          <w:numId w:val="1"/>
        </w:numPr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Обеспечения безопасности учеников.</w:t>
      </w:r>
    </w:p>
    <w:p w:rsidR="00203971" w:rsidRPr="00203971" w:rsidRDefault="00203971" w:rsidP="00203971">
      <w:pPr>
        <w:numPr>
          <w:ilvl w:val="0"/>
          <w:numId w:val="1"/>
        </w:numPr>
        <w:suppressAutoHyphens/>
        <w:ind w:firstLine="426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Данные о результатах Олимпиады.</w:t>
      </w:r>
    </w:p>
    <w:p w:rsidR="00203971" w:rsidRPr="00203971" w:rsidRDefault="00203971" w:rsidP="00203971">
      <w:pPr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Допускаются следующие действия в отношении персональных данных несовершеннолетнего:</w:t>
      </w:r>
    </w:p>
    <w:p w:rsidR="00203971" w:rsidRPr="00203971" w:rsidRDefault="00203971" w:rsidP="00203971">
      <w:pPr>
        <w:numPr>
          <w:ilvl w:val="0"/>
          <w:numId w:val="2"/>
        </w:numPr>
        <w:shd w:val="clear" w:color="auto" w:fill="FFFFFF"/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Сбор, систематизация, накопление, хранение, уточнение данных.</w:t>
      </w:r>
    </w:p>
    <w:p w:rsidR="00203971" w:rsidRPr="00203971" w:rsidRDefault="00203971" w:rsidP="00203971">
      <w:pPr>
        <w:numPr>
          <w:ilvl w:val="0"/>
          <w:numId w:val="2"/>
        </w:numPr>
        <w:shd w:val="clear" w:color="auto" w:fill="FFFFFF"/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Использование при обработке.</w:t>
      </w:r>
    </w:p>
    <w:p w:rsidR="00203971" w:rsidRPr="00203971" w:rsidRDefault="00203971" w:rsidP="00203971">
      <w:pPr>
        <w:numPr>
          <w:ilvl w:val="0"/>
          <w:numId w:val="2"/>
        </w:numPr>
        <w:shd w:val="clear" w:color="auto" w:fill="FFFFFF"/>
        <w:suppressAutoHyphens/>
        <w:ind w:firstLine="426"/>
        <w:jc w:val="both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Передача третьи лицам при обмене информацией в рамках действующего законодательства в сфере образования.</w:t>
      </w:r>
    </w:p>
    <w:p w:rsidR="00203971" w:rsidRPr="00203971" w:rsidRDefault="00203971" w:rsidP="00203971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203971" w:rsidRPr="00203971" w:rsidRDefault="00203971" w:rsidP="00203971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203971">
        <w:rPr>
          <w:rFonts w:eastAsia="Times New Roman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03971" w:rsidRDefault="00203971" w:rsidP="00203971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203971" w:rsidRDefault="00203971" w:rsidP="00203971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203971" w:rsidRPr="00203971" w:rsidRDefault="00203971" w:rsidP="00203971">
      <w:pPr>
        <w:autoSpaceDE w:val="0"/>
        <w:ind w:firstLine="0"/>
        <w:rPr>
          <w:rFonts w:eastAsia="Times New Roman"/>
          <w:bCs/>
          <w:i/>
          <w:sz w:val="16"/>
          <w:szCs w:val="16"/>
          <w:lang w:eastAsia="ru-RU"/>
        </w:rPr>
      </w:pPr>
      <w:r w:rsidRPr="00203971">
        <w:rPr>
          <w:rFonts w:eastAsia="Times New Roman"/>
          <w:i/>
          <w:sz w:val="23"/>
          <w:szCs w:val="23"/>
          <w:lang w:eastAsia="ru-RU"/>
        </w:rPr>
        <w:t xml:space="preserve">          ____________</w:t>
      </w:r>
      <w:r w:rsidRPr="00203971">
        <w:rPr>
          <w:rFonts w:eastAsia="Times New Roman"/>
          <w:i/>
          <w:sz w:val="23"/>
          <w:szCs w:val="23"/>
          <w:lang w:eastAsia="ru-RU"/>
        </w:rPr>
        <w:tab/>
      </w:r>
      <w:r w:rsidRPr="00203971">
        <w:rPr>
          <w:rFonts w:eastAsia="Times New Roman"/>
          <w:i/>
          <w:sz w:val="23"/>
          <w:szCs w:val="23"/>
          <w:lang w:eastAsia="ru-RU"/>
        </w:rPr>
        <w:tab/>
      </w:r>
      <w:r w:rsidRPr="00203971">
        <w:rPr>
          <w:rFonts w:eastAsia="Times New Roman"/>
          <w:i/>
          <w:sz w:val="23"/>
          <w:szCs w:val="23"/>
          <w:u w:val="single"/>
          <w:lang w:eastAsia="ru-RU"/>
        </w:rPr>
        <w:tab/>
      </w:r>
      <w:r w:rsidRPr="00203971">
        <w:rPr>
          <w:rFonts w:eastAsia="Times New Roman"/>
          <w:i/>
          <w:sz w:val="23"/>
          <w:szCs w:val="23"/>
          <w:u w:val="single"/>
          <w:lang w:eastAsia="ru-RU"/>
        </w:rPr>
        <w:tab/>
      </w:r>
      <w:r w:rsidRPr="00203971">
        <w:rPr>
          <w:rFonts w:eastAsia="Times New Roman"/>
          <w:i/>
          <w:sz w:val="23"/>
          <w:szCs w:val="23"/>
          <w:u w:val="single"/>
          <w:lang w:eastAsia="ru-RU"/>
        </w:rPr>
        <w:tab/>
      </w:r>
      <w:r w:rsidRPr="00203971">
        <w:rPr>
          <w:rFonts w:eastAsia="Times New Roman"/>
          <w:i/>
          <w:sz w:val="23"/>
          <w:szCs w:val="23"/>
          <w:lang w:eastAsia="ru-RU"/>
        </w:rPr>
        <w:tab/>
      </w:r>
      <w:r w:rsidRPr="00203971">
        <w:rPr>
          <w:rFonts w:eastAsia="Times New Roman"/>
          <w:i/>
          <w:sz w:val="23"/>
          <w:szCs w:val="23"/>
          <w:lang w:eastAsia="ru-RU"/>
        </w:rPr>
        <w:tab/>
        <w:t>_____</w:t>
      </w:r>
      <w:r w:rsidRPr="00203971">
        <w:rPr>
          <w:rFonts w:eastAsia="Times New Roman"/>
          <w:i/>
          <w:sz w:val="23"/>
          <w:szCs w:val="23"/>
          <w:u w:val="single"/>
          <w:lang w:eastAsia="ru-RU"/>
        </w:rPr>
        <w:tab/>
      </w:r>
      <w:r w:rsidRPr="00203971">
        <w:rPr>
          <w:rFonts w:eastAsia="Times New Roman"/>
          <w:i/>
          <w:sz w:val="23"/>
          <w:szCs w:val="23"/>
          <w:u w:val="single"/>
          <w:lang w:eastAsia="ru-RU"/>
        </w:rPr>
        <w:tab/>
        <w:t>_____П</w:t>
      </w:r>
      <w:r w:rsidRPr="00203971">
        <w:rPr>
          <w:rFonts w:eastAsia="Times New Roman"/>
          <w:bCs/>
          <w:i/>
          <w:sz w:val="16"/>
          <w:szCs w:val="16"/>
          <w:lang w:eastAsia="ru-RU"/>
        </w:rPr>
        <w:t>одпись                                    Расшифровка подписи</w:t>
      </w:r>
      <w:r w:rsidRPr="00203971">
        <w:rPr>
          <w:rFonts w:eastAsia="Times New Roman"/>
          <w:bCs/>
          <w:i/>
          <w:sz w:val="16"/>
          <w:szCs w:val="16"/>
          <w:lang w:eastAsia="ru-RU"/>
        </w:rPr>
        <w:tab/>
      </w:r>
      <w:r w:rsidRPr="00203971">
        <w:rPr>
          <w:rFonts w:eastAsia="Times New Roman"/>
          <w:bCs/>
          <w:i/>
          <w:sz w:val="16"/>
          <w:szCs w:val="16"/>
          <w:lang w:eastAsia="ru-RU"/>
        </w:rPr>
        <w:tab/>
      </w:r>
      <w:r w:rsidRPr="00203971">
        <w:rPr>
          <w:rFonts w:eastAsia="Times New Roman"/>
          <w:bCs/>
          <w:i/>
          <w:sz w:val="16"/>
          <w:szCs w:val="16"/>
          <w:lang w:eastAsia="ru-RU"/>
        </w:rPr>
        <w:tab/>
        <w:t xml:space="preserve">      Дата</w:t>
      </w:r>
    </w:p>
    <w:p w:rsidR="00325F2D" w:rsidRDefault="00325F2D" w:rsidP="00203971">
      <w:pPr>
        <w:ind w:firstLine="0"/>
      </w:pPr>
    </w:p>
    <w:sectPr w:rsidR="00325F2D" w:rsidSect="002039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lang w:val="en-US"/>
      </w:rPr>
    </w:lvl>
  </w:abstractNum>
  <w:abstractNum w:abstractNumId="3" w15:restartNumberingAfterBreak="0">
    <w:nsid w:val="1FD43359"/>
    <w:multiLevelType w:val="hybridMultilevel"/>
    <w:tmpl w:val="4060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39"/>
    <w:rsid w:val="00117B39"/>
    <w:rsid w:val="00203971"/>
    <w:rsid w:val="002E1829"/>
    <w:rsid w:val="00325F2D"/>
    <w:rsid w:val="006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90EE"/>
  <w15:chartTrackingRefBased/>
  <w15:docId w15:val="{307AB16E-A8F6-4601-981F-CE02B65C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C2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gi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2023-03-06T08:39:00Z</dcterms:created>
  <dcterms:modified xsi:type="dcterms:W3CDTF">2023-03-06T08:39:00Z</dcterms:modified>
</cp:coreProperties>
</file>