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43" w:rsidRPr="00C22479" w:rsidRDefault="002B7543" w:rsidP="004615AB">
      <w:pPr>
        <w:pStyle w:val="11"/>
        <w:tabs>
          <w:tab w:val="left" w:pos="5628"/>
          <w:tab w:val="left" w:pos="8316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22479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2B7543" w:rsidRPr="002B7543" w:rsidRDefault="002B7543" w:rsidP="00461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41E06">
        <w:rPr>
          <w:b/>
          <w:sz w:val="28"/>
          <w:szCs w:val="28"/>
          <w:lang w:val="en-US"/>
        </w:rPr>
        <w:t>I</w:t>
      </w:r>
      <w:r w:rsidRPr="002B7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всероссийского </w:t>
      </w:r>
      <w:r w:rsidRPr="00C22479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исполнителей на народных инструментах </w:t>
      </w:r>
      <w:r w:rsidRPr="00C22479">
        <w:rPr>
          <w:b/>
          <w:sz w:val="28"/>
          <w:szCs w:val="28"/>
        </w:rPr>
        <w:t>«</w:t>
      </w:r>
      <w:r w:rsidR="00443BBC">
        <w:rPr>
          <w:b/>
          <w:sz w:val="28"/>
          <w:szCs w:val="28"/>
        </w:rPr>
        <w:t>ПЛЕТЁ</w:t>
      </w:r>
      <w:r>
        <w:rPr>
          <w:b/>
          <w:sz w:val="28"/>
          <w:szCs w:val="28"/>
        </w:rPr>
        <w:t>НКА»</w:t>
      </w:r>
    </w:p>
    <w:p w:rsidR="002B7543" w:rsidRPr="00C22479" w:rsidRDefault="001B225C" w:rsidP="004615AB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20-23 марта 2023</w:t>
      </w:r>
    </w:p>
    <w:p w:rsidR="002B7543" w:rsidRPr="00C22479" w:rsidRDefault="002B7543" w:rsidP="004615AB">
      <w:pPr>
        <w:pStyle w:val="1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543" w:rsidRPr="00C22479" w:rsidRDefault="002B7543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Учредитель</w:t>
      </w:r>
      <w:r w:rsidRPr="00C22479">
        <w:rPr>
          <w:rFonts w:ascii="Times New Roman" w:eastAsia="Times New Roman" w:hAnsi="Times New Roman"/>
          <w:b/>
          <w:bCs/>
          <w:sz w:val="28"/>
          <w:szCs w:val="28"/>
        </w:rPr>
        <w:t xml:space="preserve"> конкурса</w:t>
      </w:r>
    </w:p>
    <w:p w:rsidR="00D81024" w:rsidRPr="00C22479" w:rsidRDefault="002B7543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2479">
        <w:rPr>
          <w:rFonts w:ascii="Times New Roman" w:eastAsia="Times New Roman" w:hAnsi="Times New Roman"/>
          <w:bCs/>
          <w:sz w:val="28"/>
          <w:szCs w:val="28"/>
        </w:rPr>
        <w:tab/>
        <w:t>Министерство культуры Свердловской области</w:t>
      </w:r>
    </w:p>
    <w:p w:rsidR="00D833D0" w:rsidRDefault="00D833D0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7543" w:rsidRPr="00C22479" w:rsidRDefault="002B7543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C22479">
        <w:rPr>
          <w:rFonts w:ascii="Times New Roman" w:eastAsia="Times New Roman" w:hAnsi="Times New Roman"/>
          <w:b/>
          <w:bCs/>
          <w:sz w:val="28"/>
          <w:szCs w:val="28"/>
        </w:rPr>
        <w:t>. Организаторы конкурса</w:t>
      </w:r>
    </w:p>
    <w:p w:rsidR="002B7543" w:rsidRPr="00C22479" w:rsidRDefault="002B7543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>Государственное бюджетное профессиональное образовательное учреждение</w:t>
      </w:r>
      <w:r w:rsidR="00C41E06">
        <w:rPr>
          <w:rFonts w:ascii="Times New Roman" w:eastAsia="Times New Roman" w:hAnsi="Times New Roman"/>
          <w:sz w:val="28"/>
          <w:szCs w:val="28"/>
        </w:rPr>
        <w:t xml:space="preserve"> Свердловской области «Уральская специальная музыкальная школа (колледж)»</w:t>
      </w:r>
    </w:p>
    <w:p w:rsidR="002B7543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>Уральский региональный центр для музыкально одаренных детей и молодежи.</w:t>
      </w:r>
      <w:r w:rsidRPr="00C22479">
        <w:rPr>
          <w:rFonts w:ascii="Times New Roman" w:hAnsi="Times New Roman"/>
          <w:sz w:val="28"/>
          <w:szCs w:val="28"/>
        </w:rPr>
        <w:t xml:space="preserve"> </w:t>
      </w:r>
    </w:p>
    <w:p w:rsidR="00D81024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7543" w:rsidRPr="00AD310E" w:rsidRDefault="002B7543" w:rsidP="004615AB">
      <w:pPr>
        <w:pStyle w:val="22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D310E">
        <w:rPr>
          <w:rFonts w:ascii="Times New Roman" w:hAnsi="Times New Roman"/>
          <w:b/>
          <w:sz w:val="28"/>
          <w:szCs w:val="28"/>
        </w:rPr>
        <w:t>. Время и место проведения</w:t>
      </w:r>
    </w:p>
    <w:p w:rsidR="002B7543" w:rsidRPr="002B7543" w:rsidRDefault="002B7543" w:rsidP="004615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41E06">
        <w:rPr>
          <w:b/>
          <w:sz w:val="28"/>
          <w:szCs w:val="28"/>
          <w:lang w:val="en-US"/>
        </w:rPr>
        <w:t>I</w:t>
      </w:r>
      <w:r w:rsidRPr="002B7543">
        <w:rPr>
          <w:b/>
          <w:sz w:val="28"/>
          <w:szCs w:val="28"/>
        </w:rPr>
        <w:t xml:space="preserve"> </w:t>
      </w:r>
      <w:r w:rsidR="00001F8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сероссийский конкурс</w:t>
      </w:r>
      <w:r w:rsidRPr="00C22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исполнителей на народных инструментах </w:t>
      </w:r>
      <w:r w:rsidRPr="00C22479">
        <w:rPr>
          <w:b/>
          <w:sz w:val="28"/>
          <w:szCs w:val="28"/>
        </w:rPr>
        <w:t>«</w:t>
      </w:r>
      <w:r w:rsidR="00443BBC">
        <w:rPr>
          <w:b/>
          <w:sz w:val="28"/>
          <w:szCs w:val="28"/>
        </w:rPr>
        <w:t>ПЛЕТЁ</w:t>
      </w:r>
      <w:r>
        <w:rPr>
          <w:b/>
          <w:sz w:val="28"/>
          <w:szCs w:val="28"/>
        </w:rPr>
        <w:t xml:space="preserve">НКА» </w:t>
      </w:r>
      <w:r>
        <w:rPr>
          <w:bCs/>
          <w:sz w:val="28"/>
          <w:szCs w:val="28"/>
          <w:lang w:eastAsia="ar-SA"/>
        </w:rPr>
        <w:t xml:space="preserve">(далее Конкурс) проводится </w:t>
      </w:r>
      <w:r w:rsidR="001B225C" w:rsidRPr="001B225C">
        <w:rPr>
          <w:b/>
          <w:bCs/>
          <w:sz w:val="28"/>
          <w:szCs w:val="28"/>
          <w:lang w:eastAsia="ar-SA"/>
        </w:rPr>
        <w:t>с 20</w:t>
      </w:r>
      <w:r w:rsidRPr="001B225C">
        <w:rPr>
          <w:b/>
          <w:bCs/>
          <w:sz w:val="28"/>
          <w:szCs w:val="28"/>
          <w:lang w:eastAsia="ar-SA"/>
        </w:rPr>
        <w:t xml:space="preserve"> по 2</w:t>
      </w:r>
      <w:r w:rsidR="001B225C" w:rsidRPr="001B225C">
        <w:rPr>
          <w:b/>
          <w:bCs/>
          <w:sz w:val="28"/>
          <w:szCs w:val="28"/>
          <w:lang w:eastAsia="ar-SA"/>
        </w:rPr>
        <w:t>3</w:t>
      </w:r>
      <w:r w:rsidR="00443BBC" w:rsidRPr="001B225C">
        <w:rPr>
          <w:b/>
          <w:bCs/>
          <w:sz w:val="28"/>
          <w:szCs w:val="28"/>
          <w:lang w:eastAsia="ar-SA"/>
        </w:rPr>
        <w:t xml:space="preserve"> марта </w:t>
      </w:r>
      <w:r w:rsidR="001B225C" w:rsidRPr="001B225C">
        <w:rPr>
          <w:b/>
          <w:bCs/>
          <w:sz w:val="28"/>
          <w:szCs w:val="28"/>
          <w:lang w:eastAsia="ar-SA"/>
        </w:rPr>
        <w:t>2023</w:t>
      </w:r>
      <w:r w:rsidRPr="001B225C">
        <w:rPr>
          <w:b/>
          <w:bCs/>
          <w:sz w:val="28"/>
          <w:szCs w:val="28"/>
          <w:lang w:eastAsia="ar-SA"/>
        </w:rPr>
        <w:t xml:space="preserve"> года</w:t>
      </w:r>
      <w:r>
        <w:rPr>
          <w:bCs/>
          <w:sz w:val="28"/>
          <w:szCs w:val="28"/>
          <w:lang w:eastAsia="ar-SA"/>
        </w:rPr>
        <w:t xml:space="preserve"> </w:t>
      </w:r>
      <w:r w:rsidRPr="00BD61DC">
        <w:rPr>
          <w:bCs/>
          <w:sz w:val="28"/>
          <w:szCs w:val="28"/>
          <w:lang w:eastAsia="ar-SA"/>
        </w:rPr>
        <w:t>в номинациях: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 xml:space="preserve">Народные инструменты </w:t>
      </w:r>
      <w:r w:rsidRPr="00BD61DC">
        <w:rPr>
          <w:b/>
          <w:sz w:val="28"/>
          <w:szCs w:val="28"/>
        </w:rPr>
        <w:t>(солисты)</w:t>
      </w:r>
      <w:r>
        <w:rPr>
          <w:b/>
          <w:sz w:val="28"/>
          <w:szCs w:val="28"/>
        </w:rPr>
        <w:t xml:space="preserve"> – </w:t>
      </w:r>
      <w:r w:rsidRPr="00C22479">
        <w:rPr>
          <w:bCs/>
          <w:sz w:val="28"/>
          <w:szCs w:val="28"/>
          <w:lang w:eastAsia="ar-SA"/>
        </w:rPr>
        <w:t>(</w:t>
      </w:r>
      <w:r>
        <w:rPr>
          <w:bCs/>
          <w:sz w:val="28"/>
          <w:szCs w:val="28"/>
          <w:lang w:eastAsia="ar-SA"/>
        </w:rPr>
        <w:t>баян, аккордеон, балалайка, домра, гитара</w:t>
      </w:r>
      <w:r w:rsidRPr="00C22479">
        <w:rPr>
          <w:bCs/>
          <w:sz w:val="28"/>
          <w:szCs w:val="28"/>
          <w:lang w:eastAsia="ar-SA"/>
        </w:rPr>
        <w:t>)</w:t>
      </w:r>
      <w:r w:rsidR="00D833D0">
        <w:rPr>
          <w:b/>
          <w:sz w:val="28"/>
          <w:szCs w:val="28"/>
        </w:rPr>
        <w:t>; Ансамбль</w:t>
      </w:r>
      <w:r>
        <w:rPr>
          <w:b/>
          <w:sz w:val="28"/>
          <w:szCs w:val="28"/>
        </w:rPr>
        <w:t xml:space="preserve"> народных инструментов</w:t>
      </w:r>
      <w:r w:rsidR="00D833D0">
        <w:rPr>
          <w:b/>
          <w:sz w:val="28"/>
          <w:szCs w:val="28"/>
        </w:rPr>
        <w:t xml:space="preserve"> (до 8 человек); Оркестр</w:t>
      </w:r>
      <w:r>
        <w:rPr>
          <w:b/>
          <w:sz w:val="28"/>
          <w:szCs w:val="28"/>
        </w:rPr>
        <w:t xml:space="preserve"> народных инструментов</w:t>
      </w:r>
    </w:p>
    <w:p w:rsidR="00D81024" w:rsidRDefault="002B7543" w:rsidP="004615AB">
      <w:pPr>
        <w:tabs>
          <w:tab w:val="left" w:pos="709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937B38">
        <w:rPr>
          <w:bCs/>
          <w:sz w:val="28"/>
          <w:szCs w:val="28"/>
          <w:lang w:eastAsia="ar-SA"/>
        </w:rPr>
        <w:tab/>
        <w:t xml:space="preserve">Конкурс проводится </w:t>
      </w:r>
      <w:r w:rsidRPr="00AD310E">
        <w:rPr>
          <w:bCs/>
          <w:sz w:val="28"/>
          <w:szCs w:val="28"/>
          <w:lang w:eastAsia="ar-SA"/>
        </w:rPr>
        <w:t>в Государственном бюджетном профессиональном образовательном учреждении Свердловской области «Уральск</w:t>
      </w:r>
      <w:r w:rsidR="00D833D0">
        <w:rPr>
          <w:bCs/>
          <w:sz w:val="28"/>
          <w:szCs w:val="28"/>
          <w:lang w:eastAsia="ar-SA"/>
        </w:rPr>
        <w:t>ая специальная</w:t>
      </w:r>
      <w:r w:rsidR="00E318A9">
        <w:rPr>
          <w:bCs/>
          <w:sz w:val="28"/>
          <w:szCs w:val="28"/>
          <w:lang w:eastAsia="ar-SA"/>
        </w:rPr>
        <w:t xml:space="preserve"> музыкальная</w:t>
      </w:r>
      <w:r w:rsidRPr="00AD310E">
        <w:rPr>
          <w:bCs/>
          <w:sz w:val="28"/>
          <w:szCs w:val="28"/>
          <w:lang w:eastAsia="ar-SA"/>
        </w:rPr>
        <w:t xml:space="preserve"> </w:t>
      </w:r>
      <w:r w:rsidR="00E318A9">
        <w:rPr>
          <w:bCs/>
          <w:sz w:val="28"/>
          <w:szCs w:val="28"/>
          <w:lang w:eastAsia="ar-SA"/>
        </w:rPr>
        <w:t>школа (</w:t>
      </w:r>
      <w:r w:rsidRPr="00AD310E">
        <w:rPr>
          <w:bCs/>
          <w:sz w:val="28"/>
          <w:szCs w:val="28"/>
          <w:lang w:eastAsia="ar-SA"/>
        </w:rPr>
        <w:t>колледж</w:t>
      </w:r>
      <w:r w:rsidR="00E318A9">
        <w:rPr>
          <w:bCs/>
          <w:sz w:val="28"/>
          <w:szCs w:val="28"/>
          <w:lang w:eastAsia="ar-SA"/>
        </w:rPr>
        <w:t>)</w:t>
      </w:r>
      <w:r w:rsidRPr="00AD310E">
        <w:rPr>
          <w:bCs/>
          <w:sz w:val="28"/>
          <w:szCs w:val="28"/>
          <w:lang w:eastAsia="ar-SA"/>
        </w:rPr>
        <w:t>»</w:t>
      </w:r>
      <w:r w:rsidRPr="00AD310E">
        <w:rPr>
          <w:rFonts w:eastAsia="Calibri"/>
          <w:sz w:val="28"/>
          <w:szCs w:val="28"/>
          <w:lang w:eastAsia="ar-SA"/>
        </w:rPr>
        <w:t xml:space="preserve"> по адресу: город Екатеринбург, улица Антона Валека, 25. </w:t>
      </w:r>
    </w:p>
    <w:p w:rsidR="00D833D0" w:rsidRDefault="00D833D0" w:rsidP="004615AB">
      <w:pPr>
        <w:tabs>
          <w:tab w:val="left" w:pos="709"/>
        </w:tabs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2B7543" w:rsidRPr="001656A6" w:rsidRDefault="002B7543" w:rsidP="004615AB">
      <w:pPr>
        <w:tabs>
          <w:tab w:val="left" w:pos="709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8351B">
        <w:rPr>
          <w:rFonts w:eastAsia="Calibri"/>
          <w:b/>
          <w:sz w:val="28"/>
          <w:szCs w:val="28"/>
          <w:lang w:eastAsia="ar-SA"/>
        </w:rPr>
        <w:t>4</w:t>
      </w:r>
      <w:r w:rsidRPr="00E8351B">
        <w:rPr>
          <w:b/>
          <w:bCs/>
          <w:sz w:val="28"/>
          <w:szCs w:val="28"/>
        </w:rPr>
        <w:t>.</w:t>
      </w:r>
      <w:r w:rsidRPr="00C22479">
        <w:rPr>
          <w:b/>
          <w:bCs/>
          <w:sz w:val="28"/>
          <w:szCs w:val="28"/>
        </w:rPr>
        <w:t xml:space="preserve"> Цел</w:t>
      </w:r>
      <w:r>
        <w:rPr>
          <w:b/>
          <w:bCs/>
          <w:sz w:val="28"/>
          <w:szCs w:val="28"/>
        </w:rPr>
        <w:t>ь</w:t>
      </w:r>
      <w:r w:rsidRPr="00C22479">
        <w:rPr>
          <w:b/>
          <w:bCs/>
          <w:sz w:val="28"/>
          <w:szCs w:val="28"/>
        </w:rPr>
        <w:t xml:space="preserve"> и задачи конкурса</w:t>
      </w:r>
    </w:p>
    <w:p w:rsidR="002B7543" w:rsidRPr="00C22479" w:rsidRDefault="002B7543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479">
        <w:rPr>
          <w:rFonts w:ascii="Times New Roman" w:hAnsi="Times New Roman"/>
          <w:bCs/>
          <w:sz w:val="28"/>
          <w:szCs w:val="28"/>
        </w:rPr>
        <w:tab/>
        <w:t xml:space="preserve">- выявление и поддержка музыкально одаренных детей и молодежи; </w:t>
      </w:r>
    </w:p>
    <w:p w:rsidR="002B7543" w:rsidRPr="00C22479" w:rsidRDefault="002B7543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479">
        <w:rPr>
          <w:rFonts w:ascii="Times New Roman" w:hAnsi="Times New Roman"/>
          <w:bCs/>
          <w:sz w:val="28"/>
          <w:szCs w:val="28"/>
        </w:rPr>
        <w:tab/>
        <w:t>- сохранение лучших традиций профессионального музыкального образования;</w:t>
      </w:r>
    </w:p>
    <w:p w:rsidR="002B7543" w:rsidRPr="00C22479" w:rsidRDefault="002B7543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479">
        <w:rPr>
          <w:rFonts w:ascii="Times New Roman" w:hAnsi="Times New Roman"/>
          <w:bCs/>
          <w:sz w:val="28"/>
          <w:szCs w:val="28"/>
        </w:rPr>
        <w:tab/>
        <w:t xml:space="preserve">- формирование </w:t>
      </w:r>
      <w:r>
        <w:rPr>
          <w:rFonts w:ascii="Times New Roman" w:hAnsi="Times New Roman"/>
          <w:sz w:val="28"/>
          <w:szCs w:val="28"/>
        </w:rPr>
        <w:t xml:space="preserve">исполнительской культуры, </w:t>
      </w:r>
      <w:r w:rsidRPr="00C22479">
        <w:rPr>
          <w:rFonts w:ascii="Times New Roman" w:hAnsi="Times New Roman"/>
          <w:sz w:val="28"/>
          <w:szCs w:val="28"/>
        </w:rPr>
        <w:t>развитие</w:t>
      </w:r>
      <w:r w:rsidRPr="00C22479">
        <w:rPr>
          <w:rFonts w:ascii="Times New Roman" w:hAnsi="Times New Roman"/>
          <w:bCs/>
          <w:sz w:val="28"/>
          <w:szCs w:val="28"/>
        </w:rPr>
        <w:t xml:space="preserve"> сольного и ансамблевого исполнительства;</w:t>
      </w:r>
    </w:p>
    <w:p w:rsidR="002B7543" w:rsidRPr="00C22479" w:rsidRDefault="002B7543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2479"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C22479">
        <w:rPr>
          <w:rFonts w:ascii="Times New Roman" w:hAnsi="Times New Roman"/>
          <w:sz w:val="28"/>
          <w:szCs w:val="28"/>
        </w:rPr>
        <w:t>обобщение педагогического опыта, повышение профессионального мастерства;</w:t>
      </w:r>
    </w:p>
    <w:p w:rsidR="00D81024" w:rsidRPr="00C22479" w:rsidRDefault="002B7543" w:rsidP="004615AB">
      <w:pPr>
        <w:pStyle w:val="11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2479">
        <w:rPr>
          <w:rFonts w:ascii="Times New Roman" w:hAnsi="Times New Roman"/>
          <w:sz w:val="28"/>
          <w:szCs w:val="28"/>
        </w:rPr>
        <w:tab/>
        <w:t>- привлечение внимания широкой общественности к поддержке и продвижени</w:t>
      </w:r>
      <w:r w:rsidR="004615AB">
        <w:rPr>
          <w:rFonts w:ascii="Times New Roman" w:hAnsi="Times New Roman"/>
          <w:sz w:val="28"/>
          <w:szCs w:val="28"/>
        </w:rPr>
        <w:t xml:space="preserve">ю талантливых детей и молодежи в </w:t>
      </w:r>
      <w:r w:rsidRPr="00C22479">
        <w:rPr>
          <w:rFonts w:ascii="Times New Roman" w:hAnsi="Times New Roman"/>
          <w:sz w:val="28"/>
          <w:szCs w:val="28"/>
        </w:rPr>
        <w:t>конкурсах исполнительского мастерства.</w:t>
      </w:r>
    </w:p>
    <w:p w:rsidR="00D833D0" w:rsidRDefault="00D833D0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B7543" w:rsidRPr="00AD310E" w:rsidRDefault="002B7543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AD310E">
        <w:rPr>
          <w:rFonts w:ascii="Times New Roman" w:eastAsia="Times New Roman" w:hAnsi="Times New Roman"/>
          <w:b/>
          <w:sz w:val="28"/>
          <w:szCs w:val="28"/>
        </w:rPr>
        <w:t xml:space="preserve">. Условия проведения конкурса </w:t>
      </w:r>
    </w:p>
    <w:p w:rsidR="002B7543" w:rsidRPr="00C41E06" w:rsidRDefault="002B7543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</w:r>
      <w:r w:rsidRPr="00AD31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1DC">
        <w:rPr>
          <w:rFonts w:ascii="Times New Roman" w:hAnsi="Times New Roman"/>
          <w:sz w:val="28"/>
          <w:szCs w:val="28"/>
        </w:rPr>
        <w:t>Конкурсу предшествует отборочное прослушивание</w:t>
      </w:r>
      <w:r>
        <w:rPr>
          <w:rFonts w:ascii="Times New Roman" w:hAnsi="Times New Roman"/>
          <w:sz w:val="28"/>
          <w:szCs w:val="28"/>
        </w:rPr>
        <w:t>, которое</w:t>
      </w:r>
      <w:r w:rsidRPr="00BD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проводится по видеозаписям. Видеозаписи принимаются оргкомитетом</w:t>
      </w:r>
      <w:r w:rsidRPr="00DF4391">
        <w:rPr>
          <w:rFonts w:ascii="Times New Roman" w:eastAsia="Times New Roman" w:hAnsi="Times New Roman"/>
          <w:sz w:val="28"/>
          <w:szCs w:val="28"/>
        </w:rPr>
        <w:t xml:space="preserve"> </w:t>
      </w:r>
      <w:r w:rsidR="0074320B" w:rsidRPr="00AF288F">
        <w:rPr>
          <w:rFonts w:ascii="Times New Roman" w:hAnsi="Times New Roman"/>
          <w:b/>
          <w:sz w:val="28"/>
          <w:szCs w:val="28"/>
        </w:rPr>
        <w:t>с 1</w:t>
      </w:r>
      <w:r w:rsidRPr="00AF288F">
        <w:rPr>
          <w:rFonts w:ascii="Times New Roman" w:hAnsi="Times New Roman"/>
          <w:b/>
          <w:sz w:val="28"/>
          <w:szCs w:val="28"/>
        </w:rPr>
        <w:t xml:space="preserve">0 по </w:t>
      </w:r>
      <w:r w:rsidR="00C41E06">
        <w:rPr>
          <w:rFonts w:ascii="Times New Roman" w:hAnsi="Times New Roman"/>
          <w:b/>
          <w:sz w:val="28"/>
          <w:szCs w:val="28"/>
        </w:rPr>
        <w:t>31 января 2023</w:t>
      </w:r>
      <w:r w:rsidRPr="00AF288F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391">
        <w:rPr>
          <w:rFonts w:ascii="Times New Roman" w:eastAsia="Times New Roman" w:hAnsi="Times New Roman"/>
          <w:sz w:val="28"/>
          <w:szCs w:val="28"/>
        </w:rPr>
        <w:t xml:space="preserve">вместе с пакетом документов (заявка, ксерокопия свидетельства о рождении или паспорта, фотография) по </w:t>
      </w:r>
      <w:r w:rsidRPr="00DF4391">
        <w:rPr>
          <w:rFonts w:ascii="Times New Roman" w:hAnsi="Times New Roman"/>
          <w:sz w:val="28"/>
          <w:szCs w:val="28"/>
        </w:rPr>
        <w:t xml:space="preserve">электронной почте по адресу: </w:t>
      </w:r>
      <w:hyperlink r:id="rId6" w:history="1">
        <w:r w:rsidRPr="00DF4391">
          <w:rPr>
            <w:rStyle w:val="af"/>
            <w:rFonts w:ascii="Times New Roman" w:hAnsi="Times New Roman"/>
            <w:sz w:val="28"/>
            <w:szCs w:val="28"/>
            <w:lang w:val="en-US"/>
          </w:rPr>
          <w:t>sms</w:t>
        </w:r>
        <w:r w:rsidRPr="00DF4391">
          <w:rPr>
            <w:rStyle w:val="af"/>
            <w:rFonts w:ascii="Times New Roman" w:hAnsi="Times New Roman"/>
            <w:sz w:val="28"/>
            <w:szCs w:val="28"/>
          </w:rPr>
          <w:t>_</w:t>
        </w:r>
        <w:r w:rsidRPr="00DF4391">
          <w:rPr>
            <w:rStyle w:val="af"/>
            <w:rFonts w:ascii="Times New Roman" w:hAnsi="Times New Roman"/>
            <w:sz w:val="28"/>
            <w:szCs w:val="28"/>
            <w:lang w:val="en-US"/>
          </w:rPr>
          <w:t>odm</w:t>
        </w:r>
        <w:r w:rsidRPr="00DF4391">
          <w:rPr>
            <w:rStyle w:val="af"/>
            <w:rFonts w:ascii="Times New Roman" w:hAnsi="Times New Roman"/>
            <w:sz w:val="28"/>
            <w:szCs w:val="28"/>
          </w:rPr>
          <w:t>@</w:t>
        </w:r>
        <w:r w:rsidRPr="00DF4391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Pr="00DF4391">
          <w:rPr>
            <w:rStyle w:val="af"/>
            <w:rFonts w:ascii="Times New Roman" w:hAnsi="Times New Roman"/>
            <w:sz w:val="28"/>
            <w:szCs w:val="28"/>
          </w:rPr>
          <w:t>.</w:t>
        </w:r>
        <w:r w:rsidRPr="00DF4391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F43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F4391">
        <w:rPr>
          <w:rFonts w:ascii="Times New Roman" w:eastAsia="Times New Roman" w:hAnsi="Times New Roman"/>
          <w:sz w:val="28"/>
          <w:szCs w:val="28"/>
        </w:rPr>
        <w:t xml:space="preserve">Результаты отборочного </w:t>
      </w:r>
      <w:r>
        <w:rPr>
          <w:rFonts w:ascii="Times New Roman" w:eastAsia="Times New Roman" w:hAnsi="Times New Roman"/>
          <w:sz w:val="28"/>
          <w:szCs w:val="28"/>
        </w:rPr>
        <w:t>прослушивания</w:t>
      </w:r>
      <w:r w:rsidR="0074320B">
        <w:rPr>
          <w:rFonts w:ascii="Times New Roman" w:eastAsia="Times New Roman" w:hAnsi="Times New Roman"/>
          <w:sz w:val="28"/>
          <w:szCs w:val="28"/>
        </w:rPr>
        <w:t xml:space="preserve"> объявляются не </w:t>
      </w:r>
      <w:r w:rsidR="0074320B">
        <w:rPr>
          <w:rFonts w:ascii="Times New Roman" w:eastAsia="Times New Roman" w:hAnsi="Times New Roman"/>
          <w:sz w:val="28"/>
          <w:szCs w:val="28"/>
        </w:rPr>
        <w:lastRenderedPageBreak/>
        <w:t xml:space="preserve">позднее </w:t>
      </w:r>
      <w:r w:rsidR="00C41E06">
        <w:rPr>
          <w:rFonts w:ascii="Times New Roman" w:eastAsia="Times New Roman" w:hAnsi="Times New Roman"/>
          <w:b/>
          <w:sz w:val="28"/>
          <w:szCs w:val="28"/>
        </w:rPr>
        <w:t>13</w:t>
      </w:r>
      <w:r w:rsidRPr="00AF288F">
        <w:rPr>
          <w:rFonts w:ascii="Times New Roman" w:eastAsia="Times New Roman" w:hAnsi="Times New Roman"/>
          <w:b/>
          <w:sz w:val="28"/>
          <w:szCs w:val="28"/>
        </w:rPr>
        <w:t xml:space="preserve"> феврал</w:t>
      </w:r>
      <w:r w:rsidR="00C41E06">
        <w:rPr>
          <w:rFonts w:ascii="Times New Roman" w:eastAsia="Times New Roman" w:hAnsi="Times New Roman"/>
          <w:b/>
          <w:sz w:val="28"/>
          <w:szCs w:val="28"/>
        </w:rPr>
        <w:t>я 2023</w:t>
      </w:r>
      <w:r w:rsidRPr="00AF288F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Pr="00DF439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F4391">
        <w:rPr>
          <w:rFonts w:ascii="Times New Roman" w:hAnsi="Times New Roman"/>
          <w:sz w:val="28"/>
          <w:szCs w:val="28"/>
        </w:rPr>
        <w:t>размещаются на сайте У</w:t>
      </w:r>
      <w:r w:rsidR="00AD16CE">
        <w:rPr>
          <w:rFonts w:ascii="Times New Roman" w:hAnsi="Times New Roman"/>
          <w:sz w:val="28"/>
          <w:szCs w:val="28"/>
        </w:rPr>
        <w:t xml:space="preserve">ральского музыкального колледжа </w:t>
      </w:r>
      <w:hyperlink r:id="rId7" w:history="1">
        <w:r w:rsidR="00C41E06" w:rsidRPr="00FF62A8">
          <w:rPr>
            <w:rStyle w:val="af"/>
            <w:rFonts w:ascii="Times New Roman" w:hAnsi="Times New Roman"/>
            <w:sz w:val="28"/>
            <w:szCs w:val="28"/>
          </w:rPr>
          <w:t>https://uralsms.ru/</w:t>
        </w:r>
      </w:hyperlink>
      <w:r w:rsidR="00C41E06" w:rsidRPr="00C41E06">
        <w:rPr>
          <w:rFonts w:ascii="Times New Roman" w:hAnsi="Times New Roman"/>
          <w:sz w:val="28"/>
          <w:szCs w:val="28"/>
        </w:rPr>
        <w:t xml:space="preserve"> </w:t>
      </w:r>
    </w:p>
    <w:p w:rsidR="002B7543" w:rsidRDefault="002B7543" w:rsidP="004615AB">
      <w:pPr>
        <w:pStyle w:val="11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B225C">
        <w:rPr>
          <w:rFonts w:ascii="Times New Roman" w:hAnsi="Times New Roman"/>
          <w:sz w:val="28"/>
          <w:szCs w:val="28"/>
        </w:rPr>
        <w:t xml:space="preserve">Основной тур Конкурса </w:t>
      </w:r>
      <w:r w:rsidRPr="001B225C">
        <w:rPr>
          <w:rFonts w:ascii="Times New Roman" w:hAnsi="Times New Roman"/>
          <w:bCs/>
          <w:sz w:val="28"/>
          <w:szCs w:val="28"/>
          <w:lang w:eastAsia="ar-SA"/>
        </w:rPr>
        <w:t xml:space="preserve">проводится </w:t>
      </w:r>
      <w:r w:rsidR="001B225C" w:rsidRPr="001B225C">
        <w:rPr>
          <w:rFonts w:ascii="Times New Roman" w:hAnsi="Times New Roman"/>
          <w:bCs/>
          <w:sz w:val="28"/>
          <w:szCs w:val="28"/>
          <w:lang w:eastAsia="ar-SA"/>
        </w:rPr>
        <w:t>с 20 по 23 марта 2023 года</w:t>
      </w:r>
      <w:r w:rsidRPr="001B225C">
        <w:rPr>
          <w:rFonts w:ascii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C41E06" w:rsidRDefault="002B7543" w:rsidP="004615AB">
      <w:pPr>
        <w:pStyle w:val="11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C22479">
        <w:rPr>
          <w:rFonts w:ascii="Times New Roman" w:eastAsia="Times New Roman" w:hAnsi="Times New Roman"/>
          <w:sz w:val="28"/>
          <w:szCs w:val="28"/>
        </w:rPr>
        <w:t>оминаци</w:t>
      </w:r>
      <w:r>
        <w:rPr>
          <w:rFonts w:ascii="Times New Roman" w:eastAsia="Times New Roman" w:hAnsi="Times New Roman"/>
          <w:sz w:val="28"/>
          <w:szCs w:val="28"/>
        </w:rPr>
        <w:t>и Конкурса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C41E06" w:rsidRDefault="0074320B" w:rsidP="004615AB">
      <w:pPr>
        <w:pStyle w:val="11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33D0">
        <w:rPr>
          <w:rFonts w:ascii="Times New Roman" w:eastAsia="Times New Roman" w:hAnsi="Times New Roman"/>
          <w:b/>
          <w:sz w:val="28"/>
          <w:szCs w:val="28"/>
        </w:rPr>
        <w:t>1.</w:t>
      </w:r>
      <w:r w:rsidRPr="007432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320B">
        <w:rPr>
          <w:rFonts w:ascii="Times New Roman" w:hAnsi="Times New Roman"/>
          <w:b/>
          <w:sz w:val="28"/>
          <w:szCs w:val="28"/>
        </w:rPr>
        <w:t xml:space="preserve">Народные инструменты (солисты) – </w:t>
      </w:r>
      <w:r w:rsidRPr="0074320B">
        <w:rPr>
          <w:rFonts w:ascii="Times New Roman" w:hAnsi="Times New Roman"/>
          <w:bCs/>
          <w:sz w:val="28"/>
          <w:szCs w:val="28"/>
          <w:lang w:eastAsia="ar-SA"/>
        </w:rPr>
        <w:t>(баян, аккордеон, балалайка, домра, гитара)</w:t>
      </w:r>
      <w:r w:rsidRPr="0074320B">
        <w:rPr>
          <w:rFonts w:ascii="Times New Roman" w:hAnsi="Times New Roman"/>
          <w:b/>
          <w:sz w:val="28"/>
          <w:szCs w:val="28"/>
        </w:rPr>
        <w:t xml:space="preserve">; </w:t>
      </w:r>
    </w:p>
    <w:p w:rsidR="00C41E06" w:rsidRDefault="00D833D0" w:rsidP="004615AB">
      <w:pPr>
        <w:pStyle w:val="11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Ансамбль</w:t>
      </w:r>
      <w:r w:rsidR="0074320B" w:rsidRPr="0074320B">
        <w:rPr>
          <w:rFonts w:ascii="Times New Roman" w:hAnsi="Times New Roman"/>
          <w:b/>
          <w:sz w:val="28"/>
          <w:szCs w:val="28"/>
        </w:rPr>
        <w:t xml:space="preserve"> народных инструментов</w:t>
      </w:r>
      <w:r>
        <w:rPr>
          <w:rFonts w:ascii="Times New Roman" w:hAnsi="Times New Roman"/>
          <w:b/>
          <w:sz w:val="28"/>
          <w:szCs w:val="28"/>
        </w:rPr>
        <w:t xml:space="preserve"> (до 8 человек)</w:t>
      </w:r>
      <w:r w:rsidR="0074320B" w:rsidRPr="0074320B">
        <w:rPr>
          <w:rFonts w:ascii="Times New Roman" w:hAnsi="Times New Roman"/>
          <w:b/>
          <w:sz w:val="28"/>
          <w:szCs w:val="28"/>
        </w:rPr>
        <w:t xml:space="preserve">; </w:t>
      </w:r>
    </w:p>
    <w:p w:rsidR="002B7543" w:rsidRPr="0074320B" w:rsidRDefault="00D833D0" w:rsidP="004615AB">
      <w:pPr>
        <w:pStyle w:val="11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Оркестр</w:t>
      </w:r>
      <w:r w:rsidR="0074320B" w:rsidRPr="0074320B">
        <w:rPr>
          <w:rFonts w:ascii="Times New Roman" w:hAnsi="Times New Roman"/>
          <w:b/>
          <w:sz w:val="28"/>
          <w:szCs w:val="28"/>
        </w:rPr>
        <w:t xml:space="preserve"> народных инструментов</w:t>
      </w:r>
      <w:r w:rsidR="006001E5">
        <w:rPr>
          <w:rFonts w:ascii="Times New Roman" w:hAnsi="Times New Roman"/>
          <w:b/>
          <w:sz w:val="28"/>
          <w:szCs w:val="28"/>
        </w:rPr>
        <w:t>.</w:t>
      </w:r>
    </w:p>
    <w:p w:rsidR="0074320B" w:rsidRDefault="002B7543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74320B" w:rsidRPr="00C22479">
        <w:rPr>
          <w:rFonts w:ascii="Times New Roman" w:eastAsia="Times New Roman" w:hAnsi="Times New Roman"/>
          <w:sz w:val="28"/>
          <w:szCs w:val="28"/>
        </w:rPr>
        <w:t xml:space="preserve">В конкурсе принимают участие учащиеся детских школ искусств, детских музыкальных школ, образовательных учреждений среднего профессионального образования (в т.ч. средних специальных музыкальных учебных заведений). </w:t>
      </w:r>
    </w:p>
    <w:p w:rsidR="0074320B" w:rsidRPr="00D833D0" w:rsidRDefault="0074320B" w:rsidP="004615AB">
      <w:pPr>
        <w:pStyle w:val="22"/>
        <w:tabs>
          <w:tab w:val="left" w:pos="709"/>
        </w:tabs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561A6">
        <w:rPr>
          <w:rFonts w:ascii="Times New Roman" w:hAnsi="Times New Roman"/>
          <w:sz w:val="28"/>
          <w:szCs w:val="28"/>
        </w:rPr>
        <w:t>Регламент конкурсных мероприятий</w:t>
      </w:r>
      <w:r w:rsidR="00456F13">
        <w:rPr>
          <w:rFonts w:ascii="Times New Roman" w:hAnsi="Times New Roman"/>
          <w:sz w:val="28"/>
          <w:szCs w:val="28"/>
        </w:rPr>
        <w:t xml:space="preserve"> (в т.ч. очередность выступлений)</w:t>
      </w:r>
      <w:r w:rsidRPr="006561A6">
        <w:rPr>
          <w:rFonts w:ascii="Times New Roman" w:hAnsi="Times New Roman"/>
          <w:sz w:val="28"/>
          <w:szCs w:val="28"/>
        </w:rPr>
        <w:t xml:space="preserve"> будет размещен на сайте </w:t>
      </w:r>
      <w:r w:rsidR="00D833D0">
        <w:rPr>
          <w:rFonts w:ascii="Times New Roman" w:hAnsi="Times New Roman"/>
          <w:sz w:val="28"/>
          <w:szCs w:val="28"/>
        </w:rPr>
        <w:t>Уральской специальной музыкальной школы (колледжа)</w:t>
      </w:r>
      <w:r w:rsidRPr="00C41E0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41E06" w:rsidRPr="00C41E06">
          <w:rPr>
            <w:rStyle w:val="af"/>
            <w:rFonts w:ascii="Times New Roman" w:hAnsi="Times New Roman"/>
            <w:sz w:val="28"/>
            <w:szCs w:val="28"/>
          </w:rPr>
          <w:t>https://uralsms.ru/</w:t>
        </w:r>
      </w:hyperlink>
      <w:r w:rsidR="00D833D0">
        <w:t xml:space="preserve"> </w:t>
      </w:r>
      <w:r w:rsidRPr="006561A6">
        <w:rPr>
          <w:rFonts w:ascii="Times New Roman" w:hAnsi="Times New Roman"/>
          <w:sz w:val="28"/>
          <w:szCs w:val="28"/>
        </w:rPr>
        <w:t xml:space="preserve">за неделю до начала </w:t>
      </w:r>
      <w:r>
        <w:rPr>
          <w:rFonts w:ascii="Times New Roman" w:hAnsi="Times New Roman"/>
          <w:sz w:val="28"/>
          <w:szCs w:val="28"/>
        </w:rPr>
        <w:t>К</w:t>
      </w:r>
      <w:r w:rsidRPr="006561A6">
        <w:rPr>
          <w:rFonts w:ascii="Times New Roman" w:hAnsi="Times New Roman"/>
          <w:sz w:val="28"/>
          <w:szCs w:val="28"/>
        </w:rPr>
        <w:t>онкурса.</w:t>
      </w:r>
    </w:p>
    <w:p w:rsidR="0074320B" w:rsidRDefault="0074320B" w:rsidP="004615A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2479">
        <w:rPr>
          <w:sz w:val="28"/>
          <w:szCs w:val="28"/>
        </w:rPr>
        <w:t xml:space="preserve">В </w:t>
      </w:r>
      <w:r w:rsidR="00AD16CE">
        <w:rPr>
          <w:sz w:val="28"/>
          <w:szCs w:val="28"/>
        </w:rPr>
        <w:t>рамках</w:t>
      </w:r>
      <w:r w:rsidRPr="00C2247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22479">
        <w:rPr>
          <w:sz w:val="28"/>
          <w:szCs w:val="28"/>
        </w:rPr>
        <w:t>онкурса предусмотрено проведение мастер-классов, концертов.</w:t>
      </w:r>
    </w:p>
    <w:p w:rsidR="00737547" w:rsidRPr="000627B5" w:rsidRDefault="00737547" w:rsidP="004615A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6D8F">
        <w:rPr>
          <w:sz w:val="28"/>
          <w:szCs w:val="28"/>
        </w:rPr>
        <w:t xml:space="preserve">Конкурсные мероприятия транслируются в режиме </w:t>
      </w:r>
      <w:r w:rsidRPr="00EE6D8F">
        <w:rPr>
          <w:sz w:val="28"/>
          <w:szCs w:val="28"/>
          <w:lang w:val="en-US"/>
        </w:rPr>
        <w:t>on</w:t>
      </w:r>
      <w:r w:rsidR="00AD16CE">
        <w:rPr>
          <w:sz w:val="28"/>
          <w:szCs w:val="28"/>
        </w:rPr>
        <w:t>-</w:t>
      </w:r>
      <w:r w:rsidRPr="00EE6D8F"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</w:t>
      </w:r>
      <w:r w:rsidRPr="00EE6D8F">
        <w:rPr>
          <w:sz w:val="28"/>
          <w:szCs w:val="28"/>
        </w:rPr>
        <w:t>и имеют право быть опубликованными без нарушения закона РФ «Об авторских и смежных правах».</w:t>
      </w:r>
    </w:p>
    <w:p w:rsidR="00737547" w:rsidRDefault="00737547" w:rsidP="004615A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11A1">
        <w:rPr>
          <w:sz w:val="28"/>
          <w:szCs w:val="28"/>
        </w:rPr>
        <w:t xml:space="preserve">Символика конкурса, логотип, макеты </w:t>
      </w:r>
      <w:r>
        <w:rPr>
          <w:sz w:val="28"/>
          <w:szCs w:val="28"/>
        </w:rPr>
        <w:t>проспекта</w:t>
      </w:r>
      <w:r w:rsidRPr="00F911A1">
        <w:rPr>
          <w:sz w:val="28"/>
          <w:szCs w:val="28"/>
        </w:rPr>
        <w:t xml:space="preserve">, дипломов утверждаются Оргкомитетом </w:t>
      </w:r>
      <w:r w:rsidR="00D833D0">
        <w:rPr>
          <w:sz w:val="28"/>
          <w:szCs w:val="28"/>
        </w:rPr>
        <w:t>К</w:t>
      </w:r>
      <w:r w:rsidRPr="00F911A1">
        <w:rPr>
          <w:sz w:val="28"/>
          <w:szCs w:val="28"/>
        </w:rPr>
        <w:t xml:space="preserve">онкурса. </w:t>
      </w:r>
      <w:r>
        <w:rPr>
          <w:sz w:val="28"/>
          <w:szCs w:val="28"/>
        </w:rPr>
        <w:t xml:space="preserve"> </w:t>
      </w:r>
    </w:p>
    <w:p w:rsidR="00D833D0" w:rsidRDefault="00D833D0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547" w:rsidRDefault="00737547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835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D30">
        <w:rPr>
          <w:rFonts w:ascii="Times New Roman" w:hAnsi="Times New Roman"/>
          <w:b/>
          <w:sz w:val="28"/>
          <w:szCs w:val="28"/>
        </w:rPr>
        <w:t>Возрастные категории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55D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320B" w:rsidRPr="00C22479" w:rsidRDefault="006604DF" w:rsidP="004615AB">
      <w:pPr>
        <w:pStyle w:val="22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>Состав участников в номинациях определяется по возрастным категориям.</w:t>
      </w: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Возрастная категория участников определяется по возрасту </w:t>
      </w:r>
      <w:r w:rsidR="003D1171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1B225C">
        <w:rPr>
          <w:rFonts w:ascii="Times New Roman" w:eastAsia="Times New Roman" w:hAnsi="Times New Roman"/>
          <w:sz w:val="28"/>
          <w:szCs w:val="28"/>
        </w:rPr>
        <w:t>20</w:t>
      </w:r>
      <w:r w:rsidRPr="001B225C">
        <w:rPr>
          <w:rFonts w:ascii="Times New Roman" w:eastAsia="Times New Roman" w:hAnsi="Times New Roman"/>
          <w:sz w:val="28"/>
          <w:szCs w:val="28"/>
        </w:rPr>
        <w:t>.03</w:t>
      </w:r>
      <w:r w:rsidR="00C41E06" w:rsidRPr="001B225C">
        <w:rPr>
          <w:rFonts w:ascii="Times New Roman" w:eastAsia="Times New Roman" w:hAnsi="Times New Roman"/>
          <w:sz w:val="28"/>
          <w:szCs w:val="28"/>
        </w:rPr>
        <w:t>.2023</w:t>
      </w:r>
      <w:r w:rsidRPr="001B225C">
        <w:rPr>
          <w:rFonts w:ascii="Times New Roman" w:eastAsia="Times New Roman" w:hAnsi="Times New Roman"/>
          <w:sz w:val="28"/>
          <w:szCs w:val="28"/>
        </w:rPr>
        <w:t xml:space="preserve"> года. </w:t>
      </w:r>
      <w:r w:rsidR="0074320B" w:rsidRPr="001B225C">
        <w:rPr>
          <w:rFonts w:ascii="Times New Roman" w:eastAsia="Times New Roman" w:hAnsi="Times New Roman"/>
          <w:sz w:val="28"/>
          <w:szCs w:val="28"/>
        </w:rPr>
        <w:t>Допускается участие одного участника в нескольких номинациях.</w:t>
      </w:r>
      <w:r w:rsidR="0074320B" w:rsidRPr="00C224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579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5799" w:rsidRPr="00EB3196">
        <w:rPr>
          <w:rFonts w:ascii="Times New Roman" w:eastAsia="Times New Roman" w:hAnsi="Times New Roman"/>
          <w:i/>
          <w:sz w:val="28"/>
          <w:szCs w:val="28"/>
        </w:rPr>
        <w:t>В случае если</w:t>
      </w:r>
      <w:r w:rsidR="00AE6BE6">
        <w:rPr>
          <w:rFonts w:ascii="Times New Roman" w:eastAsia="Times New Roman" w:hAnsi="Times New Roman"/>
          <w:i/>
          <w:sz w:val="28"/>
          <w:szCs w:val="28"/>
        </w:rPr>
        <w:t xml:space="preserve"> возраст участника, являющегося </w:t>
      </w:r>
      <w:r w:rsidR="00CB5799" w:rsidRPr="00EB3196">
        <w:rPr>
          <w:rFonts w:ascii="Times New Roman" w:eastAsia="Times New Roman" w:hAnsi="Times New Roman"/>
          <w:i/>
          <w:sz w:val="28"/>
          <w:szCs w:val="28"/>
        </w:rPr>
        <w:t>студентом образовательного учрежд</w:t>
      </w:r>
      <w:r w:rsidR="00AE6BE6">
        <w:rPr>
          <w:rFonts w:ascii="Times New Roman" w:eastAsia="Times New Roman" w:hAnsi="Times New Roman"/>
          <w:i/>
          <w:sz w:val="28"/>
          <w:szCs w:val="28"/>
        </w:rPr>
        <w:t xml:space="preserve">ения среднего профессионального </w:t>
      </w:r>
      <w:r w:rsidR="00CB5799" w:rsidRPr="00EB3196">
        <w:rPr>
          <w:rFonts w:ascii="Times New Roman" w:eastAsia="Times New Roman" w:hAnsi="Times New Roman"/>
          <w:i/>
          <w:sz w:val="28"/>
          <w:szCs w:val="28"/>
        </w:rPr>
        <w:t>образования, превышает 20 лет, вместе с заявкой представляет</w:t>
      </w:r>
      <w:r w:rsidR="00CB5799">
        <w:rPr>
          <w:rFonts w:ascii="Times New Roman" w:eastAsia="Times New Roman" w:hAnsi="Times New Roman"/>
          <w:i/>
          <w:sz w:val="28"/>
          <w:szCs w:val="28"/>
        </w:rPr>
        <w:t>ся</w:t>
      </w:r>
      <w:r w:rsidR="00D833D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B5799" w:rsidRPr="00EB3196">
        <w:rPr>
          <w:rFonts w:ascii="Times New Roman" w:eastAsia="Times New Roman" w:hAnsi="Times New Roman"/>
          <w:i/>
          <w:sz w:val="28"/>
          <w:szCs w:val="28"/>
        </w:rPr>
        <w:t>справк</w:t>
      </w:r>
      <w:r w:rsidR="00CB5799">
        <w:rPr>
          <w:rFonts w:ascii="Times New Roman" w:eastAsia="Times New Roman" w:hAnsi="Times New Roman"/>
          <w:i/>
          <w:sz w:val="28"/>
          <w:szCs w:val="28"/>
        </w:rPr>
        <w:t>а</w:t>
      </w:r>
      <w:r w:rsidR="00AE6BE6">
        <w:rPr>
          <w:rFonts w:ascii="Times New Roman" w:eastAsia="Times New Roman" w:hAnsi="Times New Roman"/>
          <w:i/>
          <w:sz w:val="28"/>
          <w:szCs w:val="28"/>
        </w:rPr>
        <w:t xml:space="preserve"> с</w:t>
      </w:r>
      <w:r w:rsidR="00CB5799" w:rsidRPr="00EB3196">
        <w:rPr>
          <w:rFonts w:ascii="Times New Roman" w:eastAsia="Times New Roman" w:hAnsi="Times New Roman"/>
          <w:i/>
          <w:sz w:val="28"/>
          <w:szCs w:val="28"/>
        </w:rPr>
        <w:t xml:space="preserve"> места учебы в сканированном виде.</w:t>
      </w:r>
    </w:p>
    <w:p w:rsidR="0074320B" w:rsidRPr="00C22479" w:rsidRDefault="00CB5799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 w:rsidR="0074320B" w:rsidRPr="00C22479">
        <w:rPr>
          <w:rFonts w:ascii="Times New Roman" w:hAnsi="Times New Roman"/>
          <w:sz w:val="28"/>
          <w:szCs w:val="28"/>
        </w:rPr>
        <w:t>Участники конкурса могут заявить свое участие в старших возрастных группах при условии исполнения соответствующих программных требований.</w:t>
      </w:r>
    </w:p>
    <w:p w:rsidR="005B338D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22479">
        <w:rPr>
          <w:rFonts w:ascii="Times New Roman" w:eastAsia="Times New Roman" w:hAnsi="Times New Roman"/>
          <w:b/>
          <w:sz w:val="28"/>
          <w:szCs w:val="28"/>
        </w:rPr>
        <w:tab/>
      </w:r>
      <w:r w:rsidR="005B338D" w:rsidRPr="00C22479">
        <w:rPr>
          <w:rFonts w:ascii="Times New Roman" w:hAnsi="Times New Roman"/>
          <w:sz w:val="28"/>
          <w:szCs w:val="28"/>
        </w:rPr>
        <w:t>В</w:t>
      </w:r>
      <w:r w:rsidR="005B338D">
        <w:rPr>
          <w:rFonts w:ascii="Times New Roman" w:hAnsi="Times New Roman"/>
          <w:sz w:val="28"/>
          <w:szCs w:val="28"/>
        </w:rPr>
        <w:t>озрастная категория в номинации «Ансамбль народных инструментов»</w:t>
      </w:r>
      <w:r w:rsidR="005B338D" w:rsidRPr="00C22479">
        <w:rPr>
          <w:rFonts w:ascii="Times New Roman" w:hAnsi="Times New Roman"/>
          <w:sz w:val="28"/>
          <w:szCs w:val="28"/>
        </w:rPr>
        <w:t xml:space="preserve"> определяется </w:t>
      </w:r>
      <w:r w:rsidR="005B338D" w:rsidRPr="00630AB5">
        <w:rPr>
          <w:rFonts w:ascii="Times New Roman" w:hAnsi="Times New Roman"/>
          <w:sz w:val="28"/>
          <w:szCs w:val="28"/>
        </w:rPr>
        <w:t xml:space="preserve">по возрасту старшего участника ансамбля </w:t>
      </w:r>
      <w:r w:rsidR="003D1171">
        <w:rPr>
          <w:rFonts w:ascii="Times New Roman" w:eastAsia="Times New Roman" w:hAnsi="Times New Roman"/>
          <w:sz w:val="28"/>
          <w:szCs w:val="28"/>
        </w:rPr>
        <w:t>на 26</w:t>
      </w:r>
      <w:r w:rsidR="001B225C">
        <w:rPr>
          <w:rFonts w:ascii="Times New Roman" w:eastAsia="Times New Roman" w:hAnsi="Times New Roman"/>
          <w:sz w:val="28"/>
          <w:szCs w:val="28"/>
        </w:rPr>
        <w:t>.03.2023</w:t>
      </w:r>
      <w:r w:rsidR="005B338D" w:rsidRPr="00630AB5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5B338D" w:rsidRPr="00630AB5">
        <w:rPr>
          <w:rFonts w:ascii="Times New Roman" w:hAnsi="Times New Roman"/>
          <w:sz w:val="28"/>
          <w:szCs w:val="28"/>
        </w:rPr>
        <w:t>.</w:t>
      </w:r>
    </w:p>
    <w:p w:rsidR="0074320B" w:rsidRDefault="005B338D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320B" w:rsidRPr="000C4A9D">
        <w:rPr>
          <w:rFonts w:ascii="Times New Roman" w:eastAsia="Times New Roman" w:hAnsi="Times New Roman"/>
          <w:sz w:val="28"/>
          <w:szCs w:val="28"/>
        </w:rPr>
        <w:t xml:space="preserve">В составе ансамблей участие иллюстраторов </w:t>
      </w:r>
      <w:r w:rsidR="0074320B" w:rsidRPr="00CB5799">
        <w:rPr>
          <w:rFonts w:ascii="Times New Roman" w:eastAsia="Times New Roman" w:hAnsi="Times New Roman"/>
          <w:sz w:val="28"/>
          <w:szCs w:val="28"/>
        </w:rPr>
        <w:t>и концертмейстеров</w:t>
      </w:r>
      <w:r w:rsidR="0074320B" w:rsidRPr="000C4A9D">
        <w:rPr>
          <w:rFonts w:ascii="Times New Roman" w:eastAsia="Times New Roman" w:hAnsi="Times New Roman"/>
          <w:sz w:val="28"/>
          <w:szCs w:val="28"/>
        </w:rPr>
        <w:t xml:space="preserve"> не допускается. Количественный состав ансамблей не должен превышать 8 человек.</w:t>
      </w:r>
      <w:r w:rsidR="0074320B" w:rsidRPr="000C4A9D">
        <w:rPr>
          <w:rFonts w:ascii="Times New Roman" w:hAnsi="Times New Roman"/>
          <w:sz w:val="28"/>
          <w:szCs w:val="28"/>
        </w:rPr>
        <w:t xml:space="preserve"> </w:t>
      </w:r>
      <w:r w:rsidR="0074320B" w:rsidRPr="00630AB5">
        <w:rPr>
          <w:rFonts w:ascii="Times New Roman" w:hAnsi="Times New Roman"/>
          <w:sz w:val="28"/>
          <w:szCs w:val="28"/>
        </w:rPr>
        <w:t xml:space="preserve">Разрешается использовать только </w:t>
      </w:r>
      <w:r w:rsidR="0074320B" w:rsidRPr="000C4A9D">
        <w:rPr>
          <w:rFonts w:ascii="Times New Roman" w:hAnsi="Times New Roman"/>
          <w:sz w:val="28"/>
          <w:szCs w:val="28"/>
        </w:rPr>
        <w:t xml:space="preserve">акустические инструменты (электроинструменты исключаются). </w:t>
      </w:r>
      <w:r w:rsidR="0074320B" w:rsidRPr="000C4A9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72FC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B338D" w:rsidRPr="00AD310E">
        <w:rPr>
          <w:rFonts w:ascii="Times New Roman" w:eastAsia="Times New Roman" w:hAnsi="Times New Roman"/>
          <w:sz w:val="28"/>
          <w:szCs w:val="28"/>
        </w:rPr>
        <w:t>В оркестре допускается уч</w:t>
      </w:r>
      <w:r w:rsidR="00715C35">
        <w:rPr>
          <w:rFonts w:ascii="Times New Roman" w:eastAsia="Times New Roman" w:hAnsi="Times New Roman"/>
          <w:sz w:val="28"/>
          <w:szCs w:val="28"/>
        </w:rPr>
        <w:t>астие иллюстраторов (не более 20</w:t>
      </w:r>
      <w:r w:rsidR="005B338D" w:rsidRPr="00AD310E">
        <w:rPr>
          <w:rFonts w:ascii="Times New Roman" w:eastAsia="Times New Roman" w:hAnsi="Times New Roman"/>
          <w:sz w:val="28"/>
          <w:szCs w:val="28"/>
        </w:rPr>
        <w:t>% от общего количества участников).</w:t>
      </w:r>
    </w:p>
    <w:p w:rsidR="00737547" w:rsidRPr="00BF72FC" w:rsidRDefault="003025A0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 w:rsidR="00BF72FC" w:rsidRPr="006C5401">
        <w:rPr>
          <w:rFonts w:ascii="Times New Roman" w:eastAsia="Times New Roman" w:hAnsi="Times New Roman"/>
          <w:sz w:val="28"/>
          <w:szCs w:val="28"/>
        </w:rPr>
        <w:t>Организаторы Конкурса предоставляют участникам следующие инструменты:</w:t>
      </w:r>
      <w:r w:rsidR="00456F13" w:rsidRPr="006C5401">
        <w:rPr>
          <w:rFonts w:ascii="Times New Roman" w:eastAsia="Times New Roman" w:hAnsi="Times New Roman"/>
          <w:sz w:val="28"/>
          <w:szCs w:val="28"/>
        </w:rPr>
        <w:t xml:space="preserve"> бас-балалайка (2), </w:t>
      </w:r>
      <w:r w:rsidR="008679D0" w:rsidRPr="006C5401">
        <w:rPr>
          <w:rFonts w:ascii="Times New Roman" w:eastAsia="Times New Roman" w:hAnsi="Times New Roman"/>
          <w:sz w:val="28"/>
          <w:szCs w:val="28"/>
        </w:rPr>
        <w:t>контрабас-балалайка,</w:t>
      </w:r>
      <w:r w:rsidR="00456F13" w:rsidRPr="006C5401">
        <w:rPr>
          <w:rFonts w:ascii="Times New Roman" w:eastAsia="Times New Roman" w:hAnsi="Times New Roman"/>
          <w:sz w:val="28"/>
          <w:szCs w:val="28"/>
        </w:rPr>
        <w:t xml:space="preserve"> у</w:t>
      </w:r>
      <w:r w:rsidR="008679D0" w:rsidRPr="006C5401">
        <w:rPr>
          <w:rFonts w:ascii="Times New Roman" w:eastAsia="Times New Roman" w:hAnsi="Times New Roman"/>
          <w:sz w:val="28"/>
          <w:szCs w:val="28"/>
        </w:rPr>
        <w:t>дарная установка,</w:t>
      </w:r>
      <w:r w:rsidR="008679D0">
        <w:rPr>
          <w:rFonts w:ascii="Times New Roman" w:eastAsia="Times New Roman" w:hAnsi="Times New Roman"/>
          <w:sz w:val="28"/>
          <w:szCs w:val="28"/>
        </w:rPr>
        <w:t xml:space="preserve"> </w:t>
      </w:r>
      <w:r w:rsidR="00C41E06">
        <w:rPr>
          <w:rFonts w:ascii="Times New Roman" w:eastAsia="Times New Roman" w:hAnsi="Times New Roman"/>
          <w:sz w:val="28"/>
          <w:szCs w:val="28"/>
        </w:rPr>
        <w:t>маримба, ксилофон, литавры</w:t>
      </w:r>
      <w:r w:rsidR="008679D0">
        <w:rPr>
          <w:rFonts w:ascii="Times New Roman" w:eastAsia="Times New Roman" w:hAnsi="Times New Roman"/>
          <w:sz w:val="28"/>
          <w:szCs w:val="28"/>
        </w:rPr>
        <w:t>, вибрафон</w:t>
      </w:r>
      <w:r w:rsidR="00737547">
        <w:rPr>
          <w:rFonts w:ascii="Times New Roman" w:eastAsia="Times New Roman" w:hAnsi="Times New Roman"/>
          <w:sz w:val="28"/>
          <w:szCs w:val="28"/>
        </w:rPr>
        <w:t>.</w:t>
      </w:r>
    </w:p>
    <w:p w:rsidR="0074320B" w:rsidRPr="00C22479" w:rsidRDefault="002B7543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74320B" w:rsidRPr="00C22479">
        <w:rPr>
          <w:rFonts w:ascii="Times New Roman" w:eastAsia="Times New Roman" w:hAnsi="Times New Roman"/>
          <w:b/>
          <w:sz w:val="28"/>
          <w:szCs w:val="28"/>
        </w:rPr>
        <w:t xml:space="preserve">Номинация 1. </w:t>
      </w:r>
      <w:r w:rsidR="0074320B">
        <w:rPr>
          <w:rFonts w:ascii="Times New Roman" w:eastAsia="Times New Roman" w:hAnsi="Times New Roman"/>
          <w:b/>
          <w:sz w:val="28"/>
          <w:szCs w:val="28"/>
        </w:rPr>
        <w:t>Народные инструменты</w:t>
      </w:r>
      <w:r w:rsidR="0074320B" w:rsidRPr="00C22479">
        <w:rPr>
          <w:rFonts w:ascii="Times New Roman" w:eastAsia="Times New Roman" w:hAnsi="Times New Roman"/>
          <w:b/>
          <w:sz w:val="28"/>
          <w:szCs w:val="28"/>
        </w:rPr>
        <w:t xml:space="preserve"> (солисты)</w:t>
      </w:r>
      <w:r w:rsidR="0074320B" w:rsidRPr="00C22479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lastRenderedPageBreak/>
        <w:tab/>
        <w:t xml:space="preserve">Группа А – до 11 лет; 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  <w:t>Группа В – 12-14 лет;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  <w:t>Группа С – 15-17 лет;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  <w:t xml:space="preserve">Группа </w:t>
      </w:r>
      <w:r w:rsidRPr="00C22479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– 18-19 лет.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Ансамбль народных инструментов</w:t>
      </w:r>
      <w:r w:rsidR="00D833D0">
        <w:rPr>
          <w:rFonts w:ascii="Times New Roman" w:eastAsia="Times New Roman" w:hAnsi="Times New Roman"/>
          <w:b/>
          <w:sz w:val="28"/>
          <w:szCs w:val="28"/>
        </w:rPr>
        <w:t xml:space="preserve"> (до 8 человек)</w:t>
      </w: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  <w:t xml:space="preserve">Группа А – до 14 лет; </w:t>
      </w:r>
    </w:p>
    <w:p w:rsidR="0074320B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  <w:t>Группа В – до 19 лет.</w:t>
      </w:r>
    </w:p>
    <w:p w:rsidR="00452ABA" w:rsidRDefault="00D833D0" w:rsidP="004615AB">
      <w:pPr>
        <w:pStyle w:val="22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Номинация 3. Оркестр</w:t>
      </w:r>
      <w:r w:rsidR="00452ABA" w:rsidRPr="00452ABA">
        <w:rPr>
          <w:rFonts w:ascii="Times New Roman" w:eastAsia="Times New Roman" w:hAnsi="Times New Roman"/>
          <w:b/>
          <w:sz w:val="28"/>
          <w:szCs w:val="28"/>
        </w:rPr>
        <w:t xml:space="preserve"> народных инструментов</w:t>
      </w:r>
    </w:p>
    <w:p w:rsidR="0018060E" w:rsidRPr="00C22479" w:rsidRDefault="0018060E" w:rsidP="004615AB">
      <w:pPr>
        <w:pStyle w:val="22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Группа А – </w:t>
      </w:r>
      <w:r w:rsidR="00CB5799">
        <w:rPr>
          <w:rFonts w:ascii="Times New Roman" w:eastAsia="Times New Roman" w:hAnsi="Times New Roman"/>
          <w:i/>
          <w:sz w:val="28"/>
          <w:szCs w:val="28"/>
        </w:rPr>
        <w:t xml:space="preserve"> учащиеся детских школ искусств;</w:t>
      </w:r>
    </w:p>
    <w:p w:rsidR="008679D0" w:rsidRPr="005B338D" w:rsidRDefault="0018060E" w:rsidP="00D833D0">
      <w:pPr>
        <w:pStyle w:val="22"/>
        <w:tabs>
          <w:tab w:val="left" w:pos="709"/>
        </w:tabs>
        <w:spacing w:line="240" w:lineRule="auto"/>
        <w:ind w:left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Группа </w:t>
      </w: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В – </w:t>
      </w:r>
      <w:r>
        <w:rPr>
          <w:rFonts w:ascii="Times New Roman" w:eastAsia="Times New Roman" w:hAnsi="Times New Roman"/>
          <w:i/>
          <w:sz w:val="28"/>
          <w:szCs w:val="28"/>
        </w:rPr>
        <w:t>студенты образовательных учреждений среднего</w:t>
      </w:r>
      <w:r w:rsidR="00CB5799">
        <w:rPr>
          <w:rFonts w:ascii="Times New Roman" w:eastAsia="Times New Roman" w:hAnsi="Times New Roman"/>
          <w:i/>
          <w:sz w:val="28"/>
          <w:szCs w:val="28"/>
        </w:rPr>
        <w:t xml:space="preserve"> профессионального образования.</w:t>
      </w:r>
    </w:p>
    <w:p w:rsidR="00D833D0" w:rsidRDefault="00D833D0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4320B" w:rsidRDefault="00173A33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74320B" w:rsidRPr="00C22479">
        <w:rPr>
          <w:rFonts w:ascii="Times New Roman" w:eastAsia="Times New Roman" w:hAnsi="Times New Roman"/>
          <w:b/>
          <w:sz w:val="28"/>
          <w:szCs w:val="28"/>
        </w:rPr>
        <w:t>. Конкурсные требования (по номинациям и возрастным группам)</w:t>
      </w:r>
    </w:p>
    <w:p w:rsidR="00AF288F" w:rsidRPr="00C22479" w:rsidRDefault="00AF288F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94800">
        <w:rPr>
          <w:rFonts w:ascii="Times New Roman" w:eastAsia="Times New Roman" w:hAnsi="Times New Roman"/>
          <w:sz w:val="28"/>
          <w:szCs w:val="28"/>
        </w:rPr>
        <w:t>На отборочное прослушивание</w:t>
      </w:r>
      <w:r>
        <w:rPr>
          <w:rFonts w:ascii="Times New Roman" w:eastAsia="Times New Roman" w:hAnsi="Times New Roman"/>
          <w:sz w:val="28"/>
          <w:szCs w:val="28"/>
        </w:rPr>
        <w:t xml:space="preserve"> по видеозаписям </w:t>
      </w:r>
      <w:r>
        <w:rPr>
          <w:rFonts w:ascii="Times New Roman" w:hAnsi="Times New Roman"/>
          <w:sz w:val="28"/>
          <w:szCs w:val="28"/>
        </w:rPr>
        <w:t xml:space="preserve">с </w:t>
      </w:r>
      <w:r w:rsidR="00C41E06">
        <w:rPr>
          <w:rFonts w:ascii="Times New Roman" w:hAnsi="Times New Roman"/>
          <w:b/>
          <w:sz w:val="28"/>
          <w:szCs w:val="28"/>
        </w:rPr>
        <w:t>10 по 31 января 20</w:t>
      </w:r>
      <w:r w:rsidR="00C41E06" w:rsidRPr="00C41E06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88F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C22479">
        <w:rPr>
          <w:rFonts w:ascii="Times New Roman" w:eastAsia="Times New Roman" w:hAnsi="Times New Roman"/>
          <w:sz w:val="28"/>
          <w:szCs w:val="28"/>
        </w:rPr>
        <w:t>частники Конкурса пред</w:t>
      </w:r>
      <w:r w:rsidRPr="00CA46C6">
        <w:rPr>
          <w:rFonts w:ascii="Times New Roman" w:eastAsia="Times New Roman" w:hAnsi="Times New Roman"/>
          <w:sz w:val="28"/>
          <w:szCs w:val="28"/>
        </w:rPr>
        <w:t>о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ставляют: </w:t>
      </w:r>
    </w:p>
    <w:p w:rsidR="00AF288F" w:rsidRPr="00C22479" w:rsidRDefault="003D1171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–</w:t>
      </w:r>
      <w:r w:rsidR="00AF288F" w:rsidRPr="00C2247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F288F" w:rsidRPr="00C22479">
        <w:rPr>
          <w:rFonts w:ascii="Times New Roman" w:eastAsia="Times New Roman" w:hAnsi="Times New Roman"/>
          <w:sz w:val="28"/>
          <w:szCs w:val="28"/>
        </w:rPr>
        <w:t xml:space="preserve">в номинации 1. </w:t>
      </w:r>
      <w:r w:rsidR="00AF288F">
        <w:rPr>
          <w:rFonts w:ascii="Times New Roman" w:eastAsia="Times New Roman" w:hAnsi="Times New Roman"/>
          <w:sz w:val="28"/>
          <w:szCs w:val="28"/>
        </w:rPr>
        <w:t xml:space="preserve">Народные инструменты </w:t>
      </w:r>
      <w:r w:rsidR="00AF288F" w:rsidRPr="00C22479">
        <w:rPr>
          <w:rFonts w:ascii="Times New Roman" w:eastAsia="Times New Roman" w:hAnsi="Times New Roman"/>
          <w:sz w:val="28"/>
          <w:szCs w:val="28"/>
        </w:rPr>
        <w:t>(солисты)</w:t>
      </w:r>
      <w:r w:rsidR="00AF288F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F288F" w:rsidRPr="00C22479">
        <w:rPr>
          <w:rFonts w:ascii="Times New Roman" w:eastAsia="Times New Roman" w:hAnsi="Times New Roman"/>
          <w:sz w:val="28"/>
          <w:szCs w:val="28"/>
        </w:rPr>
        <w:t xml:space="preserve">2 произведения с обязательным включением одного произведения из конкурсной программы </w:t>
      </w:r>
      <w:r w:rsidR="00AF288F"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AF288F">
        <w:rPr>
          <w:rFonts w:ascii="Times New Roman" w:eastAsia="Times New Roman" w:hAnsi="Times New Roman"/>
          <w:sz w:val="28"/>
          <w:szCs w:val="28"/>
        </w:rPr>
        <w:t xml:space="preserve"> тура</w:t>
      </w:r>
      <w:r w:rsidR="00AF288F" w:rsidRPr="00C22479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F288F" w:rsidRPr="00C22479" w:rsidRDefault="003D1171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–</w:t>
      </w:r>
      <w:r w:rsidR="00AF288F" w:rsidRPr="00C22479">
        <w:rPr>
          <w:rFonts w:ascii="Times New Roman" w:eastAsia="Times New Roman" w:hAnsi="Times New Roman"/>
          <w:sz w:val="28"/>
          <w:szCs w:val="28"/>
        </w:rPr>
        <w:t xml:space="preserve"> в номинациях 2. </w:t>
      </w:r>
      <w:r w:rsidR="00AF288F">
        <w:rPr>
          <w:rFonts w:ascii="Times New Roman" w:eastAsia="Times New Roman" w:hAnsi="Times New Roman"/>
          <w:sz w:val="28"/>
          <w:szCs w:val="28"/>
        </w:rPr>
        <w:t>Ансамбль народных инструментов</w:t>
      </w:r>
      <w:r w:rsidR="00AF288F" w:rsidRPr="00C22479">
        <w:rPr>
          <w:rFonts w:ascii="Times New Roman" w:eastAsia="Times New Roman" w:hAnsi="Times New Roman"/>
          <w:sz w:val="28"/>
          <w:szCs w:val="28"/>
        </w:rPr>
        <w:t xml:space="preserve">; 3. </w:t>
      </w:r>
      <w:r w:rsidR="00AF288F">
        <w:rPr>
          <w:rFonts w:ascii="Times New Roman" w:eastAsia="Times New Roman" w:hAnsi="Times New Roman"/>
          <w:sz w:val="28"/>
          <w:szCs w:val="28"/>
        </w:rPr>
        <w:t xml:space="preserve">Оркестр народных инструментов – </w:t>
      </w:r>
      <w:r w:rsidR="00AF288F" w:rsidRPr="00C22479">
        <w:rPr>
          <w:rFonts w:ascii="Times New Roman" w:eastAsia="Times New Roman" w:hAnsi="Times New Roman"/>
          <w:sz w:val="28"/>
          <w:szCs w:val="28"/>
        </w:rPr>
        <w:t xml:space="preserve">1 произведение из конкурсной программы </w:t>
      </w:r>
      <w:r w:rsidR="00AF288F"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AF288F">
        <w:rPr>
          <w:rFonts w:ascii="Times New Roman" w:eastAsia="Times New Roman" w:hAnsi="Times New Roman"/>
          <w:sz w:val="28"/>
          <w:szCs w:val="28"/>
        </w:rPr>
        <w:t xml:space="preserve"> тура.</w:t>
      </w:r>
    </w:p>
    <w:p w:rsidR="00C41E06" w:rsidRDefault="00C41E06" w:rsidP="004615AB">
      <w:pPr>
        <w:pStyle w:val="11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288F" w:rsidRDefault="00300AB1" w:rsidP="004615AB">
      <w:pPr>
        <w:pStyle w:val="11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КОНКУРСНЫЕ ТРЕБОВАНИЯ К ПРОГРАММАМ </w:t>
      </w:r>
      <w:r>
        <w:rPr>
          <w:rFonts w:ascii="Times New Roman" w:eastAsia="Times New Roman" w:hAnsi="Times New Roman"/>
          <w:b/>
          <w:sz w:val="28"/>
          <w:szCs w:val="28"/>
        </w:rPr>
        <w:t>ОСНОВНОГО</w:t>
      </w: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 ТУРА</w:t>
      </w:r>
    </w:p>
    <w:p w:rsidR="0074320B" w:rsidRPr="00AF288F" w:rsidRDefault="0074320B" w:rsidP="004615AB">
      <w:pPr>
        <w:pStyle w:val="11"/>
        <w:tabs>
          <w:tab w:val="left" w:pos="709"/>
          <w:tab w:val="left" w:pos="210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Номинация 1. </w:t>
      </w:r>
      <w:r>
        <w:rPr>
          <w:rFonts w:ascii="Times New Roman" w:eastAsia="Times New Roman" w:hAnsi="Times New Roman"/>
          <w:b/>
          <w:sz w:val="28"/>
          <w:szCs w:val="28"/>
        </w:rPr>
        <w:t>Народные инструменты</w:t>
      </w: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 (солисты)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4320B" w:rsidRPr="00474B54" w:rsidRDefault="0074320B" w:rsidP="004615AB">
      <w:pPr>
        <w:pStyle w:val="22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474B54">
        <w:rPr>
          <w:rFonts w:ascii="Times New Roman" w:eastAsia="Times New Roman" w:hAnsi="Times New Roman"/>
          <w:i/>
          <w:sz w:val="28"/>
          <w:szCs w:val="28"/>
        </w:rPr>
        <w:t>ДОМРА, БАЛАЛАЙКА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Группа А (до 11 лет), </w:t>
      </w:r>
      <w:r w:rsidRPr="00C22479">
        <w:rPr>
          <w:rFonts w:ascii="Times New Roman" w:eastAsia="Times New Roman" w:hAnsi="Times New Roman"/>
          <w:sz w:val="28"/>
          <w:szCs w:val="28"/>
        </w:rPr>
        <w:t>до 12 минут: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Пьеса зарубежного или русского композитора-классика.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Произведение по выбору.</w:t>
      </w:r>
    </w:p>
    <w:p w:rsidR="0074320B" w:rsidRPr="00C22479" w:rsidRDefault="0074320B" w:rsidP="00D833D0">
      <w:pPr>
        <w:pStyle w:val="22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Обработка народной мелодии.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Группа В (12-14 лет), </w:t>
      </w:r>
      <w:r w:rsidRPr="00C22479">
        <w:rPr>
          <w:rFonts w:ascii="Times New Roman" w:eastAsia="Times New Roman" w:hAnsi="Times New Roman"/>
          <w:sz w:val="28"/>
          <w:szCs w:val="28"/>
        </w:rPr>
        <w:t>до 15 минут: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Пьеса зарубежного или русского</w:t>
      </w:r>
      <w:r w:rsidRPr="007362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композитора-классика.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479">
        <w:rPr>
          <w:rFonts w:ascii="Times New Roman" w:eastAsia="Times New Roman" w:hAnsi="Times New Roman"/>
          <w:sz w:val="28"/>
          <w:szCs w:val="28"/>
        </w:rPr>
        <w:t>Крупная форма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479">
        <w:rPr>
          <w:rFonts w:ascii="Times New Roman" w:eastAsia="Times New Roman" w:hAnsi="Times New Roman"/>
          <w:sz w:val="28"/>
          <w:szCs w:val="28"/>
        </w:rPr>
        <w:t>сонатин</w:t>
      </w:r>
      <w:r>
        <w:rPr>
          <w:rFonts w:ascii="Times New Roman" w:eastAsia="Times New Roman" w:hAnsi="Times New Roman"/>
          <w:sz w:val="28"/>
          <w:szCs w:val="28"/>
        </w:rPr>
        <w:t>а,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концертино,</w:t>
      </w:r>
      <w:r w:rsidRPr="003B64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479">
        <w:rPr>
          <w:rFonts w:ascii="Times New Roman" w:eastAsia="Times New Roman" w:hAnsi="Times New Roman"/>
          <w:sz w:val="28"/>
          <w:szCs w:val="28"/>
        </w:rPr>
        <w:t>сонат</w:t>
      </w:r>
      <w:r>
        <w:rPr>
          <w:rFonts w:ascii="Times New Roman" w:eastAsia="Times New Roman" w:hAnsi="Times New Roman"/>
          <w:sz w:val="28"/>
          <w:szCs w:val="28"/>
        </w:rPr>
        <w:t>а, концерт (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или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части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sz w:val="28"/>
          <w:szCs w:val="28"/>
        </w:rPr>
        <w:t xml:space="preserve">сюита (не менее 3-х частей), </w:t>
      </w:r>
      <w:r w:rsidRPr="00C22479">
        <w:rPr>
          <w:rFonts w:ascii="Times New Roman" w:eastAsia="Times New Roman" w:hAnsi="Times New Roman"/>
          <w:sz w:val="28"/>
          <w:szCs w:val="28"/>
        </w:rPr>
        <w:t>вариации, рондо, фантазия.</w:t>
      </w:r>
    </w:p>
    <w:p w:rsidR="0074320B" w:rsidRPr="00C22479" w:rsidRDefault="0074320B" w:rsidP="00D833D0">
      <w:pPr>
        <w:pStyle w:val="22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Виртуозное произведение.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>Группа С (15-17 лет),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до 20 минут: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Пьеса зарубежного или русского композитора-классика</w:t>
      </w:r>
      <w:r w:rsidRPr="00C22479">
        <w:rPr>
          <w:rFonts w:ascii="Times New Roman" w:eastAsia="Times New Roman" w:hAnsi="Times New Roman"/>
          <w:sz w:val="28"/>
          <w:szCs w:val="28"/>
        </w:rPr>
        <w:t>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2. Крупная форма – </w:t>
      </w:r>
      <w:r>
        <w:rPr>
          <w:rFonts w:ascii="Times New Roman" w:eastAsia="Times New Roman" w:hAnsi="Times New Roman"/>
          <w:sz w:val="28"/>
          <w:szCs w:val="28"/>
        </w:rPr>
        <w:t>концерт, соната, концертино</w:t>
      </w:r>
      <w:r w:rsidRPr="000F1C6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части</w:t>
      </w:r>
      <w:r>
        <w:rPr>
          <w:rFonts w:ascii="Times New Roman" w:eastAsia="Times New Roman" w:hAnsi="Times New Roman"/>
          <w:sz w:val="28"/>
          <w:szCs w:val="28"/>
        </w:rPr>
        <w:t>), фантазия, рапсодия.</w:t>
      </w:r>
    </w:p>
    <w:p w:rsidR="0074320B" w:rsidRPr="00C22479" w:rsidRDefault="0074320B" w:rsidP="00D833D0">
      <w:pPr>
        <w:pStyle w:val="22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>3. Одна или две пьесы раз</w:t>
      </w:r>
      <w:r>
        <w:rPr>
          <w:rFonts w:ascii="Times New Roman" w:eastAsia="Times New Roman" w:hAnsi="Times New Roman"/>
          <w:sz w:val="28"/>
          <w:szCs w:val="28"/>
        </w:rPr>
        <w:t>лич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ного характера (одна из которых </w:t>
      </w:r>
      <w:r>
        <w:rPr>
          <w:rFonts w:ascii="Times New Roman" w:eastAsia="Times New Roman" w:hAnsi="Times New Roman"/>
          <w:sz w:val="28"/>
          <w:szCs w:val="28"/>
        </w:rPr>
        <w:t>должна быть написана на народной или песенной основе</w:t>
      </w:r>
      <w:r w:rsidRPr="00C22479">
        <w:rPr>
          <w:rFonts w:ascii="Times New Roman" w:eastAsia="Times New Roman" w:hAnsi="Times New Roman"/>
          <w:sz w:val="28"/>
          <w:szCs w:val="28"/>
        </w:rPr>
        <w:t>).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Группа </w:t>
      </w:r>
      <w:r w:rsidRPr="00C22479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(18-19 лет),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до 25 минут: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Пьеса зарубежного или русского композитора-классика</w:t>
      </w:r>
      <w:r w:rsidRPr="00C22479">
        <w:rPr>
          <w:rFonts w:ascii="Times New Roman" w:eastAsia="Times New Roman" w:hAnsi="Times New Roman"/>
          <w:sz w:val="28"/>
          <w:szCs w:val="28"/>
        </w:rPr>
        <w:t>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2. Крупная форма – </w:t>
      </w:r>
      <w:r>
        <w:rPr>
          <w:rFonts w:ascii="Times New Roman" w:eastAsia="Times New Roman" w:hAnsi="Times New Roman"/>
          <w:sz w:val="28"/>
          <w:szCs w:val="28"/>
        </w:rPr>
        <w:t>концерт, соната (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части</w:t>
      </w:r>
      <w:r>
        <w:rPr>
          <w:rFonts w:ascii="Times New Roman" w:eastAsia="Times New Roman" w:hAnsi="Times New Roman"/>
          <w:sz w:val="28"/>
          <w:szCs w:val="28"/>
        </w:rPr>
        <w:t>), фантазия, рапсодия.</w:t>
      </w:r>
    </w:p>
    <w:p w:rsidR="0074320B" w:rsidRPr="00474B54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>3. Одна или две пьесы раз</w:t>
      </w:r>
      <w:r>
        <w:rPr>
          <w:rFonts w:ascii="Times New Roman" w:eastAsia="Times New Roman" w:hAnsi="Times New Roman"/>
          <w:sz w:val="28"/>
          <w:szCs w:val="28"/>
        </w:rPr>
        <w:t>лич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ного характера (одна из которых </w:t>
      </w:r>
      <w:r>
        <w:rPr>
          <w:rFonts w:ascii="Times New Roman" w:eastAsia="Times New Roman" w:hAnsi="Times New Roman"/>
          <w:sz w:val="28"/>
          <w:szCs w:val="28"/>
        </w:rPr>
        <w:t>должна быть написана на народной или песенной основе)</w:t>
      </w:r>
      <w:r w:rsidRPr="00C22479">
        <w:rPr>
          <w:rFonts w:ascii="Times New Roman" w:eastAsia="Times New Roman" w:hAnsi="Times New Roman"/>
          <w:sz w:val="28"/>
          <w:szCs w:val="28"/>
        </w:rPr>
        <w:t>.</w:t>
      </w:r>
    </w:p>
    <w:p w:rsidR="00D833D0" w:rsidRDefault="00D833D0" w:rsidP="004615AB">
      <w:pPr>
        <w:pStyle w:val="22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4320B" w:rsidRPr="00474B54" w:rsidRDefault="0074320B" w:rsidP="004615AB">
      <w:pPr>
        <w:pStyle w:val="22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474B54">
        <w:rPr>
          <w:rFonts w:ascii="Times New Roman" w:eastAsia="Times New Roman" w:hAnsi="Times New Roman"/>
          <w:i/>
          <w:sz w:val="28"/>
          <w:szCs w:val="28"/>
        </w:rPr>
        <w:t>ГИТАРА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Группа А (до 11 лет), </w:t>
      </w:r>
      <w:r>
        <w:rPr>
          <w:rFonts w:ascii="Times New Roman" w:eastAsia="Times New Roman" w:hAnsi="Times New Roman"/>
          <w:sz w:val="28"/>
          <w:szCs w:val="28"/>
        </w:rPr>
        <w:t>до 12 минут: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Пьеса зарубежного или русского композитора-классика.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Произведение композитора </w:t>
      </w:r>
      <w:r>
        <w:rPr>
          <w:rFonts w:ascii="Times New Roman" w:eastAsia="Times New Roman" w:hAnsi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4614F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веков.</w:t>
      </w:r>
    </w:p>
    <w:p w:rsidR="0074320B" w:rsidRDefault="0074320B" w:rsidP="00D833D0">
      <w:pPr>
        <w:pStyle w:val="11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Обработка народной мелодии.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Группа В (12-14 лет), </w:t>
      </w:r>
      <w:r>
        <w:rPr>
          <w:rFonts w:ascii="Times New Roman" w:eastAsia="Times New Roman" w:hAnsi="Times New Roman"/>
          <w:sz w:val="28"/>
          <w:szCs w:val="28"/>
        </w:rPr>
        <w:t>до 15 минут: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Полифоническое произведение. 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Произведение композитора </w:t>
      </w:r>
      <w:r>
        <w:rPr>
          <w:rFonts w:ascii="Times New Roman" w:eastAsia="Times New Roman" w:hAnsi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4614F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веков.</w:t>
      </w:r>
    </w:p>
    <w:p w:rsidR="0074320B" w:rsidRDefault="0074320B" w:rsidP="00D833D0">
      <w:pPr>
        <w:pStyle w:val="11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Виртуозное произведение.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Группа С (15-17 лет),</w:t>
      </w:r>
      <w:r>
        <w:rPr>
          <w:rFonts w:ascii="Times New Roman" w:eastAsia="Times New Roman" w:hAnsi="Times New Roman"/>
          <w:sz w:val="28"/>
          <w:szCs w:val="28"/>
        </w:rPr>
        <w:t xml:space="preserve"> до 20 минут: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Полифоническое произведение.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Крупная форма – концерт, соната (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, или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части),</w:t>
      </w:r>
      <w:r w:rsidRPr="00A058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сюита (не менее 3-х частей), классические вариации, фантазия, рапсодия.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Произведение композитора </w:t>
      </w:r>
      <w:r>
        <w:rPr>
          <w:rFonts w:ascii="Times New Roman" w:eastAsia="Times New Roman" w:hAnsi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4614F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веков. </w:t>
      </w:r>
    </w:p>
    <w:p w:rsidR="0074320B" w:rsidRDefault="0074320B" w:rsidP="00D833D0">
      <w:pPr>
        <w:pStyle w:val="11"/>
        <w:tabs>
          <w:tab w:val="left" w:pos="709"/>
        </w:tabs>
        <w:spacing w:after="24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4. Произведение, </w:t>
      </w:r>
      <w:r w:rsidRPr="008B293F">
        <w:rPr>
          <w:rFonts w:ascii="Times New Roman" w:eastAsia="Times New Roman" w:hAnsi="Times New Roman"/>
          <w:sz w:val="28"/>
          <w:szCs w:val="28"/>
        </w:rPr>
        <w:t>написанно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B293F">
        <w:rPr>
          <w:rFonts w:ascii="Times New Roman" w:eastAsia="Times New Roman" w:hAnsi="Times New Roman"/>
          <w:sz w:val="28"/>
          <w:szCs w:val="28"/>
        </w:rPr>
        <w:t xml:space="preserve"> на народной или песенной основе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Группа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(18-19 лет),</w:t>
      </w:r>
      <w:r>
        <w:rPr>
          <w:rFonts w:ascii="Times New Roman" w:eastAsia="Times New Roman" w:hAnsi="Times New Roman"/>
          <w:sz w:val="28"/>
          <w:szCs w:val="28"/>
        </w:rPr>
        <w:t xml:space="preserve"> до 25 минут: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Полифоническое произведение.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Крупная форма – концерт, соната (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, или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части),</w:t>
      </w:r>
      <w:r w:rsidRPr="00A058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сюита (не менее 3-х частей), классические вариации, фантазия, рапсодия.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Произведение ком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позитора </w:t>
      </w:r>
      <w:r>
        <w:rPr>
          <w:rFonts w:ascii="Times New Roman" w:eastAsia="Times New Roman" w:hAnsi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4614F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веков. </w:t>
      </w:r>
    </w:p>
    <w:p w:rsidR="0074320B" w:rsidRDefault="0074320B" w:rsidP="004615AB">
      <w:pPr>
        <w:pStyle w:val="11"/>
        <w:tabs>
          <w:tab w:val="left" w:pos="709"/>
        </w:tabs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4. Произведение, </w:t>
      </w:r>
      <w:r w:rsidRPr="008B293F">
        <w:rPr>
          <w:rFonts w:ascii="Times New Roman" w:eastAsia="Times New Roman" w:hAnsi="Times New Roman"/>
          <w:sz w:val="28"/>
          <w:szCs w:val="28"/>
        </w:rPr>
        <w:t>написанно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B293F">
        <w:rPr>
          <w:rFonts w:ascii="Times New Roman" w:eastAsia="Times New Roman" w:hAnsi="Times New Roman"/>
          <w:sz w:val="28"/>
          <w:szCs w:val="28"/>
        </w:rPr>
        <w:t xml:space="preserve"> на народной или песенной основе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33D0" w:rsidRDefault="00D833D0" w:rsidP="004615AB">
      <w:pPr>
        <w:pStyle w:val="22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4320B" w:rsidRPr="00474B54" w:rsidRDefault="0074320B" w:rsidP="004615AB">
      <w:pPr>
        <w:pStyle w:val="22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474B54">
        <w:rPr>
          <w:rFonts w:ascii="Times New Roman" w:eastAsia="Times New Roman" w:hAnsi="Times New Roman"/>
          <w:i/>
          <w:sz w:val="28"/>
          <w:szCs w:val="28"/>
        </w:rPr>
        <w:t>БАЯН, АККОРДЕОН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Группа А (до 11 лет), </w:t>
      </w:r>
      <w:r w:rsidRPr="00C22479">
        <w:rPr>
          <w:rFonts w:ascii="Times New Roman" w:eastAsia="Times New Roman" w:hAnsi="Times New Roman"/>
          <w:sz w:val="28"/>
          <w:szCs w:val="28"/>
        </w:rPr>
        <w:t>до 12 минут: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Произведение с элементами полифонии.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 xml:space="preserve">Произведение на народной или песенной основе. </w:t>
      </w:r>
    </w:p>
    <w:p w:rsidR="0074320B" w:rsidRPr="00C22479" w:rsidRDefault="0074320B" w:rsidP="00D833D0">
      <w:pPr>
        <w:pStyle w:val="22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Пьеса по выбору.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Г</w:t>
      </w: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руппа В (12-14 лет), </w:t>
      </w:r>
      <w:r w:rsidRPr="00C22479">
        <w:rPr>
          <w:rFonts w:ascii="Times New Roman" w:eastAsia="Times New Roman" w:hAnsi="Times New Roman"/>
          <w:sz w:val="28"/>
          <w:szCs w:val="28"/>
        </w:rPr>
        <w:t>до 15 минут: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Полифоническое произведение.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2. Крупная форма – </w:t>
      </w:r>
      <w:r>
        <w:rPr>
          <w:rFonts w:ascii="Times New Roman" w:eastAsia="Times New Roman" w:hAnsi="Times New Roman"/>
          <w:sz w:val="28"/>
          <w:szCs w:val="28"/>
        </w:rPr>
        <w:t>сонатина, соната, концерт</w:t>
      </w:r>
      <w:r w:rsidRPr="00474B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части</w:t>
      </w:r>
      <w:r>
        <w:rPr>
          <w:rFonts w:ascii="Times New Roman" w:eastAsia="Times New Roman" w:hAnsi="Times New Roman"/>
          <w:sz w:val="28"/>
          <w:szCs w:val="28"/>
        </w:rPr>
        <w:t>),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сюита (не менее 3-х частей).</w:t>
      </w:r>
    </w:p>
    <w:p w:rsidR="0074320B" w:rsidRPr="00C22479" w:rsidRDefault="0074320B" w:rsidP="00D833D0">
      <w:pPr>
        <w:pStyle w:val="22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Произведение на народной или песенной основе. 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>Группа С (15-17 лет),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до 20 минут: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Полифоническое произведение (фуга не менее 3-х голосов)</w:t>
      </w:r>
      <w:r w:rsidRPr="00C22479">
        <w:rPr>
          <w:rFonts w:ascii="Times New Roman" w:eastAsia="Times New Roman" w:hAnsi="Times New Roman"/>
          <w:sz w:val="28"/>
          <w:szCs w:val="28"/>
        </w:rPr>
        <w:t>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>2. Крупная форма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3FE">
        <w:rPr>
          <w:rFonts w:ascii="Times New Roman" w:eastAsia="Times New Roman" w:hAnsi="Times New Roman"/>
          <w:sz w:val="28"/>
          <w:szCs w:val="28"/>
        </w:rPr>
        <w:t xml:space="preserve">соната, сюита, концерт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части</w:t>
      </w:r>
      <w:r>
        <w:rPr>
          <w:rFonts w:ascii="Times New Roman" w:eastAsia="Times New Roman" w:hAnsi="Times New Roman"/>
          <w:sz w:val="28"/>
          <w:szCs w:val="28"/>
        </w:rPr>
        <w:t>), партита, классические вариации.</w:t>
      </w:r>
    </w:p>
    <w:p w:rsidR="0074320B" w:rsidRPr="00C22479" w:rsidRDefault="0074320B" w:rsidP="00D833D0">
      <w:pPr>
        <w:pStyle w:val="22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Виртуозное произведение.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Группа </w:t>
      </w:r>
      <w:r w:rsidRPr="00C22479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 (18-19 лет),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до 25 минут: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Полифоническое произведение (фуга не менее 3-х голосов)</w:t>
      </w:r>
      <w:r w:rsidRPr="00C22479">
        <w:rPr>
          <w:rFonts w:ascii="Times New Roman" w:eastAsia="Times New Roman" w:hAnsi="Times New Roman"/>
          <w:sz w:val="28"/>
          <w:szCs w:val="28"/>
        </w:rPr>
        <w:t>.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>2. Крупная форма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54305">
        <w:rPr>
          <w:rFonts w:ascii="Times New Roman" w:eastAsia="Times New Roman" w:hAnsi="Times New Roman"/>
          <w:sz w:val="28"/>
          <w:szCs w:val="28"/>
        </w:rPr>
        <w:t xml:space="preserve">соната, сюита, концерт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части</w:t>
      </w:r>
      <w:r>
        <w:rPr>
          <w:rFonts w:ascii="Times New Roman" w:eastAsia="Times New Roman" w:hAnsi="Times New Roman"/>
          <w:sz w:val="28"/>
          <w:szCs w:val="28"/>
        </w:rPr>
        <w:t>), партита, классические вариации.</w:t>
      </w:r>
    </w:p>
    <w:p w:rsidR="0074320B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Виртуозное произведение.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33D0" w:rsidRDefault="00D833D0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320B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Ансамбль народных инструментов</w:t>
      </w:r>
      <w:r w:rsidRPr="00C2247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833D0">
        <w:rPr>
          <w:rFonts w:ascii="Times New Roman" w:eastAsia="Times New Roman" w:hAnsi="Times New Roman"/>
          <w:b/>
          <w:sz w:val="28"/>
          <w:szCs w:val="28"/>
        </w:rPr>
        <w:t>(до 8 человек)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Группа А (до 14 лет), </w:t>
      </w:r>
      <w:r w:rsidRPr="00C22479">
        <w:rPr>
          <w:rFonts w:ascii="Times New Roman" w:eastAsia="Times New Roman" w:hAnsi="Times New Roman"/>
          <w:sz w:val="28"/>
          <w:szCs w:val="28"/>
        </w:rPr>
        <w:t>до 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 минут:</w:t>
      </w:r>
    </w:p>
    <w:p w:rsidR="0074320B" w:rsidRPr="00C22479" w:rsidRDefault="000D11F4" w:rsidP="00D833D0">
      <w:pPr>
        <w:pStyle w:val="22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74320B">
        <w:rPr>
          <w:rFonts w:ascii="Times New Roman" w:eastAsia="Times New Roman" w:hAnsi="Times New Roman"/>
          <w:sz w:val="28"/>
          <w:szCs w:val="28"/>
        </w:rPr>
        <w:t xml:space="preserve">ри </w:t>
      </w:r>
      <w:r w:rsidR="0074320B" w:rsidRPr="00C22479">
        <w:rPr>
          <w:rFonts w:ascii="Times New Roman" w:eastAsia="Times New Roman" w:hAnsi="Times New Roman"/>
          <w:sz w:val="28"/>
          <w:szCs w:val="28"/>
        </w:rPr>
        <w:t>разнохарактерных произведения</w:t>
      </w:r>
      <w:r w:rsidR="0074320B">
        <w:rPr>
          <w:rFonts w:ascii="Times New Roman" w:eastAsia="Times New Roman" w:hAnsi="Times New Roman"/>
          <w:sz w:val="28"/>
          <w:szCs w:val="28"/>
        </w:rPr>
        <w:t>.</w:t>
      </w:r>
      <w:r w:rsidR="0074320B" w:rsidRPr="00C224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320B" w:rsidRPr="00C22479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 xml:space="preserve">Группа В (до 19 лет), 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22479">
        <w:rPr>
          <w:rFonts w:ascii="Times New Roman" w:eastAsia="Times New Roman" w:hAnsi="Times New Roman"/>
          <w:sz w:val="28"/>
          <w:szCs w:val="28"/>
        </w:rPr>
        <w:t>5 минут:</w:t>
      </w:r>
    </w:p>
    <w:p w:rsidR="00452ABA" w:rsidRDefault="0074320B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>Три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479">
        <w:rPr>
          <w:rFonts w:ascii="Times New Roman" w:eastAsia="Times New Roman" w:hAnsi="Times New Roman"/>
          <w:sz w:val="28"/>
          <w:szCs w:val="28"/>
        </w:rPr>
        <w:t>разнохарактерных произведения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33D0" w:rsidRDefault="00D833D0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060E" w:rsidRPr="00737547" w:rsidRDefault="00D833D0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Номинация 3. Оркестр</w:t>
      </w:r>
      <w:r w:rsidR="00452ABA" w:rsidRPr="00452ABA">
        <w:rPr>
          <w:rFonts w:ascii="Times New Roman" w:eastAsia="Times New Roman" w:hAnsi="Times New Roman"/>
          <w:b/>
          <w:sz w:val="28"/>
          <w:szCs w:val="28"/>
        </w:rPr>
        <w:t xml:space="preserve"> народных инструментов</w:t>
      </w:r>
    </w:p>
    <w:p w:rsidR="0018060E" w:rsidRPr="0018060E" w:rsidRDefault="0018060E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060E">
        <w:rPr>
          <w:rFonts w:ascii="Times New Roman" w:eastAsia="Times New Roman" w:hAnsi="Times New Roman"/>
          <w:i/>
          <w:sz w:val="28"/>
          <w:szCs w:val="28"/>
        </w:rPr>
        <w:t>Группа А</w:t>
      </w:r>
      <w:r w:rsidRPr="0018060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18060E">
        <w:rPr>
          <w:rFonts w:ascii="Times New Roman" w:eastAsia="Times New Roman" w:hAnsi="Times New Roman"/>
          <w:i/>
          <w:sz w:val="28"/>
          <w:szCs w:val="28"/>
        </w:rPr>
        <w:t>(учащиеся детских школ искусств)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18060E">
        <w:rPr>
          <w:rFonts w:ascii="Times New Roman" w:eastAsia="Times New Roman" w:hAnsi="Times New Roman"/>
          <w:sz w:val="28"/>
          <w:szCs w:val="28"/>
        </w:rPr>
        <w:t>до 20 минут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8060E" w:rsidRPr="0018060E" w:rsidRDefault="0018060E" w:rsidP="00D833D0">
      <w:pPr>
        <w:pStyle w:val="22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</w:rPr>
      </w:pPr>
      <w:r w:rsidRPr="0018060E">
        <w:rPr>
          <w:rFonts w:ascii="Times New Roman" w:eastAsia="Times New Roman" w:hAnsi="Times New Roman"/>
          <w:sz w:val="28"/>
          <w:szCs w:val="28"/>
        </w:rPr>
        <w:t>3 разнохарактерных произведений, одно из которых аккомпанемент солисту</w:t>
      </w:r>
      <w:r w:rsidR="006C5401">
        <w:rPr>
          <w:rFonts w:ascii="Times New Roman" w:eastAsia="Times New Roman" w:hAnsi="Times New Roman"/>
          <w:sz w:val="28"/>
          <w:szCs w:val="28"/>
        </w:rPr>
        <w:t>;</w:t>
      </w:r>
    </w:p>
    <w:p w:rsidR="0018060E" w:rsidRDefault="0018060E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8060E">
        <w:rPr>
          <w:rFonts w:ascii="Times New Roman" w:eastAsia="Times New Roman" w:hAnsi="Times New Roman"/>
          <w:i/>
          <w:sz w:val="28"/>
          <w:szCs w:val="28"/>
        </w:rPr>
        <w:t>Группа 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(студенты образовательных учреждений среднего профессионального образования), </w:t>
      </w:r>
      <w:r w:rsidRPr="0018060E">
        <w:rPr>
          <w:rFonts w:ascii="Times New Roman" w:eastAsia="Times New Roman" w:hAnsi="Times New Roman"/>
          <w:sz w:val="28"/>
          <w:szCs w:val="28"/>
        </w:rPr>
        <w:t>до 30 мин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615AB" w:rsidRDefault="0018060E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060E">
        <w:rPr>
          <w:rFonts w:ascii="Times New Roman" w:eastAsia="Times New Roman" w:hAnsi="Times New Roman"/>
          <w:sz w:val="28"/>
          <w:szCs w:val="28"/>
        </w:rPr>
        <w:t>3-4 разнохарактерных произведений, одно из которых аккомпанемент солисту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33D0" w:rsidRPr="005D37BD" w:rsidRDefault="00D833D0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320B" w:rsidRPr="00C22479" w:rsidRDefault="00967603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4615AB">
        <w:rPr>
          <w:rFonts w:ascii="Times New Roman" w:eastAsia="Times New Roman" w:hAnsi="Times New Roman"/>
          <w:b/>
          <w:sz w:val="28"/>
          <w:szCs w:val="28"/>
        </w:rPr>
        <w:t xml:space="preserve">. Жюри </w:t>
      </w:r>
      <w:r>
        <w:rPr>
          <w:rFonts w:ascii="Times New Roman" w:eastAsia="Times New Roman" w:hAnsi="Times New Roman"/>
          <w:b/>
          <w:sz w:val="28"/>
          <w:szCs w:val="28"/>
        </w:rPr>
        <w:t>конкурса</w:t>
      </w:r>
      <w:r w:rsidR="0074320B" w:rsidRPr="00C22479"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74320B" w:rsidRDefault="0074320B" w:rsidP="004615AB">
      <w:pPr>
        <w:pStyle w:val="22"/>
        <w:tabs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7BB8">
        <w:rPr>
          <w:rFonts w:ascii="Times New Roman" w:eastAsia="Times New Roman" w:hAnsi="Times New Roman"/>
          <w:sz w:val="28"/>
          <w:szCs w:val="28"/>
        </w:rPr>
        <w:tab/>
      </w:r>
      <w:r w:rsidRPr="008518C0">
        <w:rPr>
          <w:rFonts w:ascii="Times New Roman" w:eastAsia="Times New Roman" w:hAnsi="Times New Roman"/>
          <w:sz w:val="28"/>
          <w:szCs w:val="28"/>
        </w:rPr>
        <w:t xml:space="preserve">В состав жюри Конкурса </w:t>
      </w:r>
      <w:r w:rsidR="00737547">
        <w:rPr>
          <w:rFonts w:ascii="Times New Roman" w:eastAsia="Times New Roman" w:hAnsi="Times New Roman"/>
          <w:sz w:val="28"/>
          <w:szCs w:val="28"/>
        </w:rPr>
        <w:t xml:space="preserve">основного и отборочного туров </w:t>
      </w:r>
      <w:r w:rsidRPr="008518C0">
        <w:rPr>
          <w:rFonts w:ascii="Times New Roman" w:eastAsia="Times New Roman" w:hAnsi="Times New Roman"/>
          <w:sz w:val="28"/>
          <w:szCs w:val="28"/>
        </w:rPr>
        <w:t xml:space="preserve">входят известные музыканты, ведущие деятели культуры и искусства, преподаватели профессиональных учебных учреждений Российской Федерации. </w:t>
      </w:r>
    </w:p>
    <w:p w:rsidR="0074320B" w:rsidRPr="008518C0" w:rsidRDefault="0074320B" w:rsidP="004615AB">
      <w:pPr>
        <w:pStyle w:val="22"/>
        <w:tabs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8518C0">
        <w:rPr>
          <w:rFonts w:ascii="Times New Roman" w:eastAsia="Times New Roman" w:hAnsi="Times New Roman"/>
          <w:sz w:val="28"/>
          <w:szCs w:val="28"/>
        </w:rPr>
        <w:t>Недопустимо участие в составе жюри представителей У</w:t>
      </w:r>
      <w:r w:rsidR="00D833D0">
        <w:rPr>
          <w:rFonts w:ascii="Times New Roman" w:eastAsia="Times New Roman" w:hAnsi="Times New Roman"/>
          <w:sz w:val="28"/>
          <w:szCs w:val="28"/>
        </w:rPr>
        <w:t>ральской специальной музыкальной школы (колледжа)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320B" w:rsidRPr="008518C0" w:rsidRDefault="0074320B" w:rsidP="004615AB">
      <w:pPr>
        <w:pStyle w:val="22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18C0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8518C0">
        <w:rPr>
          <w:rFonts w:ascii="Times New Roman" w:hAnsi="Times New Roman"/>
          <w:sz w:val="28"/>
          <w:szCs w:val="28"/>
        </w:rPr>
        <w:t>В случае</w:t>
      </w:r>
      <w:r w:rsidR="00737547">
        <w:rPr>
          <w:rFonts w:ascii="Times New Roman" w:hAnsi="Times New Roman"/>
          <w:sz w:val="28"/>
          <w:szCs w:val="28"/>
        </w:rPr>
        <w:t xml:space="preserve">, </w:t>
      </w:r>
      <w:r w:rsidRPr="008518C0">
        <w:rPr>
          <w:rFonts w:ascii="Times New Roman" w:hAnsi="Times New Roman"/>
          <w:sz w:val="28"/>
          <w:szCs w:val="28"/>
        </w:rPr>
        <w:t>если член жюри конкурса связан с участником или является его педагогом, он не участвует в голосовании при оценке выступления этого конкурсанта.</w:t>
      </w:r>
    </w:p>
    <w:p w:rsidR="00737547" w:rsidRPr="00DE631D" w:rsidRDefault="0074320B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547" w:rsidRPr="00C22479">
        <w:rPr>
          <w:rFonts w:ascii="Times New Roman" w:eastAsia="Times New Roman" w:hAnsi="Times New Roman"/>
          <w:sz w:val="28"/>
          <w:szCs w:val="28"/>
        </w:rPr>
        <w:t>Ж</w:t>
      </w:r>
      <w:r w:rsidR="00737547">
        <w:rPr>
          <w:rFonts w:ascii="Times New Roman" w:hAnsi="Times New Roman"/>
          <w:sz w:val="28"/>
          <w:szCs w:val="28"/>
        </w:rPr>
        <w:t xml:space="preserve">юри имеет право </w:t>
      </w:r>
      <w:r w:rsidR="00737547" w:rsidRPr="00DE631D">
        <w:rPr>
          <w:rFonts w:ascii="Times New Roman" w:hAnsi="Times New Roman"/>
          <w:sz w:val="28"/>
          <w:szCs w:val="28"/>
        </w:rPr>
        <w:t>присуждать не все призовые места, делить места между несколькими участниками.</w:t>
      </w:r>
    </w:p>
    <w:p w:rsidR="00737547" w:rsidRPr="008A1D1E" w:rsidRDefault="00737547" w:rsidP="004615AB">
      <w:pPr>
        <w:ind w:firstLine="708"/>
        <w:jc w:val="both"/>
        <w:rPr>
          <w:sz w:val="28"/>
          <w:szCs w:val="28"/>
        </w:rPr>
      </w:pPr>
      <w:r w:rsidRPr="008A1D1E">
        <w:rPr>
          <w:sz w:val="28"/>
          <w:szCs w:val="28"/>
        </w:rPr>
        <w:t xml:space="preserve">Жюри вправе принимать решение о сокращении программы или прекращении исполнения, выходящего за рамки регламента, либо в случае очевидности неудовлетворительного </w:t>
      </w:r>
      <w:r w:rsidRPr="003E17D3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8A1D1E">
        <w:rPr>
          <w:sz w:val="28"/>
          <w:szCs w:val="28"/>
        </w:rPr>
        <w:t>выступления.</w:t>
      </w:r>
    </w:p>
    <w:p w:rsidR="00737547" w:rsidRDefault="00737547" w:rsidP="004615A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C22479">
        <w:rPr>
          <w:sz w:val="28"/>
          <w:szCs w:val="28"/>
        </w:rPr>
        <w:tab/>
      </w:r>
      <w:r w:rsidRPr="00AD310E">
        <w:rPr>
          <w:sz w:val="28"/>
          <w:szCs w:val="28"/>
        </w:rPr>
        <w:t>Оценки и решение членов жюри по результатам конкурса фиксируются в итоговом протоколе, который подписывают все члены жюри. Председатель жюри имеет дополнительный голос при решении спорных вопросов. Решение жюри является окончательным и обсуждению не подлежит</w:t>
      </w:r>
      <w:r>
        <w:rPr>
          <w:sz w:val="28"/>
          <w:szCs w:val="28"/>
        </w:rPr>
        <w:t xml:space="preserve">. </w:t>
      </w:r>
    </w:p>
    <w:p w:rsidR="00737547" w:rsidRDefault="00737547" w:rsidP="004615A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310E">
        <w:rPr>
          <w:sz w:val="28"/>
          <w:szCs w:val="28"/>
        </w:rPr>
        <w:t>Жюри определяет состав участников, выступа</w:t>
      </w:r>
      <w:r>
        <w:rPr>
          <w:sz w:val="28"/>
          <w:szCs w:val="28"/>
        </w:rPr>
        <w:t>ющих на торжественном закрытии К</w:t>
      </w:r>
      <w:r w:rsidRPr="00AD310E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</w:p>
    <w:p w:rsidR="00D833D0" w:rsidRDefault="00D833D0" w:rsidP="004615AB">
      <w:pPr>
        <w:pStyle w:val="22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20B" w:rsidRPr="00737547" w:rsidRDefault="00967603" w:rsidP="004615AB">
      <w:pPr>
        <w:pStyle w:val="22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547">
        <w:rPr>
          <w:rFonts w:ascii="Times New Roman" w:hAnsi="Times New Roman"/>
          <w:b/>
          <w:sz w:val="28"/>
          <w:szCs w:val="28"/>
        </w:rPr>
        <w:t>9</w:t>
      </w:r>
      <w:r w:rsidR="0074320B" w:rsidRPr="00737547">
        <w:rPr>
          <w:rFonts w:ascii="Times New Roman" w:hAnsi="Times New Roman"/>
          <w:b/>
          <w:sz w:val="28"/>
          <w:szCs w:val="28"/>
        </w:rPr>
        <w:t xml:space="preserve">. </w:t>
      </w:r>
      <w:r w:rsidRPr="00737547">
        <w:rPr>
          <w:rFonts w:ascii="Times New Roman" w:hAnsi="Times New Roman"/>
          <w:b/>
          <w:sz w:val="28"/>
          <w:szCs w:val="28"/>
        </w:rPr>
        <w:t>Система оценивания</w:t>
      </w:r>
    </w:p>
    <w:p w:rsidR="00967603" w:rsidRPr="00362874" w:rsidRDefault="0074320B" w:rsidP="004615A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4567">
        <w:rPr>
          <w:sz w:val="28"/>
          <w:szCs w:val="28"/>
        </w:rPr>
        <w:tab/>
      </w:r>
      <w:r w:rsidR="00967603" w:rsidRPr="00362874">
        <w:rPr>
          <w:sz w:val="28"/>
          <w:szCs w:val="28"/>
        </w:rPr>
        <w:t>Результаты исполнения конкурсных программ оцениваются по 100-бальной системе.</w:t>
      </w:r>
      <w:r w:rsidR="00967603" w:rsidRPr="00362874">
        <w:rPr>
          <w:bCs/>
          <w:sz w:val="28"/>
          <w:szCs w:val="28"/>
        </w:rPr>
        <w:t xml:space="preserve"> </w:t>
      </w:r>
    </w:p>
    <w:p w:rsidR="00967603" w:rsidRDefault="00967603" w:rsidP="004615AB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</w:r>
      <w:r w:rsidRPr="00AD310E">
        <w:rPr>
          <w:bCs/>
          <w:sz w:val="28"/>
          <w:szCs w:val="28"/>
          <w:lang w:eastAsia="en-US"/>
        </w:rPr>
        <w:t xml:space="preserve">Гран-При конкурса присуждается участнику, выступление которого получило </w:t>
      </w:r>
      <w:r w:rsidRPr="00AD310E">
        <w:rPr>
          <w:bCs/>
          <w:color w:val="000000"/>
          <w:sz w:val="28"/>
          <w:szCs w:val="28"/>
          <w:lang w:eastAsia="en-US"/>
        </w:rPr>
        <w:t>наивысшую оценку всех членов жюри (100 баллов).</w:t>
      </w:r>
      <w:r w:rsidRPr="00AD310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Гран-При не может быть присужде</w:t>
      </w:r>
      <w:r w:rsidR="00D53ED5">
        <w:rPr>
          <w:sz w:val="28"/>
          <w:szCs w:val="28"/>
        </w:rPr>
        <w:t>н более чем одному конкурсанту (или коллективу).</w:t>
      </w:r>
    </w:p>
    <w:p w:rsidR="00967603" w:rsidRPr="00362874" w:rsidRDefault="00967603" w:rsidP="004615AB">
      <w:pPr>
        <w:shd w:val="clear" w:color="auto" w:fill="FFFFFF"/>
        <w:ind w:left="744"/>
        <w:rPr>
          <w:sz w:val="28"/>
          <w:szCs w:val="28"/>
        </w:rPr>
      </w:pPr>
      <w:r w:rsidRPr="00362874">
        <w:rPr>
          <w:sz w:val="28"/>
          <w:szCs w:val="28"/>
        </w:rPr>
        <w:t>Победителям конкурса присуждаются дипломы лауреата:</w:t>
      </w:r>
    </w:p>
    <w:p w:rsidR="00967603" w:rsidRPr="00362874" w:rsidRDefault="00967603" w:rsidP="004615AB">
      <w:pPr>
        <w:widowControl w:val="0"/>
        <w:numPr>
          <w:ilvl w:val="0"/>
          <w:numId w:val="4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744"/>
        <w:rPr>
          <w:sz w:val="28"/>
          <w:szCs w:val="28"/>
        </w:rPr>
      </w:pPr>
      <w:r w:rsidRPr="00362874">
        <w:rPr>
          <w:bCs/>
          <w:sz w:val="28"/>
          <w:szCs w:val="28"/>
        </w:rPr>
        <w:t xml:space="preserve">первой </w:t>
      </w:r>
      <w:r w:rsidRPr="00362874">
        <w:rPr>
          <w:sz w:val="28"/>
          <w:szCs w:val="28"/>
        </w:rPr>
        <w:t xml:space="preserve">степени (средний балл: </w:t>
      </w:r>
      <w:r w:rsidRPr="00362874">
        <w:rPr>
          <w:bCs/>
          <w:sz w:val="28"/>
          <w:szCs w:val="28"/>
        </w:rPr>
        <w:t xml:space="preserve">90 </w:t>
      </w:r>
      <w:r w:rsidRPr="00362874">
        <w:rPr>
          <w:sz w:val="28"/>
          <w:szCs w:val="28"/>
        </w:rPr>
        <w:t xml:space="preserve">- </w:t>
      </w:r>
      <w:r w:rsidRPr="00362874">
        <w:rPr>
          <w:bCs/>
          <w:sz w:val="28"/>
          <w:szCs w:val="28"/>
        </w:rPr>
        <w:t>99)</w:t>
      </w:r>
      <w:r w:rsidR="00D53ED5">
        <w:rPr>
          <w:bCs/>
          <w:sz w:val="28"/>
          <w:szCs w:val="28"/>
        </w:rPr>
        <w:t>,</w:t>
      </w:r>
    </w:p>
    <w:p w:rsidR="00967603" w:rsidRPr="00362874" w:rsidRDefault="00967603" w:rsidP="004615AB">
      <w:pPr>
        <w:widowControl w:val="0"/>
        <w:numPr>
          <w:ilvl w:val="0"/>
          <w:numId w:val="4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744"/>
        <w:rPr>
          <w:sz w:val="28"/>
          <w:szCs w:val="28"/>
        </w:rPr>
      </w:pPr>
      <w:r w:rsidRPr="00362874">
        <w:rPr>
          <w:bCs/>
          <w:sz w:val="28"/>
          <w:szCs w:val="28"/>
        </w:rPr>
        <w:t>второй</w:t>
      </w:r>
      <w:r w:rsidRPr="00362874">
        <w:rPr>
          <w:b/>
          <w:bCs/>
          <w:sz w:val="28"/>
          <w:szCs w:val="28"/>
        </w:rPr>
        <w:t xml:space="preserve"> </w:t>
      </w:r>
      <w:r w:rsidRPr="00362874">
        <w:rPr>
          <w:sz w:val="28"/>
          <w:szCs w:val="28"/>
        </w:rPr>
        <w:t>степени (средний балл: 80 - 89),</w:t>
      </w:r>
    </w:p>
    <w:p w:rsidR="00967603" w:rsidRPr="00362874" w:rsidRDefault="00967603" w:rsidP="004615AB">
      <w:pPr>
        <w:widowControl w:val="0"/>
        <w:numPr>
          <w:ilvl w:val="0"/>
          <w:numId w:val="4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744"/>
        <w:rPr>
          <w:sz w:val="28"/>
          <w:szCs w:val="28"/>
        </w:rPr>
      </w:pPr>
      <w:r w:rsidRPr="00362874">
        <w:rPr>
          <w:sz w:val="28"/>
          <w:szCs w:val="28"/>
        </w:rPr>
        <w:t>третьей степени (средний балл: 75 - 79).</w:t>
      </w:r>
    </w:p>
    <w:p w:rsidR="00967603" w:rsidRPr="00362874" w:rsidRDefault="00967603" w:rsidP="004615AB">
      <w:pPr>
        <w:shd w:val="clear" w:color="auto" w:fill="FFFFFF"/>
        <w:ind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Дипломы лауреатов </w:t>
      </w:r>
      <w:r>
        <w:rPr>
          <w:sz w:val="28"/>
          <w:szCs w:val="28"/>
          <w:lang w:val="en-US"/>
        </w:rPr>
        <w:t>I</w:t>
      </w:r>
      <w:r w:rsidRPr="009B74F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9B74F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9B7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присуждаются в каждой возрастной группе и номинации. </w:t>
      </w:r>
      <w:r>
        <w:rPr>
          <w:bCs/>
          <w:sz w:val="28"/>
          <w:szCs w:val="28"/>
          <w:lang w:eastAsia="en-US"/>
        </w:rPr>
        <w:t xml:space="preserve">В каждой возрастной категории и номинации не может быть более одного лауреата </w:t>
      </w:r>
      <w:r>
        <w:rPr>
          <w:bCs/>
          <w:sz w:val="28"/>
          <w:szCs w:val="28"/>
          <w:lang w:val="en-US" w:eastAsia="en-US"/>
        </w:rPr>
        <w:t>I</w:t>
      </w:r>
      <w:r w:rsidRPr="009D0397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степени. </w:t>
      </w:r>
      <w:r w:rsidRPr="00362874">
        <w:rPr>
          <w:sz w:val="28"/>
          <w:szCs w:val="28"/>
        </w:rPr>
        <w:t xml:space="preserve">Дипломы </w:t>
      </w:r>
      <w:r w:rsidRPr="00362874">
        <w:rPr>
          <w:sz w:val="28"/>
          <w:szCs w:val="28"/>
          <w:lang w:val="en-US"/>
        </w:rPr>
        <w:t>II</w:t>
      </w:r>
      <w:r w:rsidRPr="00362874">
        <w:rPr>
          <w:sz w:val="28"/>
          <w:szCs w:val="28"/>
        </w:rPr>
        <w:t xml:space="preserve"> и </w:t>
      </w:r>
      <w:r w:rsidRPr="00362874">
        <w:rPr>
          <w:sz w:val="28"/>
          <w:szCs w:val="28"/>
          <w:lang w:val="en-US"/>
        </w:rPr>
        <w:t>III</w:t>
      </w:r>
      <w:r w:rsidRPr="00362874">
        <w:rPr>
          <w:sz w:val="28"/>
          <w:szCs w:val="28"/>
        </w:rPr>
        <w:t xml:space="preserve"> степени могут быть поделены между участниками.</w:t>
      </w:r>
      <w:r w:rsidRPr="00362874">
        <w:rPr>
          <w:bCs/>
          <w:sz w:val="28"/>
          <w:szCs w:val="28"/>
          <w:lang w:eastAsia="en-US"/>
        </w:rPr>
        <w:t xml:space="preserve"> </w:t>
      </w:r>
    </w:p>
    <w:p w:rsidR="00967603" w:rsidRPr="00362874" w:rsidRDefault="00967603" w:rsidP="004615AB">
      <w:pPr>
        <w:shd w:val="clear" w:color="auto" w:fill="FFFFFF"/>
        <w:ind w:firstLine="706"/>
        <w:jc w:val="both"/>
        <w:rPr>
          <w:sz w:val="28"/>
          <w:szCs w:val="28"/>
        </w:rPr>
      </w:pPr>
      <w:r w:rsidRPr="00362874">
        <w:rPr>
          <w:sz w:val="28"/>
          <w:szCs w:val="28"/>
        </w:rPr>
        <w:t xml:space="preserve">Участники конкурса, не ставшие лауреатами конкурса, становятся </w:t>
      </w:r>
      <w:r w:rsidRPr="00362874">
        <w:rPr>
          <w:bCs/>
          <w:sz w:val="28"/>
          <w:szCs w:val="28"/>
        </w:rPr>
        <w:t>дипломантами,</w:t>
      </w:r>
      <w:r w:rsidRPr="00362874">
        <w:rPr>
          <w:b/>
          <w:bCs/>
          <w:sz w:val="28"/>
          <w:szCs w:val="28"/>
        </w:rPr>
        <w:t xml:space="preserve"> </w:t>
      </w:r>
      <w:r w:rsidRPr="00362874">
        <w:rPr>
          <w:sz w:val="28"/>
          <w:szCs w:val="28"/>
        </w:rPr>
        <w:t>награждаются дипломами «За творческие успехи в конкурсе» (средний балл: 70 - 74 балла).</w:t>
      </w:r>
    </w:p>
    <w:p w:rsidR="00967603" w:rsidRPr="00362874" w:rsidRDefault="00967603" w:rsidP="004615AB">
      <w:pPr>
        <w:shd w:val="clear" w:color="auto" w:fill="FFFFFF"/>
        <w:ind w:left="14" w:right="34" w:firstLine="701"/>
        <w:jc w:val="both"/>
        <w:rPr>
          <w:sz w:val="28"/>
          <w:szCs w:val="28"/>
        </w:rPr>
      </w:pPr>
      <w:r w:rsidRPr="00362874">
        <w:rPr>
          <w:sz w:val="28"/>
          <w:szCs w:val="28"/>
        </w:rPr>
        <w:t>Участники конкурса, не ставшие лауреатами</w:t>
      </w:r>
      <w:r w:rsidR="00D53ED5">
        <w:rPr>
          <w:sz w:val="28"/>
          <w:szCs w:val="28"/>
        </w:rPr>
        <w:t xml:space="preserve"> и</w:t>
      </w:r>
      <w:r w:rsidRPr="00362874">
        <w:rPr>
          <w:sz w:val="28"/>
          <w:szCs w:val="28"/>
        </w:rPr>
        <w:t xml:space="preserve"> дипломантами конкурса, награждаются благодарственными письмами «За участие в конкурсе» (средний балл: 60 -</w:t>
      </w:r>
      <w:r w:rsidR="003D1171">
        <w:rPr>
          <w:sz w:val="28"/>
          <w:szCs w:val="28"/>
        </w:rPr>
        <w:t xml:space="preserve"> </w:t>
      </w:r>
      <w:r w:rsidRPr="00362874">
        <w:rPr>
          <w:sz w:val="28"/>
          <w:szCs w:val="28"/>
        </w:rPr>
        <w:t>69).</w:t>
      </w:r>
    </w:p>
    <w:p w:rsidR="00967603" w:rsidRPr="00362874" w:rsidRDefault="00967603" w:rsidP="004615AB">
      <w:pPr>
        <w:shd w:val="clear" w:color="auto" w:fill="FFFFFF"/>
        <w:ind w:left="19" w:right="34" w:firstLine="706"/>
        <w:jc w:val="both"/>
        <w:rPr>
          <w:sz w:val="28"/>
          <w:szCs w:val="28"/>
        </w:rPr>
      </w:pPr>
      <w:r w:rsidRPr="00362874">
        <w:rPr>
          <w:sz w:val="28"/>
          <w:szCs w:val="28"/>
        </w:rPr>
        <w:t>Преподаватели лауреатов конкурса награждаются дипломами «За подготовку лауреата».</w:t>
      </w:r>
      <w:r>
        <w:rPr>
          <w:sz w:val="28"/>
          <w:szCs w:val="28"/>
        </w:rPr>
        <w:t xml:space="preserve"> </w:t>
      </w:r>
      <w:r w:rsidRPr="00362874">
        <w:rPr>
          <w:sz w:val="28"/>
          <w:szCs w:val="28"/>
        </w:rPr>
        <w:t xml:space="preserve">По решению жюри лучшие концертмейстеры награждаются дипломами </w:t>
      </w:r>
      <w:r w:rsidRPr="00362874">
        <w:rPr>
          <w:bCs/>
          <w:sz w:val="28"/>
          <w:szCs w:val="28"/>
        </w:rPr>
        <w:t>«За лучшую концертмейстерскую работу».</w:t>
      </w:r>
    </w:p>
    <w:p w:rsidR="00967603" w:rsidRDefault="00967603" w:rsidP="004615A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D310E">
        <w:rPr>
          <w:color w:val="000000"/>
          <w:sz w:val="28"/>
          <w:szCs w:val="28"/>
        </w:rPr>
        <w:t>Лауреаты и дипломанты</w:t>
      </w:r>
      <w:r w:rsidRPr="00AD310E">
        <w:rPr>
          <w:sz w:val="28"/>
          <w:szCs w:val="28"/>
        </w:rPr>
        <w:t xml:space="preserve"> конкурса получают право на получение консультационной помощи препод</w:t>
      </w:r>
      <w:r w:rsidR="00D833D0">
        <w:rPr>
          <w:sz w:val="28"/>
          <w:szCs w:val="28"/>
        </w:rPr>
        <w:t>авателей Уральской специальной музыкальной школы (колледжа)</w:t>
      </w:r>
      <w:r w:rsidRPr="00AD310E">
        <w:rPr>
          <w:sz w:val="28"/>
          <w:szCs w:val="28"/>
        </w:rPr>
        <w:t xml:space="preserve"> на безвозмездной основе.</w:t>
      </w:r>
    </w:p>
    <w:p w:rsidR="00967603" w:rsidRDefault="00967603" w:rsidP="004615A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Конкурса оглашаю</w:t>
      </w:r>
      <w:r w:rsidRPr="00AD310E">
        <w:rPr>
          <w:sz w:val="28"/>
          <w:szCs w:val="28"/>
        </w:rPr>
        <w:t xml:space="preserve">тся на </w:t>
      </w:r>
      <w:r>
        <w:rPr>
          <w:sz w:val="28"/>
          <w:szCs w:val="28"/>
        </w:rPr>
        <w:t>торжественном закрытии Конку</w:t>
      </w:r>
      <w:r w:rsidR="00E318A9">
        <w:rPr>
          <w:sz w:val="28"/>
          <w:szCs w:val="28"/>
        </w:rPr>
        <w:t>рса, утверждаются директором ГБПОУ СО</w:t>
      </w:r>
      <w:r w:rsidR="00E318A9" w:rsidRPr="00E318A9">
        <w:rPr>
          <w:sz w:val="28"/>
          <w:szCs w:val="28"/>
        </w:rPr>
        <w:t xml:space="preserve"> «Уральская специальная музыкальная школа (колледж)»</w:t>
      </w:r>
      <w:r w:rsidR="00E318A9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подлежат опубликованию на официальном сайте колледжа в течение трех</w:t>
      </w:r>
      <w:r w:rsidR="00D833D0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дней. </w:t>
      </w:r>
    </w:p>
    <w:p w:rsidR="00D833D0" w:rsidRDefault="00D833D0" w:rsidP="004615AB">
      <w:pPr>
        <w:pStyle w:val="22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33D0" w:rsidRPr="00BF372E" w:rsidRDefault="00D833D0" w:rsidP="00D833D0">
      <w:pPr>
        <w:widowControl w:val="0"/>
        <w:tabs>
          <w:tab w:val="left" w:pos="709"/>
          <w:tab w:val="left" w:pos="1134"/>
        </w:tabs>
        <w:jc w:val="both"/>
        <w:rPr>
          <w:b/>
          <w:sz w:val="28"/>
          <w:szCs w:val="28"/>
        </w:rPr>
      </w:pPr>
      <w:r w:rsidRPr="00BF372E">
        <w:rPr>
          <w:b/>
          <w:sz w:val="28"/>
          <w:szCs w:val="28"/>
        </w:rPr>
        <w:t>10. Финансовые условия участия в конкурсе.</w:t>
      </w:r>
    </w:p>
    <w:p w:rsidR="00D833D0" w:rsidRPr="00BF372E" w:rsidRDefault="00D833D0" w:rsidP="00D833D0">
      <w:pPr>
        <w:widowControl w:val="0"/>
        <w:ind w:firstLine="709"/>
        <w:jc w:val="both"/>
        <w:rPr>
          <w:sz w:val="28"/>
          <w:szCs w:val="28"/>
        </w:rPr>
      </w:pPr>
      <w:r w:rsidRPr="00BF372E">
        <w:rPr>
          <w:sz w:val="28"/>
          <w:szCs w:val="28"/>
        </w:rPr>
        <w:t xml:space="preserve">Первый отборочный тур по видеозаписям проводится на безвозмездной основе.  </w:t>
      </w:r>
    </w:p>
    <w:p w:rsidR="00D833D0" w:rsidRPr="00BF372E" w:rsidRDefault="00D833D0" w:rsidP="00D833D0">
      <w:pPr>
        <w:widowControl w:val="0"/>
        <w:ind w:firstLine="709"/>
        <w:jc w:val="both"/>
        <w:rPr>
          <w:b/>
          <w:sz w:val="28"/>
          <w:szCs w:val="28"/>
        </w:rPr>
      </w:pPr>
      <w:r w:rsidRPr="00BF372E">
        <w:rPr>
          <w:b/>
          <w:sz w:val="28"/>
          <w:szCs w:val="28"/>
        </w:rPr>
        <w:t xml:space="preserve">Размер </w:t>
      </w:r>
      <w:r w:rsidRPr="00BF372E">
        <w:rPr>
          <w:b/>
          <w:sz w:val="28"/>
          <w:szCs w:val="28"/>
          <w:u w:val="single"/>
        </w:rPr>
        <w:t>организационного взноса за участие в основном туре Конкурса</w:t>
      </w:r>
      <w:r w:rsidRPr="00BF372E">
        <w:rPr>
          <w:b/>
          <w:sz w:val="28"/>
          <w:szCs w:val="28"/>
        </w:rPr>
        <w:t xml:space="preserve"> составляет:</w:t>
      </w:r>
    </w:p>
    <w:p w:rsidR="00D833D0" w:rsidRPr="00D833D0" w:rsidRDefault="00D833D0" w:rsidP="00D833D0">
      <w:pPr>
        <w:widowControl w:val="0"/>
        <w:ind w:firstLine="709"/>
        <w:jc w:val="both"/>
        <w:rPr>
          <w:sz w:val="28"/>
          <w:szCs w:val="28"/>
        </w:rPr>
      </w:pPr>
      <w:r w:rsidRPr="00D833D0">
        <w:rPr>
          <w:sz w:val="28"/>
          <w:szCs w:val="28"/>
        </w:rPr>
        <w:t>Номинация 1. Народные инструменты (солисты) – 2500 рублей,</w:t>
      </w:r>
    </w:p>
    <w:p w:rsidR="00D833D0" w:rsidRPr="00BF372E" w:rsidRDefault="00D833D0" w:rsidP="00D833D0">
      <w:pPr>
        <w:widowControl w:val="0"/>
        <w:ind w:firstLine="709"/>
        <w:jc w:val="both"/>
        <w:rPr>
          <w:sz w:val="28"/>
          <w:szCs w:val="28"/>
        </w:rPr>
      </w:pPr>
      <w:r w:rsidRPr="00BF372E">
        <w:rPr>
          <w:sz w:val="28"/>
          <w:szCs w:val="28"/>
        </w:rPr>
        <w:t xml:space="preserve">Номинация 2. </w:t>
      </w:r>
      <w:r>
        <w:rPr>
          <w:sz w:val="28"/>
          <w:szCs w:val="28"/>
        </w:rPr>
        <w:t>Ансамбль</w:t>
      </w:r>
      <w:r w:rsidRPr="00BF372E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>народных инструментов (до 8</w:t>
      </w:r>
      <w:r w:rsidRPr="00BF372E">
        <w:rPr>
          <w:bCs/>
          <w:sz w:val="28"/>
          <w:szCs w:val="28"/>
          <w:lang w:eastAsia="ar-SA"/>
        </w:rPr>
        <w:t xml:space="preserve"> человек)</w:t>
      </w:r>
      <w:r w:rsidRPr="00BF372E">
        <w:rPr>
          <w:sz w:val="28"/>
          <w:szCs w:val="28"/>
        </w:rPr>
        <w:t xml:space="preserve">: </w:t>
      </w:r>
    </w:p>
    <w:p w:rsidR="00D833D0" w:rsidRPr="00BF372E" w:rsidRDefault="00D833D0" w:rsidP="00D833D0">
      <w:pPr>
        <w:widowControl w:val="0"/>
        <w:jc w:val="both"/>
        <w:rPr>
          <w:sz w:val="28"/>
          <w:szCs w:val="28"/>
        </w:rPr>
      </w:pPr>
      <w:r w:rsidRPr="00BF372E">
        <w:rPr>
          <w:sz w:val="28"/>
          <w:szCs w:val="28"/>
        </w:rPr>
        <w:t xml:space="preserve">дуэт, трио –2500 рублей, </w:t>
      </w:r>
    </w:p>
    <w:p w:rsidR="00D833D0" w:rsidRPr="00BF372E" w:rsidRDefault="00D833D0" w:rsidP="00D833D0">
      <w:pPr>
        <w:widowControl w:val="0"/>
        <w:jc w:val="both"/>
        <w:rPr>
          <w:sz w:val="28"/>
          <w:szCs w:val="28"/>
        </w:rPr>
      </w:pPr>
      <w:r w:rsidRPr="00BF372E">
        <w:rPr>
          <w:sz w:val="28"/>
          <w:szCs w:val="28"/>
        </w:rPr>
        <w:t xml:space="preserve">квартет, квинтет – 3000 рублей; </w:t>
      </w:r>
    </w:p>
    <w:p w:rsidR="00D833D0" w:rsidRPr="00BF372E" w:rsidRDefault="00D833D0" w:rsidP="00D833D0">
      <w:pPr>
        <w:widowControl w:val="0"/>
        <w:jc w:val="both"/>
        <w:rPr>
          <w:sz w:val="28"/>
          <w:szCs w:val="28"/>
        </w:rPr>
      </w:pPr>
      <w:r w:rsidRPr="00BF372E">
        <w:rPr>
          <w:sz w:val="28"/>
          <w:szCs w:val="28"/>
        </w:rPr>
        <w:t>ансамбль от 6-ти человек – 800 рублей с каждого участника;</w:t>
      </w:r>
    </w:p>
    <w:p w:rsidR="00D833D0" w:rsidRPr="00BF372E" w:rsidRDefault="00D833D0" w:rsidP="00D833D0">
      <w:pPr>
        <w:widowControl w:val="0"/>
        <w:ind w:firstLine="709"/>
        <w:jc w:val="both"/>
        <w:rPr>
          <w:sz w:val="28"/>
          <w:szCs w:val="28"/>
        </w:rPr>
      </w:pPr>
      <w:r w:rsidRPr="00BF372E">
        <w:rPr>
          <w:sz w:val="28"/>
          <w:szCs w:val="28"/>
        </w:rPr>
        <w:t xml:space="preserve">Номинация 3. </w:t>
      </w:r>
      <w:r>
        <w:rPr>
          <w:sz w:val="28"/>
          <w:szCs w:val="28"/>
        </w:rPr>
        <w:t>Оркестр народных инструментов</w:t>
      </w:r>
      <w:r w:rsidRPr="00BF372E">
        <w:rPr>
          <w:sz w:val="28"/>
          <w:szCs w:val="28"/>
        </w:rPr>
        <w:t xml:space="preserve"> – 5000 рублей с коллектива. </w:t>
      </w:r>
    </w:p>
    <w:p w:rsidR="00D833D0" w:rsidRPr="00BF372E" w:rsidRDefault="00D833D0" w:rsidP="00D833D0">
      <w:pPr>
        <w:pStyle w:val="a9"/>
        <w:widowControl w:val="0"/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BF372E">
        <w:rPr>
          <w:sz w:val="28"/>
          <w:szCs w:val="28"/>
        </w:rPr>
        <w:t xml:space="preserve">Организационный взнос должен быть </w:t>
      </w:r>
      <w:r>
        <w:rPr>
          <w:sz w:val="28"/>
          <w:szCs w:val="28"/>
        </w:rPr>
        <w:t>оплачен не позднее 01 марта 2023</w:t>
      </w:r>
      <w:r w:rsidRPr="00BF372E">
        <w:rPr>
          <w:sz w:val="28"/>
          <w:szCs w:val="28"/>
        </w:rPr>
        <w:t xml:space="preserve"> года.</w:t>
      </w:r>
    </w:p>
    <w:p w:rsidR="00D833D0" w:rsidRDefault="00D833D0" w:rsidP="00D833D0">
      <w:pPr>
        <w:pStyle w:val="a9"/>
        <w:widowControl w:val="0"/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BF372E">
        <w:rPr>
          <w:sz w:val="28"/>
          <w:szCs w:val="28"/>
        </w:rPr>
        <w:t>Реквизиты ГБПОУ СО «</w:t>
      </w:r>
      <w:proofErr w:type="spellStart"/>
      <w:r w:rsidRPr="00BF372E">
        <w:rPr>
          <w:sz w:val="28"/>
          <w:szCs w:val="28"/>
        </w:rPr>
        <w:t>УрСМШ</w:t>
      </w:r>
      <w:proofErr w:type="spellEnd"/>
      <w:r w:rsidRPr="00BF372E">
        <w:rPr>
          <w:sz w:val="28"/>
          <w:szCs w:val="28"/>
        </w:rPr>
        <w:t xml:space="preserve">» </w:t>
      </w:r>
      <w:r>
        <w:rPr>
          <w:sz w:val="28"/>
          <w:szCs w:val="28"/>
        </w:rPr>
        <w:t>для оплаты организационного взноса:</w:t>
      </w:r>
    </w:p>
    <w:p w:rsidR="00D833D0" w:rsidRPr="00D833D0" w:rsidRDefault="00D833D0" w:rsidP="00D833D0">
      <w:pPr>
        <w:rPr>
          <w:sz w:val="28"/>
          <w:szCs w:val="28"/>
        </w:rPr>
      </w:pPr>
      <w:r w:rsidRPr="00D833D0">
        <w:rPr>
          <w:sz w:val="28"/>
          <w:szCs w:val="28"/>
        </w:rPr>
        <w:t>ГБПОУ СО "Уральская специальная музыкальная школа (колледж)",</w:t>
      </w:r>
    </w:p>
    <w:p w:rsidR="00D833D0" w:rsidRPr="00D833D0" w:rsidRDefault="00D833D0" w:rsidP="00D833D0">
      <w:pPr>
        <w:rPr>
          <w:sz w:val="28"/>
          <w:szCs w:val="28"/>
        </w:rPr>
      </w:pPr>
      <w:r w:rsidRPr="00D833D0">
        <w:rPr>
          <w:sz w:val="28"/>
          <w:szCs w:val="28"/>
        </w:rPr>
        <w:t>ГБПОУ СО "</w:t>
      </w:r>
      <w:proofErr w:type="spellStart"/>
      <w:r w:rsidRPr="00D833D0">
        <w:rPr>
          <w:sz w:val="28"/>
          <w:szCs w:val="28"/>
        </w:rPr>
        <w:t>УрСМШ</w:t>
      </w:r>
      <w:proofErr w:type="spellEnd"/>
      <w:r w:rsidRPr="00D833D0">
        <w:rPr>
          <w:sz w:val="28"/>
          <w:szCs w:val="28"/>
        </w:rPr>
        <w:t>"</w:t>
      </w:r>
    </w:p>
    <w:p w:rsidR="00D833D0" w:rsidRPr="00D833D0" w:rsidRDefault="00D833D0" w:rsidP="00D833D0">
      <w:pPr>
        <w:rPr>
          <w:sz w:val="28"/>
          <w:szCs w:val="28"/>
        </w:rPr>
      </w:pPr>
      <w:r w:rsidRPr="00D833D0">
        <w:rPr>
          <w:sz w:val="28"/>
          <w:szCs w:val="28"/>
        </w:rPr>
        <w:t>ИНН:665804127</w:t>
      </w:r>
    </w:p>
    <w:p w:rsidR="00D833D0" w:rsidRPr="00D833D0" w:rsidRDefault="00D833D0" w:rsidP="00D833D0">
      <w:pPr>
        <w:rPr>
          <w:sz w:val="28"/>
          <w:szCs w:val="28"/>
        </w:rPr>
      </w:pPr>
      <w:r w:rsidRPr="00D833D0">
        <w:rPr>
          <w:sz w:val="28"/>
          <w:szCs w:val="28"/>
        </w:rPr>
        <w:t>КПП:665801001</w:t>
      </w:r>
    </w:p>
    <w:p w:rsidR="00D833D0" w:rsidRPr="00D833D0" w:rsidRDefault="00D833D0" w:rsidP="00D833D0">
      <w:pPr>
        <w:rPr>
          <w:sz w:val="28"/>
          <w:szCs w:val="28"/>
        </w:rPr>
      </w:pPr>
      <w:r w:rsidRPr="00D833D0">
        <w:rPr>
          <w:sz w:val="28"/>
          <w:szCs w:val="28"/>
        </w:rPr>
        <w:t>ОГРН:1026602346000</w:t>
      </w:r>
    </w:p>
    <w:p w:rsidR="00D833D0" w:rsidRPr="00D833D0" w:rsidRDefault="00D833D0" w:rsidP="00D833D0">
      <w:pPr>
        <w:rPr>
          <w:sz w:val="28"/>
          <w:szCs w:val="28"/>
        </w:rPr>
      </w:pPr>
      <w:r w:rsidRPr="00D833D0">
        <w:rPr>
          <w:sz w:val="28"/>
          <w:szCs w:val="28"/>
        </w:rPr>
        <w:t xml:space="preserve">Адрес:620014, Свердловская </w:t>
      </w:r>
      <w:proofErr w:type="spellStart"/>
      <w:r w:rsidRPr="00D833D0">
        <w:rPr>
          <w:sz w:val="28"/>
          <w:szCs w:val="28"/>
        </w:rPr>
        <w:t>обл</w:t>
      </w:r>
      <w:proofErr w:type="spellEnd"/>
      <w:r w:rsidRPr="00D833D0">
        <w:rPr>
          <w:sz w:val="28"/>
          <w:szCs w:val="28"/>
        </w:rPr>
        <w:t xml:space="preserve">, г Екатеринбург, </w:t>
      </w:r>
      <w:proofErr w:type="spellStart"/>
      <w:r w:rsidRPr="00D833D0">
        <w:rPr>
          <w:sz w:val="28"/>
          <w:szCs w:val="28"/>
        </w:rPr>
        <w:t>ул</w:t>
      </w:r>
      <w:proofErr w:type="spellEnd"/>
      <w:r w:rsidRPr="00D833D0">
        <w:rPr>
          <w:sz w:val="28"/>
          <w:szCs w:val="28"/>
        </w:rPr>
        <w:t xml:space="preserve"> Антона </w:t>
      </w:r>
      <w:proofErr w:type="spellStart"/>
      <w:r w:rsidRPr="00D833D0">
        <w:rPr>
          <w:sz w:val="28"/>
          <w:szCs w:val="28"/>
        </w:rPr>
        <w:t>Валека</w:t>
      </w:r>
      <w:proofErr w:type="spellEnd"/>
      <w:r w:rsidRPr="00D833D0">
        <w:rPr>
          <w:sz w:val="28"/>
          <w:szCs w:val="28"/>
        </w:rPr>
        <w:t>, д 25</w:t>
      </w:r>
    </w:p>
    <w:p w:rsidR="00D833D0" w:rsidRPr="00D833D0" w:rsidRDefault="00D833D0" w:rsidP="00D833D0">
      <w:pPr>
        <w:rPr>
          <w:sz w:val="28"/>
          <w:szCs w:val="28"/>
        </w:rPr>
      </w:pPr>
      <w:r w:rsidRPr="00D833D0">
        <w:rPr>
          <w:sz w:val="28"/>
          <w:szCs w:val="28"/>
        </w:rPr>
        <w:t>казначейский счет 03224643650000006200</w:t>
      </w:r>
    </w:p>
    <w:p w:rsidR="00D833D0" w:rsidRPr="00D833D0" w:rsidRDefault="00D833D0" w:rsidP="00D833D0">
      <w:pPr>
        <w:rPr>
          <w:sz w:val="28"/>
          <w:szCs w:val="28"/>
        </w:rPr>
      </w:pPr>
      <w:r w:rsidRPr="00D833D0">
        <w:rPr>
          <w:sz w:val="28"/>
          <w:szCs w:val="28"/>
        </w:rPr>
        <w:t>к/с  40102810645370000054</w:t>
      </w:r>
    </w:p>
    <w:p w:rsidR="00D833D0" w:rsidRPr="00D833D0" w:rsidRDefault="00D833D0" w:rsidP="00D833D0">
      <w:pPr>
        <w:rPr>
          <w:sz w:val="28"/>
          <w:szCs w:val="28"/>
        </w:rPr>
      </w:pPr>
      <w:r w:rsidRPr="00D833D0">
        <w:rPr>
          <w:sz w:val="28"/>
          <w:szCs w:val="28"/>
        </w:rPr>
        <w:t>л/с 23014905180</w:t>
      </w:r>
    </w:p>
    <w:p w:rsidR="00D833D0" w:rsidRPr="00D833D0" w:rsidRDefault="00D833D0" w:rsidP="00D833D0">
      <w:pPr>
        <w:rPr>
          <w:sz w:val="28"/>
          <w:szCs w:val="28"/>
        </w:rPr>
      </w:pPr>
      <w:r w:rsidRPr="00D833D0">
        <w:rPr>
          <w:sz w:val="28"/>
          <w:szCs w:val="28"/>
        </w:rPr>
        <w:t xml:space="preserve">Банк: Уральское </w:t>
      </w:r>
      <w:proofErr w:type="gramStart"/>
      <w:r w:rsidRPr="00D833D0">
        <w:rPr>
          <w:sz w:val="28"/>
          <w:szCs w:val="28"/>
        </w:rPr>
        <w:t>ГУ  Банка</w:t>
      </w:r>
      <w:proofErr w:type="gramEnd"/>
      <w:r w:rsidRPr="00D833D0">
        <w:rPr>
          <w:sz w:val="28"/>
          <w:szCs w:val="28"/>
        </w:rPr>
        <w:t xml:space="preserve"> России//УФК по Свердловской области г. Екатеринбург</w:t>
      </w:r>
    </w:p>
    <w:p w:rsidR="00D833D0" w:rsidRPr="00D833D0" w:rsidRDefault="00D833D0" w:rsidP="00D833D0">
      <w:pPr>
        <w:rPr>
          <w:sz w:val="28"/>
          <w:szCs w:val="28"/>
        </w:rPr>
      </w:pPr>
      <w:r w:rsidRPr="00D833D0">
        <w:rPr>
          <w:sz w:val="28"/>
          <w:szCs w:val="28"/>
        </w:rPr>
        <w:t>БИК: 016577551</w:t>
      </w:r>
    </w:p>
    <w:p w:rsidR="00D833D0" w:rsidRPr="00D833D0" w:rsidRDefault="00D833D0" w:rsidP="00D833D0">
      <w:pPr>
        <w:rPr>
          <w:b/>
          <w:sz w:val="28"/>
          <w:szCs w:val="28"/>
        </w:rPr>
      </w:pPr>
      <w:r w:rsidRPr="00D74D39">
        <w:rPr>
          <w:b/>
          <w:color w:val="000000"/>
          <w:sz w:val="28"/>
          <w:szCs w:val="28"/>
          <w:shd w:val="clear" w:color="auto" w:fill="FFFFFF"/>
        </w:rPr>
        <w:t>В назначении платежа указать: КБК (00000000000000000130)</w:t>
      </w:r>
    </w:p>
    <w:p w:rsidR="00D833D0" w:rsidRPr="00BF372E" w:rsidRDefault="00D833D0" w:rsidP="00D833D0">
      <w:pPr>
        <w:widowControl w:val="0"/>
        <w:ind w:firstLine="709"/>
        <w:jc w:val="both"/>
        <w:rPr>
          <w:sz w:val="28"/>
          <w:szCs w:val="28"/>
        </w:rPr>
      </w:pPr>
      <w:r w:rsidRPr="00BF372E">
        <w:rPr>
          <w:sz w:val="28"/>
          <w:szCs w:val="28"/>
        </w:rPr>
        <w:t>В случае отказа от участия в конкурсе организационный взнос не возвращается.</w:t>
      </w:r>
    </w:p>
    <w:p w:rsidR="00D833D0" w:rsidRPr="00BF372E" w:rsidRDefault="00D833D0" w:rsidP="00D833D0">
      <w:pPr>
        <w:pStyle w:val="41"/>
        <w:widowControl w:val="0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B7543" w:rsidRPr="00452ABA" w:rsidRDefault="002B7543" w:rsidP="004615AB">
      <w:pPr>
        <w:pStyle w:val="22"/>
        <w:widowControl w:val="0"/>
        <w:tabs>
          <w:tab w:val="left" w:pos="0"/>
          <w:tab w:val="left" w:pos="709"/>
          <w:tab w:val="left" w:pos="1134"/>
          <w:tab w:val="left" w:pos="14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2ABA">
        <w:rPr>
          <w:rFonts w:ascii="Times New Roman" w:hAnsi="Times New Roman"/>
          <w:b/>
          <w:sz w:val="28"/>
          <w:szCs w:val="28"/>
        </w:rPr>
        <w:t xml:space="preserve">11. Порядок и условия предоставления заявок на конкурс </w:t>
      </w:r>
    </w:p>
    <w:p w:rsidR="002B7543" w:rsidRDefault="002B7543" w:rsidP="004615AB">
      <w:pPr>
        <w:ind w:firstLine="708"/>
        <w:jc w:val="both"/>
        <w:rPr>
          <w:sz w:val="28"/>
          <w:szCs w:val="28"/>
        </w:rPr>
      </w:pPr>
      <w:r w:rsidRPr="00C22479">
        <w:rPr>
          <w:sz w:val="28"/>
          <w:szCs w:val="28"/>
        </w:rPr>
        <w:t>Все присланные материалы (фото, видео и текстовые) не рецензируются, существуют в открытых источниках и имеют право быть опубликованными без нарушения закона РФ «Об авторских и смежных правах».</w:t>
      </w:r>
      <w:r w:rsidRPr="00923012">
        <w:rPr>
          <w:sz w:val="28"/>
          <w:szCs w:val="28"/>
        </w:rPr>
        <w:t xml:space="preserve"> </w:t>
      </w:r>
    </w:p>
    <w:p w:rsidR="001C46AE" w:rsidRDefault="002B7543" w:rsidP="004615AB">
      <w:pPr>
        <w:ind w:firstLine="708"/>
        <w:jc w:val="both"/>
        <w:rPr>
          <w:b/>
          <w:sz w:val="28"/>
          <w:szCs w:val="28"/>
        </w:rPr>
      </w:pPr>
      <w:r w:rsidRPr="00923012">
        <w:rPr>
          <w:sz w:val="28"/>
          <w:szCs w:val="28"/>
        </w:rPr>
        <w:t>З</w:t>
      </w:r>
      <w:r w:rsidRPr="007C7EE2">
        <w:rPr>
          <w:sz w:val="28"/>
          <w:szCs w:val="28"/>
        </w:rPr>
        <w:t>а</w:t>
      </w:r>
      <w:r w:rsidRPr="00AD310E">
        <w:rPr>
          <w:sz w:val="28"/>
          <w:szCs w:val="28"/>
        </w:rPr>
        <w:t>явка, свиде</w:t>
      </w:r>
      <w:r>
        <w:rPr>
          <w:sz w:val="28"/>
          <w:szCs w:val="28"/>
        </w:rPr>
        <w:t>тельство о рождении или паспорт</w:t>
      </w:r>
      <w:r w:rsidRPr="00AD310E">
        <w:rPr>
          <w:sz w:val="28"/>
          <w:szCs w:val="28"/>
        </w:rPr>
        <w:t>, фотография высокого качества</w:t>
      </w:r>
      <w:r>
        <w:rPr>
          <w:sz w:val="28"/>
          <w:szCs w:val="28"/>
        </w:rPr>
        <w:t xml:space="preserve"> </w:t>
      </w:r>
      <w:r w:rsidRPr="00AD310E">
        <w:rPr>
          <w:sz w:val="28"/>
          <w:szCs w:val="28"/>
        </w:rPr>
        <w:t>высылаются</w:t>
      </w:r>
      <w:r w:rsidRPr="00F617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единым</w:t>
      </w:r>
      <w:r>
        <w:rPr>
          <w:b/>
          <w:sz w:val="28"/>
          <w:szCs w:val="28"/>
        </w:rPr>
        <w:t xml:space="preserve"> </w:t>
      </w:r>
      <w:r w:rsidRPr="000B1417">
        <w:rPr>
          <w:sz w:val="28"/>
          <w:szCs w:val="28"/>
        </w:rPr>
        <w:t>пакетом</w:t>
      </w:r>
      <w:r>
        <w:rPr>
          <w:b/>
          <w:sz w:val="28"/>
          <w:szCs w:val="28"/>
        </w:rPr>
        <w:t xml:space="preserve"> </w:t>
      </w:r>
      <w:r w:rsidRPr="00F87546">
        <w:rPr>
          <w:b/>
          <w:bCs/>
          <w:sz w:val="28"/>
          <w:szCs w:val="28"/>
          <w:lang w:eastAsia="ar-SA"/>
        </w:rPr>
        <w:t>с</w:t>
      </w:r>
      <w:r w:rsidR="0074320B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</w:t>
      </w:r>
      <w:r w:rsidR="00D833D0">
        <w:rPr>
          <w:b/>
          <w:sz w:val="28"/>
          <w:szCs w:val="28"/>
        </w:rPr>
        <w:t>января по 31</w:t>
      </w:r>
      <w:r>
        <w:rPr>
          <w:b/>
          <w:sz w:val="28"/>
          <w:szCs w:val="28"/>
        </w:rPr>
        <w:t xml:space="preserve"> </w:t>
      </w:r>
      <w:r w:rsidR="00D833D0">
        <w:rPr>
          <w:b/>
          <w:sz w:val="28"/>
          <w:szCs w:val="28"/>
        </w:rPr>
        <w:t>января 2023</w:t>
      </w:r>
      <w:r w:rsidRPr="00923012">
        <w:rPr>
          <w:b/>
          <w:sz w:val="28"/>
          <w:szCs w:val="28"/>
        </w:rPr>
        <w:t xml:space="preserve"> года</w:t>
      </w:r>
      <w:r w:rsidRPr="00923012">
        <w:rPr>
          <w:sz w:val="28"/>
          <w:szCs w:val="28"/>
        </w:rPr>
        <w:t xml:space="preserve"> </w:t>
      </w:r>
      <w:r w:rsidRPr="00C22479">
        <w:rPr>
          <w:sz w:val="28"/>
          <w:szCs w:val="28"/>
        </w:rPr>
        <w:t xml:space="preserve">с пометкой </w:t>
      </w:r>
      <w:r w:rsidRPr="0074320B">
        <w:rPr>
          <w:b/>
          <w:sz w:val="28"/>
          <w:szCs w:val="28"/>
        </w:rPr>
        <w:t>«</w:t>
      </w:r>
      <w:r w:rsidR="0074320B" w:rsidRPr="0074320B">
        <w:rPr>
          <w:b/>
          <w:sz w:val="28"/>
          <w:szCs w:val="28"/>
        </w:rPr>
        <w:t>ПЛЕТЕНКА»</w:t>
      </w:r>
      <w:r w:rsidR="0074320B">
        <w:rPr>
          <w:sz w:val="28"/>
          <w:szCs w:val="28"/>
        </w:rPr>
        <w:t xml:space="preserve">. </w:t>
      </w:r>
      <w:r w:rsidRPr="00923012">
        <w:rPr>
          <w:sz w:val="28"/>
          <w:szCs w:val="28"/>
        </w:rPr>
        <w:t>Документы, присланные позднее указанного срока и с некачественными фотографиями, к рассмотрению не принимаются.</w:t>
      </w:r>
      <w:r w:rsidRPr="00923012">
        <w:rPr>
          <w:b/>
          <w:sz w:val="28"/>
          <w:szCs w:val="28"/>
        </w:rPr>
        <w:t xml:space="preserve"> </w:t>
      </w:r>
    </w:p>
    <w:p w:rsidR="002B7543" w:rsidRDefault="002B7543" w:rsidP="004615AB">
      <w:pPr>
        <w:ind w:firstLine="708"/>
        <w:jc w:val="both"/>
        <w:rPr>
          <w:sz w:val="28"/>
          <w:szCs w:val="28"/>
        </w:rPr>
      </w:pPr>
      <w:r w:rsidRPr="00EE6D8F">
        <w:rPr>
          <w:sz w:val="28"/>
          <w:szCs w:val="28"/>
        </w:rPr>
        <w:t>Получение оргкомитетом пакета документов рассматривается как согласие со всеми условиями, отраженными в данном положении.</w:t>
      </w:r>
    </w:p>
    <w:p w:rsidR="002B7543" w:rsidRPr="00923012" w:rsidRDefault="002B7543" w:rsidP="004615AB">
      <w:pPr>
        <w:pStyle w:val="22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D310E">
        <w:rPr>
          <w:rFonts w:ascii="Times New Roman" w:hAnsi="Times New Roman"/>
          <w:b/>
          <w:sz w:val="28"/>
          <w:szCs w:val="28"/>
        </w:rPr>
        <w:t>Требования к отправляемым документам</w:t>
      </w:r>
      <w:r>
        <w:rPr>
          <w:rFonts w:ascii="Times New Roman" w:hAnsi="Times New Roman"/>
          <w:b/>
          <w:sz w:val="28"/>
          <w:szCs w:val="28"/>
        </w:rPr>
        <w:t>:</w:t>
      </w:r>
      <w:r w:rsidRPr="00C22479">
        <w:rPr>
          <w:rFonts w:ascii="Times New Roman" w:hAnsi="Times New Roman"/>
          <w:sz w:val="28"/>
          <w:szCs w:val="28"/>
        </w:rPr>
        <w:t xml:space="preserve">   </w:t>
      </w:r>
    </w:p>
    <w:p w:rsidR="002B7543" w:rsidRPr="00C22479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2479">
        <w:rPr>
          <w:rFonts w:ascii="Times New Roman" w:hAnsi="Times New Roman"/>
          <w:sz w:val="28"/>
          <w:szCs w:val="28"/>
        </w:rPr>
        <w:tab/>
        <w:t xml:space="preserve">1. </w:t>
      </w:r>
      <w:r w:rsidRPr="00C22479">
        <w:rPr>
          <w:rFonts w:ascii="Times New Roman" w:hAnsi="Times New Roman"/>
          <w:b/>
          <w:i/>
          <w:sz w:val="28"/>
          <w:szCs w:val="28"/>
        </w:rPr>
        <w:t>Заявка</w:t>
      </w:r>
      <w:r w:rsidRPr="00C22479">
        <w:rPr>
          <w:rFonts w:ascii="Times New Roman" w:hAnsi="Times New Roman"/>
          <w:b/>
          <w:sz w:val="28"/>
          <w:szCs w:val="28"/>
        </w:rPr>
        <w:t xml:space="preserve"> </w:t>
      </w:r>
      <w:r w:rsidRPr="00C22479">
        <w:rPr>
          <w:rFonts w:ascii="Times New Roman" w:hAnsi="Times New Roman"/>
          <w:color w:val="000000"/>
          <w:sz w:val="28"/>
          <w:szCs w:val="28"/>
        </w:rPr>
        <w:t xml:space="preserve">(формы </w:t>
      </w:r>
      <w:r>
        <w:rPr>
          <w:rFonts w:ascii="Times New Roman" w:hAnsi="Times New Roman"/>
          <w:color w:val="000000"/>
          <w:sz w:val="28"/>
          <w:szCs w:val="28"/>
        </w:rPr>
        <w:t xml:space="preserve">на каждую номинацию </w:t>
      </w:r>
      <w:r w:rsidRPr="00C22479">
        <w:rPr>
          <w:rFonts w:ascii="Times New Roman" w:hAnsi="Times New Roman"/>
          <w:color w:val="000000"/>
          <w:sz w:val="28"/>
          <w:szCs w:val="28"/>
        </w:rPr>
        <w:t>прилагаются, заполнять строго по формам)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4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формляется</w:t>
      </w:r>
      <w:r w:rsidRPr="00C22479">
        <w:rPr>
          <w:rFonts w:ascii="Times New Roman" w:hAnsi="Times New Roman"/>
          <w:sz w:val="28"/>
          <w:szCs w:val="28"/>
        </w:rPr>
        <w:t xml:space="preserve"> в электронном виде (для оператив</w:t>
      </w:r>
      <w:r>
        <w:rPr>
          <w:rFonts w:ascii="Times New Roman" w:hAnsi="Times New Roman"/>
          <w:sz w:val="28"/>
          <w:szCs w:val="28"/>
        </w:rPr>
        <w:t xml:space="preserve">ной работы с информацией) и </w:t>
      </w:r>
      <w:r w:rsidRPr="00C22479">
        <w:rPr>
          <w:rFonts w:ascii="Times New Roman" w:hAnsi="Times New Roman"/>
          <w:sz w:val="28"/>
          <w:szCs w:val="28"/>
        </w:rPr>
        <w:t xml:space="preserve">сканированном виде (для подтверждения подписей и печати). </w:t>
      </w:r>
    </w:p>
    <w:p w:rsidR="002B7543" w:rsidRPr="00C22479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2479">
        <w:rPr>
          <w:rFonts w:ascii="Times New Roman" w:hAnsi="Times New Roman"/>
          <w:sz w:val="28"/>
          <w:szCs w:val="28"/>
        </w:rPr>
        <w:tab/>
        <w:t xml:space="preserve">2. </w:t>
      </w:r>
      <w:r w:rsidRPr="00C22479">
        <w:rPr>
          <w:rFonts w:ascii="Times New Roman" w:hAnsi="Times New Roman"/>
          <w:b/>
          <w:i/>
          <w:sz w:val="28"/>
          <w:szCs w:val="28"/>
        </w:rPr>
        <w:t>Свидетельство(а) о рождении или паспорт(а) участника(ков)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22479">
        <w:rPr>
          <w:rFonts w:ascii="Times New Roman" w:hAnsi="Times New Roman"/>
          <w:sz w:val="28"/>
          <w:szCs w:val="28"/>
        </w:rPr>
        <w:t xml:space="preserve">сканированном виде.  </w:t>
      </w:r>
    </w:p>
    <w:p w:rsidR="002B7543" w:rsidRPr="009168A2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2479">
        <w:rPr>
          <w:rFonts w:ascii="Times New Roman" w:hAnsi="Times New Roman"/>
          <w:sz w:val="28"/>
          <w:szCs w:val="28"/>
        </w:rPr>
        <w:tab/>
        <w:t xml:space="preserve">3. </w:t>
      </w:r>
      <w:r w:rsidRPr="00C22479">
        <w:rPr>
          <w:rFonts w:ascii="Times New Roman" w:hAnsi="Times New Roman"/>
          <w:b/>
          <w:i/>
          <w:sz w:val="28"/>
          <w:szCs w:val="28"/>
        </w:rPr>
        <w:t>Фотография</w:t>
      </w:r>
      <w:r>
        <w:rPr>
          <w:rFonts w:ascii="Times New Roman" w:hAnsi="Times New Roman"/>
          <w:b/>
          <w:i/>
          <w:sz w:val="28"/>
          <w:szCs w:val="28"/>
        </w:rPr>
        <w:t>(и)</w:t>
      </w:r>
      <w:r w:rsidRPr="00C22479">
        <w:rPr>
          <w:rFonts w:ascii="Times New Roman" w:hAnsi="Times New Roman"/>
          <w:b/>
          <w:i/>
          <w:sz w:val="28"/>
          <w:szCs w:val="28"/>
        </w:rPr>
        <w:t xml:space="preserve"> участника(ков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273FFE">
        <w:rPr>
          <w:rFonts w:ascii="Times New Roman" w:hAnsi="Times New Roman"/>
          <w:sz w:val="28"/>
          <w:szCs w:val="28"/>
        </w:rPr>
        <w:t xml:space="preserve"> </w:t>
      </w:r>
      <w:r w:rsidRPr="00273FFE">
        <w:rPr>
          <w:rFonts w:ascii="Times New Roman" w:hAnsi="Times New Roman"/>
          <w:b/>
          <w:sz w:val="28"/>
          <w:szCs w:val="28"/>
        </w:rPr>
        <w:t>высокого качества</w:t>
      </w:r>
      <w:r w:rsidRPr="00273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73FFE">
        <w:rPr>
          <w:rFonts w:ascii="Times New Roman" w:hAnsi="Times New Roman"/>
          <w:sz w:val="28"/>
          <w:szCs w:val="28"/>
        </w:rPr>
        <w:t>принимаются для создания проспекта конкурса</w:t>
      </w:r>
      <w:r>
        <w:rPr>
          <w:rFonts w:ascii="Times New Roman" w:hAnsi="Times New Roman"/>
          <w:sz w:val="28"/>
          <w:szCs w:val="28"/>
        </w:rPr>
        <w:t>)</w:t>
      </w:r>
      <w:r w:rsidRPr="00273F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Технические</w:t>
      </w:r>
      <w:r w:rsidRPr="009168A2">
        <w:rPr>
          <w:rFonts w:ascii="Times New Roman" w:hAnsi="Times New Roman"/>
          <w:sz w:val="28"/>
          <w:szCs w:val="28"/>
        </w:rPr>
        <w:t xml:space="preserve"> требования к фотографиям:  </w:t>
      </w:r>
    </w:p>
    <w:p w:rsidR="002B7543" w:rsidRPr="00AD310E" w:rsidRDefault="002B7543" w:rsidP="004615AB">
      <w:pPr>
        <w:ind w:firstLine="708"/>
        <w:jc w:val="both"/>
        <w:rPr>
          <w:color w:val="FF0000"/>
          <w:sz w:val="21"/>
          <w:szCs w:val="21"/>
        </w:rPr>
      </w:pPr>
      <w:r w:rsidRPr="00AD31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фотография в цифровом изображении, </w:t>
      </w:r>
      <w:r w:rsidRPr="00AD310E">
        <w:rPr>
          <w:color w:val="000000"/>
          <w:sz w:val="28"/>
          <w:szCs w:val="28"/>
        </w:rPr>
        <w:t xml:space="preserve">форматов графических </w:t>
      </w:r>
      <w:r w:rsidRPr="00564121">
        <w:rPr>
          <w:color w:val="000000"/>
          <w:sz w:val="28"/>
          <w:szCs w:val="28"/>
        </w:rPr>
        <w:t>редакторов</w:t>
      </w:r>
      <w:r w:rsidRPr="00564121">
        <w:rPr>
          <w:sz w:val="28"/>
          <w:szCs w:val="28"/>
        </w:rPr>
        <w:t xml:space="preserve"> (для солистов пор</w:t>
      </w:r>
      <w:r>
        <w:rPr>
          <w:sz w:val="28"/>
          <w:szCs w:val="28"/>
        </w:rPr>
        <w:t>третный вариант, для ансамблей</w:t>
      </w:r>
      <w:r w:rsidRPr="00564121">
        <w:rPr>
          <w:sz w:val="28"/>
          <w:szCs w:val="28"/>
        </w:rPr>
        <w:t xml:space="preserve"> – групповой портрет);</w:t>
      </w:r>
      <w:r w:rsidRPr="00AD310E">
        <w:rPr>
          <w:color w:val="FF0000"/>
          <w:sz w:val="28"/>
          <w:szCs w:val="28"/>
        </w:rPr>
        <w:t xml:space="preserve"> </w:t>
      </w:r>
      <w:r w:rsidRPr="00AD310E">
        <w:rPr>
          <w:color w:val="FF0000"/>
          <w:sz w:val="21"/>
          <w:szCs w:val="21"/>
        </w:rPr>
        <w:t xml:space="preserve"> </w:t>
      </w:r>
    </w:p>
    <w:p w:rsidR="002B7543" w:rsidRPr="00AD310E" w:rsidRDefault="002B7543" w:rsidP="004615AB">
      <w:pPr>
        <w:ind w:firstLine="708"/>
        <w:jc w:val="both"/>
        <w:rPr>
          <w:sz w:val="28"/>
          <w:szCs w:val="28"/>
        </w:rPr>
      </w:pPr>
      <w:r w:rsidRPr="00AD310E">
        <w:rPr>
          <w:color w:val="000000"/>
          <w:sz w:val="28"/>
          <w:szCs w:val="28"/>
        </w:rPr>
        <w:t xml:space="preserve">- </w:t>
      </w:r>
      <w:r w:rsidRPr="00AD310E">
        <w:rPr>
          <w:sz w:val="28"/>
          <w:szCs w:val="28"/>
        </w:rPr>
        <w:t xml:space="preserve">допустимые типы файлов: </w:t>
      </w:r>
      <w:r w:rsidRPr="00AD310E">
        <w:rPr>
          <w:color w:val="000000"/>
          <w:sz w:val="28"/>
          <w:szCs w:val="28"/>
        </w:rPr>
        <w:t>tif, psd, jpg, png, tga, bmp</w:t>
      </w:r>
      <w:r w:rsidRPr="00AD310E">
        <w:rPr>
          <w:sz w:val="28"/>
          <w:szCs w:val="28"/>
        </w:rPr>
        <w:t xml:space="preserve"> (коэффициент сжатия не менее 10);</w:t>
      </w:r>
      <w:r>
        <w:rPr>
          <w:sz w:val="28"/>
          <w:szCs w:val="28"/>
        </w:rPr>
        <w:t xml:space="preserve"> размер по большей стороне -</w:t>
      </w:r>
      <w:r w:rsidRPr="00AD310E">
        <w:rPr>
          <w:sz w:val="28"/>
          <w:szCs w:val="28"/>
        </w:rPr>
        <w:t xml:space="preserve"> не менее 800 </w:t>
      </w:r>
      <w:r w:rsidRPr="00AD310E">
        <w:rPr>
          <w:sz w:val="28"/>
          <w:szCs w:val="28"/>
          <w:lang w:val="en-US"/>
        </w:rPr>
        <w:t>px</w:t>
      </w:r>
      <w:r w:rsidRPr="00AD310E">
        <w:rPr>
          <w:sz w:val="28"/>
          <w:szCs w:val="28"/>
        </w:rPr>
        <w:t xml:space="preserve">; </w:t>
      </w:r>
    </w:p>
    <w:p w:rsidR="002B7543" w:rsidRPr="00273FFE" w:rsidRDefault="002B7543" w:rsidP="004615AB">
      <w:pPr>
        <w:pStyle w:val="22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310E">
        <w:rPr>
          <w:rFonts w:ascii="Times New Roman" w:hAnsi="Times New Roman"/>
          <w:sz w:val="28"/>
          <w:szCs w:val="28"/>
        </w:rPr>
        <w:t xml:space="preserve">- контрастность и резкость фотографии достаточная с </w:t>
      </w:r>
      <w:r w:rsidRPr="00AD310E">
        <w:rPr>
          <w:rFonts w:ascii="Times New Roman" w:hAnsi="Times New Roman"/>
          <w:sz w:val="28"/>
          <w:szCs w:val="28"/>
          <w:shd w:val="clear" w:color="auto" w:fill="FFFFFF"/>
        </w:rPr>
        <w:t>четким изображением лица (лиц);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D310E">
        <w:rPr>
          <w:rFonts w:ascii="Times New Roman" w:hAnsi="Times New Roman"/>
          <w:sz w:val="28"/>
          <w:szCs w:val="28"/>
        </w:rPr>
        <w:t>фон: однотонный, спокойных цветов (</w:t>
      </w:r>
      <w:r w:rsidRPr="00AD310E">
        <w:rPr>
          <w:rFonts w:ascii="Times New Roman" w:hAnsi="Times New Roman"/>
          <w:color w:val="000000"/>
          <w:sz w:val="28"/>
          <w:szCs w:val="28"/>
        </w:rPr>
        <w:t>без пересветов и теней)</w:t>
      </w:r>
      <w:r w:rsidRPr="00AD310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FFE">
        <w:rPr>
          <w:rFonts w:ascii="Times New Roman" w:hAnsi="Times New Roman"/>
          <w:color w:val="000000"/>
          <w:sz w:val="28"/>
          <w:szCs w:val="28"/>
        </w:rPr>
        <w:t>композиция: участник(и) стоит(</w:t>
      </w:r>
      <w:proofErr w:type="spellStart"/>
      <w:r w:rsidRPr="00273FFE">
        <w:rPr>
          <w:rFonts w:ascii="Times New Roman" w:hAnsi="Times New Roman"/>
          <w:color w:val="000000"/>
          <w:sz w:val="28"/>
          <w:szCs w:val="28"/>
        </w:rPr>
        <w:t>ят</w:t>
      </w:r>
      <w:proofErr w:type="spellEnd"/>
      <w:r w:rsidRPr="00273FFE">
        <w:rPr>
          <w:rFonts w:ascii="Times New Roman" w:hAnsi="Times New Roman"/>
          <w:color w:val="000000"/>
          <w:sz w:val="28"/>
          <w:szCs w:val="28"/>
        </w:rPr>
        <w:t>) или сидит(</w:t>
      </w:r>
      <w:proofErr w:type="spellStart"/>
      <w:r w:rsidRPr="00273FFE">
        <w:rPr>
          <w:rFonts w:ascii="Times New Roman" w:hAnsi="Times New Roman"/>
          <w:color w:val="000000"/>
          <w:sz w:val="28"/>
          <w:szCs w:val="28"/>
        </w:rPr>
        <w:t>ят</w:t>
      </w:r>
      <w:proofErr w:type="spellEnd"/>
      <w:r w:rsidRPr="00273FFE">
        <w:rPr>
          <w:rFonts w:ascii="Times New Roman" w:hAnsi="Times New Roman"/>
          <w:color w:val="000000"/>
          <w:sz w:val="28"/>
          <w:szCs w:val="28"/>
        </w:rPr>
        <w:t>), в спокойной позе (как вариант, с инструментом);</w:t>
      </w:r>
    </w:p>
    <w:p w:rsidR="002B7543" w:rsidRPr="00AD310E" w:rsidRDefault="002B7543" w:rsidP="004615AB">
      <w:pPr>
        <w:ind w:firstLine="708"/>
        <w:jc w:val="both"/>
        <w:rPr>
          <w:sz w:val="28"/>
          <w:szCs w:val="28"/>
        </w:rPr>
      </w:pPr>
      <w:r w:rsidRPr="00AD310E">
        <w:rPr>
          <w:b/>
          <w:color w:val="333333"/>
          <w:sz w:val="28"/>
          <w:szCs w:val="28"/>
        </w:rPr>
        <w:t>Не принимаются фотографии</w:t>
      </w:r>
      <w:r>
        <w:rPr>
          <w:b/>
          <w:color w:val="333333"/>
          <w:sz w:val="28"/>
          <w:szCs w:val="28"/>
        </w:rPr>
        <w:t xml:space="preserve"> </w:t>
      </w:r>
      <w:r w:rsidRPr="00AD310E">
        <w:rPr>
          <w:color w:val="000000"/>
          <w:sz w:val="28"/>
          <w:szCs w:val="28"/>
        </w:rPr>
        <w:t>отсканированные</w:t>
      </w:r>
      <w:r>
        <w:rPr>
          <w:color w:val="000000"/>
          <w:sz w:val="28"/>
          <w:szCs w:val="28"/>
        </w:rPr>
        <w:t xml:space="preserve">, </w:t>
      </w:r>
      <w:r w:rsidRPr="00AD310E">
        <w:rPr>
          <w:sz w:val="28"/>
          <w:szCs w:val="28"/>
        </w:rPr>
        <w:t>с датой в углу фотографии</w:t>
      </w:r>
      <w:r>
        <w:rPr>
          <w:sz w:val="28"/>
          <w:szCs w:val="28"/>
        </w:rPr>
        <w:t xml:space="preserve">, </w:t>
      </w:r>
      <w:r w:rsidRPr="00AD310E">
        <w:rPr>
          <w:color w:val="000000"/>
          <w:sz w:val="28"/>
          <w:szCs w:val="28"/>
        </w:rPr>
        <w:t xml:space="preserve"> вложенные в программу WINWORD, CorelDraw</w:t>
      </w:r>
      <w:r>
        <w:rPr>
          <w:color w:val="000000"/>
          <w:sz w:val="28"/>
          <w:szCs w:val="28"/>
        </w:rPr>
        <w:t xml:space="preserve">, </w:t>
      </w:r>
      <w:r w:rsidRPr="00AD310E">
        <w:rPr>
          <w:color w:val="000000"/>
          <w:sz w:val="28"/>
          <w:szCs w:val="28"/>
        </w:rPr>
        <w:t>выполненные с мобильных телефонов, айпадов, планшетов и пр.</w:t>
      </w:r>
    </w:p>
    <w:p w:rsidR="002B7543" w:rsidRPr="008D525B" w:rsidRDefault="002B7543" w:rsidP="004615AB">
      <w:pPr>
        <w:pStyle w:val="22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sz w:val="28"/>
          <w:szCs w:val="28"/>
        </w:rPr>
        <w:tab/>
      </w:r>
      <w:r w:rsidRPr="008D525B">
        <w:rPr>
          <w:rFonts w:ascii="Times New Roman" w:hAnsi="Times New Roman"/>
          <w:i/>
          <w:color w:val="000000"/>
        </w:rPr>
        <w:t xml:space="preserve">Во избежание проблем с приемом фотографий участников </w:t>
      </w:r>
      <w:r w:rsidR="00D53ED5">
        <w:rPr>
          <w:rFonts w:ascii="Times New Roman" w:hAnsi="Times New Roman"/>
          <w:i/>
          <w:color w:val="000000"/>
        </w:rPr>
        <w:t xml:space="preserve">надлежащего качества </w:t>
      </w:r>
      <w:r w:rsidRPr="008D525B">
        <w:rPr>
          <w:rFonts w:ascii="Times New Roman" w:hAnsi="Times New Roman"/>
          <w:i/>
          <w:color w:val="000000"/>
        </w:rPr>
        <w:t xml:space="preserve">Оргкомитет предлагает воспользоваться услугами фотоателье с записью фотографии, выполненной по требованиям, на флеш-носитель для дальнейшей отправки вместе с заявкой. </w:t>
      </w:r>
    </w:p>
    <w:p w:rsidR="002B7543" w:rsidRPr="00EE6D8F" w:rsidRDefault="002B7543" w:rsidP="004615AB">
      <w:pPr>
        <w:ind w:firstLine="708"/>
        <w:jc w:val="both"/>
        <w:rPr>
          <w:color w:val="FF0000"/>
          <w:spacing w:val="1"/>
          <w:sz w:val="28"/>
          <w:szCs w:val="28"/>
        </w:rPr>
      </w:pPr>
      <w:r w:rsidRPr="008D525B">
        <w:rPr>
          <w:color w:val="000000"/>
          <w:sz w:val="28"/>
          <w:szCs w:val="28"/>
        </w:rPr>
        <w:t>Участники, приславшие фотографии, не соответствующие требованиям, или п</w:t>
      </w:r>
      <w:r w:rsidR="0026262B">
        <w:rPr>
          <w:color w:val="000000"/>
          <w:sz w:val="28"/>
          <w:szCs w:val="28"/>
        </w:rPr>
        <w:t>озже указанн</w:t>
      </w:r>
      <w:r w:rsidR="00D833D0">
        <w:rPr>
          <w:color w:val="000000"/>
          <w:sz w:val="28"/>
          <w:szCs w:val="28"/>
        </w:rPr>
        <w:t>ого срока приема</w:t>
      </w:r>
      <w:r w:rsidRPr="008D525B">
        <w:rPr>
          <w:color w:val="000000"/>
          <w:sz w:val="28"/>
          <w:szCs w:val="28"/>
        </w:rPr>
        <w:t xml:space="preserve"> будут исключены из официального проспекта конкурса. </w:t>
      </w:r>
      <w:r w:rsidRPr="00EE6D8F">
        <w:rPr>
          <w:bCs/>
          <w:color w:val="000000"/>
          <w:spacing w:val="1"/>
          <w:sz w:val="28"/>
          <w:szCs w:val="28"/>
        </w:rPr>
        <w:t xml:space="preserve">Проспект конкурса безвозмездно получает каждый участник во время конкурсных мероприятий. </w:t>
      </w:r>
    </w:p>
    <w:p w:rsidR="002B7543" w:rsidRPr="00C22479" w:rsidRDefault="002B7543" w:rsidP="004615AB">
      <w:pPr>
        <w:rPr>
          <w:b/>
          <w:i/>
          <w:sz w:val="28"/>
          <w:szCs w:val="28"/>
        </w:rPr>
      </w:pPr>
      <w:r w:rsidRPr="00C22479">
        <w:rPr>
          <w:sz w:val="28"/>
          <w:szCs w:val="28"/>
        </w:rPr>
        <w:tab/>
      </w:r>
      <w:r w:rsidRPr="00C22479">
        <w:rPr>
          <w:b/>
          <w:i/>
          <w:sz w:val="28"/>
          <w:szCs w:val="28"/>
        </w:rPr>
        <w:t xml:space="preserve">4. Видеозапись с программой </w:t>
      </w:r>
      <w:r w:rsidRPr="00A94A97">
        <w:rPr>
          <w:b/>
          <w:i/>
          <w:sz w:val="28"/>
          <w:szCs w:val="28"/>
        </w:rPr>
        <w:t>отборочного</w:t>
      </w:r>
      <w:r w:rsidRPr="00C2247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прослушивания</w:t>
      </w:r>
      <w:r w:rsidRPr="00C22479">
        <w:rPr>
          <w:b/>
          <w:i/>
          <w:sz w:val="28"/>
          <w:szCs w:val="28"/>
        </w:rPr>
        <w:t xml:space="preserve">. </w:t>
      </w:r>
    </w:p>
    <w:p w:rsidR="002B7543" w:rsidRPr="00C22479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 xml:space="preserve">Каждое исполняемое произведение должно быть оформлено </w:t>
      </w:r>
      <w:r w:rsidRPr="00C22479">
        <w:rPr>
          <w:rFonts w:ascii="Times New Roman" w:eastAsia="Times New Roman" w:hAnsi="Times New Roman"/>
          <w:b/>
          <w:sz w:val="28"/>
          <w:szCs w:val="28"/>
        </w:rPr>
        <w:t>отдельным видеофайлом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. Имя </w:t>
      </w:r>
      <w:r>
        <w:rPr>
          <w:rFonts w:ascii="Times New Roman" w:eastAsia="Times New Roman" w:hAnsi="Times New Roman"/>
          <w:sz w:val="28"/>
          <w:szCs w:val="28"/>
        </w:rPr>
        <w:t>видео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файла содержит (в точной последовательности): </w:t>
      </w:r>
    </w:p>
    <w:p w:rsidR="002B7543" w:rsidRPr="00C22479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годмесяц</w:t>
      </w:r>
      <w:r w:rsidRPr="00C22479">
        <w:rPr>
          <w:rFonts w:ascii="Times New Roman" w:eastAsia="Times New Roman" w:hAnsi="Times New Roman"/>
          <w:sz w:val="28"/>
          <w:szCs w:val="28"/>
        </w:rPr>
        <w:t>число</w:t>
      </w:r>
      <w:r w:rsidRPr="00C22479">
        <w:rPr>
          <w:rFonts w:ascii="Times New Roman" w:eastAsia="Times New Roman" w:hAnsi="Times New Roman"/>
          <w:i/>
          <w:sz w:val="28"/>
          <w:szCs w:val="28"/>
        </w:rPr>
        <w:t>_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номинация_фамилияисполнителя_имяисполнителя_композитор_произведение </w:t>
      </w:r>
      <w:r w:rsidRPr="00C22479">
        <w:rPr>
          <w:rFonts w:ascii="Times New Roman" w:eastAsia="Times New Roman" w:hAnsi="Times New Roman"/>
          <w:i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</w:rPr>
        <w:t>без пробелов, слова чередую</w:t>
      </w:r>
      <w:r w:rsidRPr="00C22479">
        <w:rPr>
          <w:rFonts w:ascii="Times New Roman" w:eastAsia="Times New Roman" w:hAnsi="Times New Roman"/>
          <w:i/>
          <w:sz w:val="28"/>
          <w:szCs w:val="28"/>
        </w:rPr>
        <w:t>тся нижним подчеркиванием).</w:t>
      </w:r>
    </w:p>
    <w:p w:rsidR="002B7543" w:rsidRPr="00C22479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</w:r>
      <w:r w:rsidR="0026262B">
        <w:rPr>
          <w:rFonts w:ascii="Times New Roman" w:eastAsia="Times New Roman" w:hAnsi="Times New Roman"/>
          <w:sz w:val="28"/>
          <w:szCs w:val="28"/>
        </w:rPr>
        <w:t>Например:</w:t>
      </w:r>
    </w:p>
    <w:p w:rsidR="002B7543" w:rsidRPr="00C22479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</w:r>
      <w:r w:rsidR="001C46AE">
        <w:rPr>
          <w:rFonts w:ascii="Times New Roman" w:eastAsia="Times New Roman" w:hAnsi="Times New Roman"/>
          <w:sz w:val="28"/>
          <w:szCs w:val="28"/>
        </w:rPr>
        <w:t>20190110</w:t>
      </w:r>
      <w:r w:rsidRPr="00C22479">
        <w:rPr>
          <w:rFonts w:ascii="Times New Roman" w:eastAsia="Times New Roman" w:hAnsi="Times New Roman"/>
          <w:sz w:val="28"/>
          <w:szCs w:val="28"/>
        </w:rPr>
        <w:t>_</w:t>
      </w:r>
      <w:r w:rsidR="001C46AE">
        <w:rPr>
          <w:rFonts w:ascii="Times New Roman" w:eastAsia="Times New Roman" w:hAnsi="Times New Roman"/>
          <w:sz w:val="28"/>
          <w:szCs w:val="28"/>
        </w:rPr>
        <w:t>Балалайка</w:t>
      </w:r>
      <w:r w:rsidRPr="00C22479">
        <w:rPr>
          <w:rFonts w:ascii="Times New Roman" w:eastAsia="Times New Roman" w:hAnsi="Times New Roman"/>
          <w:sz w:val="28"/>
          <w:szCs w:val="28"/>
        </w:rPr>
        <w:t>(солисты)_</w:t>
      </w:r>
      <w:proofErr w:type="spellStart"/>
      <w:r w:rsidRPr="00C22479">
        <w:rPr>
          <w:rFonts w:ascii="Times New Roman" w:eastAsia="Times New Roman" w:hAnsi="Times New Roman"/>
          <w:sz w:val="28"/>
          <w:szCs w:val="28"/>
        </w:rPr>
        <w:t>Петров_Иван_</w:t>
      </w:r>
      <w:r w:rsidR="001C46AE">
        <w:rPr>
          <w:rFonts w:ascii="Times New Roman" w:eastAsia="Times New Roman" w:hAnsi="Times New Roman"/>
          <w:sz w:val="28"/>
          <w:szCs w:val="28"/>
        </w:rPr>
        <w:t>Бызов</w:t>
      </w:r>
      <w:r w:rsidRPr="00C22479">
        <w:rPr>
          <w:rFonts w:ascii="Times New Roman" w:eastAsia="Times New Roman" w:hAnsi="Times New Roman"/>
          <w:sz w:val="28"/>
          <w:szCs w:val="28"/>
        </w:rPr>
        <w:t>_</w:t>
      </w:r>
      <w:r w:rsidR="001C46AE">
        <w:rPr>
          <w:rFonts w:ascii="Times New Roman" w:eastAsia="Times New Roman" w:hAnsi="Times New Roman"/>
          <w:sz w:val="28"/>
          <w:szCs w:val="28"/>
        </w:rPr>
        <w:t>Гавот</w:t>
      </w:r>
      <w:proofErr w:type="spellEnd"/>
      <w:r w:rsidRPr="00C22479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B7543" w:rsidRPr="001C46AE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C46AE">
        <w:rPr>
          <w:rFonts w:ascii="Times New Roman" w:eastAsia="Times New Roman" w:hAnsi="Times New Roman"/>
          <w:sz w:val="28"/>
          <w:szCs w:val="28"/>
        </w:rPr>
        <w:t>20190110</w:t>
      </w:r>
      <w:r w:rsidRPr="00C22479">
        <w:rPr>
          <w:rFonts w:ascii="Times New Roman" w:eastAsia="Times New Roman" w:hAnsi="Times New Roman"/>
          <w:sz w:val="28"/>
          <w:szCs w:val="28"/>
        </w:rPr>
        <w:t>_</w:t>
      </w:r>
      <w:r w:rsidR="001C46AE">
        <w:rPr>
          <w:rFonts w:ascii="Times New Roman" w:eastAsia="Times New Roman" w:hAnsi="Times New Roman"/>
          <w:sz w:val="28"/>
          <w:szCs w:val="28"/>
        </w:rPr>
        <w:t>Домра(солисты)_</w:t>
      </w:r>
      <w:proofErr w:type="spellStart"/>
      <w:r w:rsidR="001C46AE">
        <w:rPr>
          <w:rFonts w:ascii="Times New Roman" w:eastAsia="Times New Roman" w:hAnsi="Times New Roman"/>
          <w:sz w:val="28"/>
          <w:szCs w:val="28"/>
        </w:rPr>
        <w:t>Петров_Иван_Хачатурян_Андантино</w:t>
      </w:r>
      <w:proofErr w:type="spellEnd"/>
      <w:r w:rsidRPr="00C22479">
        <w:rPr>
          <w:rFonts w:ascii="Times New Roman" w:eastAsia="Times New Roman" w:hAnsi="Times New Roman"/>
          <w:sz w:val="28"/>
          <w:szCs w:val="28"/>
        </w:rPr>
        <w:t>;</w:t>
      </w:r>
    </w:p>
    <w:p w:rsidR="002B7543" w:rsidRPr="00C22479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C46AE">
        <w:rPr>
          <w:rFonts w:ascii="Times New Roman" w:eastAsia="Times New Roman" w:hAnsi="Times New Roman"/>
          <w:sz w:val="28"/>
          <w:szCs w:val="28"/>
        </w:rPr>
        <w:t>20190110</w:t>
      </w:r>
      <w:r w:rsidRPr="00C22479">
        <w:rPr>
          <w:rFonts w:ascii="Times New Roman" w:eastAsia="Times New Roman" w:hAnsi="Times New Roman"/>
          <w:sz w:val="28"/>
          <w:szCs w:val="28"/>
        </w:rPr>
        <w:t>_</w:t>
      </w:r>
      <w:r w:rsidR="001C46AE">
        <w:rPr>
          <w:rFonts w:ascii="Times New Roman" w:eastAsia="Times New Roman" w:hAnsi="Times New Roman"/>
          <w:sz w:val="28"/>
          <w:szCs w:val="28"/>
        </w:rPr>
        <w:t>Ансамбль</w:t>
      </w:r>
      <w:r w:rsidRPr="00C22479">
        <w:rPr>
          <w:rFonts w:ascii="Times New Roman" w:eastAsia="Times New Roman" w:hAnsi="Times New Roman"/>
          <w:sz w:val="28"/>
          <w:szCs w:val="28"/>
        </w:rPr>
        <w:t>_Соколов_Глеб_</w:t>
      </w:r>
      <w:r w:rsidR="001C46AE">
        <w:rPr>
          <w:rFonts w:ascii="Times New Roman" w:eastAsia="Times New Roman" w:hAnsi="Times New Roman"/>
          <w:sz w:val="28"/>
          <w:szCs w:val="28"/>
        </w:rPr>
        <w:t>Иванова</w:t>
      </w:r>
      <w:r w:rsidRPr="00C22479">
        <w:rPr>
          <w:rFonts w:ascii="Times New Roman" w:eastAsia="Times New Roman" w:hAnsi="Times New Roman"/>
          <w:sz w:val="28"/>
          <w:szCs w:val="28"/>
        </w:rPr>
        <w:t>_</w:t>
      </w:r>
      <w:r w:rsidR="001C46AE">
        <w:rPr>
          <w:rFonts w:ascii="Times New Roman" w:eastAsia="Times New Roman" w:hAnsi="Times New Roman"/>
          <w:sz w:val="28"/>
          <w:szCs w:val="28"/>
        </w:rPr>
        <w:t>Мария_Забутов_Полька</w:t>
      </w:r>
      <w:r w:rsidRPr="00C22479">
        <w:rPr>
          <w:rFonts w:ascii="Times New Roman" w:eastAsia="Times New Roman" w:hAnsi="Times New Roman"/>
          <w:sz w:val="28"/>
          <w:szCs w:val="28"/>
        </w:rPr>
        <w:t>;</w:t>
      </w:r>
    </w:p>
    <w:p w:rsidR="001C46AE" w:rsidRDefault="002B7543" w:rsidP="004615AB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C46AE">
        <w:rPr>
          <w:rFonts w:ascii="Times New Roman" w:eastAsia="Times New Roman" w:hAnsi="Times New Roman"/>
          <w:sz w:val="28"/>
          <w:szCs w:val="28"/>
        </w:rPr>
        <w:t>20190110</w:t>
      </w:r>
      <w:r w:rsidRPr="00C22479">
        <w:rPr>
          <w:rFonts w:ascii="Times New Roman" w:eastAsia="Times New Roman" w:hAnsi="Times New Roman"/>
          <w:sz w:val="28"/>
          <w:szCs w:val="28"/>
        </w:rPr>
        <w:t>_</w:t>
      </w:r>
      <w:r w:rsidR="001C46AE">
        <w:rPr>
          <w:rFonts w:ascii="Times New Roman" w:eastAsia="Times New Roman" w:hAnsi="Times New Roman"/>
          <w:sz w:val="28"/>
          <w:szCs w:val="28"/>
        </w:rPr>
        <w:t>Оркестр</w:t>
      </w:r>
      <w:r w:rsidRPr="00C22479">
        <w:rPr>
          <w:rFonts w:ascii="Times New Roman" w:eastAsia="Times New Roman" w:hAnsi="Times New Roman"/>
          <w:sz w:val="28"/>
          <w:szCs w:val="28"/>
        </w:rPr>
        <w:t>_</w:t>
      </w:r>
      <w:r w:rsidR="001C46AE">
        <w:rPr>
          <w:rFonts w:ascii="Times New Roman" w:eastAsia="Times New Roman" w:hAnsi="Times New Roman"/>
          <w:sz w:val="28"/>
          <w:szCs w:val="28"/>
        </w:rPr>
        <w:t>ДШИ</w:t>
      </w:r>
      <w:r w:rsidRPr="00C22479">
        <w:rPr>
          <w:rFonts w:ascii="Times New Roman" w:eastAsia="Times New Roman" w:hAnsi="Times New Roman"/>
          <w:sz w:val="28"/>
          <w:szCs w:val="28"/>
        </w:rPr>
        <w:t>_</w:t>
      </w:r>
      <w:r w:rsidR="001C46AE">
        <w:rPr>
          <w:rFonts w:ascii="Times New Roman" w:eastAsia="Times New Roman" w:hAnsi="Times New Roman"/>
          <w:sz w:val="28"/>
          <w:szCs w:val="28"/>
        </w:rPr>
        <w:t>Алапаевск_Дворжак_Юмореска.</w:t>
      </w:r>
    </w:p>
    <w:p w:rsidR="002B7543" w:rsidRPr="00502F4B" w:rsidRDefault="002B7543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i/>
          <w:sz w:val="28"/>
          <w:szCs w:val="28"/>
        </w:rPr>
        <w:tab/>
      </w:r>
      <w:r w:rsidRPr="00502F4B">
        <w:rPr>
          <w:rFonts w:ascii="Times New Roman" w:eastAsia="Times New Roman" w:hAnsi="Times New Roman"/>
          <w:b/>
          <w:sz w:val="28"/>
          <w:szCs w:val="28"/>
        </w:rPr>
        <w:t>Технические требования к видеозаписям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502F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B7543" w:rsidRPr="00C22479" w:rsidRDefault="002B7543" w:rsidP="004615AB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2479">
        <w:rPr>
          <w:rFonts w:ascii="Times New Roman" w:eastAsia="Times New Roman" w:hAnsi="Times New Roman"/>
          <w:sz w:val="28"/>
          <w:szCs w:val="28"/>
        </w:rPr>
        <w:tab/>
        <w:t xml:space="preserve">Видеозапись принимается в формате 4:3 в популярных форматах воспроизведения: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DVD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-видео (720х576рх),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MPEG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-2,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MPEG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-4, </w:t>
      </w:r>
      <w:r w:rsidRPr="00C22479">
        <w:rPr>
          <w:rFonts w:ascii="Times New Roman" w:eastAsia="Times New Roman" w:hAnsi="Times New Roman"/>
          <w:sz w:val="28"/>
          <w:szCs w:val="28"/>
          <w:lang w:val="en-US"/>
        </w:rPr>
        <w:t>AVI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C224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00AB1" w:rsidRDefault="002B7543" w:rsidP="004615AB">
      <w:pPr>
        <w:ind w:firstLine="708"/>
        <w:jc w:val="both"/>
        <w:rPr>
          <w:sz w:val="28"/>
          <w:szCs w:val="28"/>
        </w:rPr>
      </w:pPr>
      <w:r w:rsidRPr="00B364F4">
        <w:rPr>
          <w:b/>
          <w:sz w:val="28"/>
          <w:szCs w:val="28"/>
        </w:rPr>
        <w:t>ВНИМАНИЕ!</w:t>
      </w:r>
      <w:r w:rsidRPr="00C22479">
        <w:rPr>
          <w:sz w:val="28"/>
          <w:szCs w:val="28"/>
        </w:rPr>
        <w:t xml:space="preserve"> Видеосъемка должна производиться без остановки и монтажа. Допускаются </w:t>
      </w:r>
      <w:r w:rsidR="00D833D0">
        <w:rPr>
          <w:sz w:val="28"/>
          <w:szCs w:val="28"/>
        </w:rPr>
        <w:t xml:space="preserve">паузы в записи между частями. </w:t>
      </w:r>
      <w:r w:rsidRPr="00C22479">
        <w:rPr>
          <w:sz w:val="28"/>
          <w:szCs w:val="28"/>
        </w:rPr>
        <w:t>Нелинейный монтаж не допускается. Во время исполнения программы на видео должны быть видны руки, инструмент и лицо исполнителя (ей).</w:t>
      </w:r>
      <w:r w:rsidRPr="00E8351B">
        <w:rPr>
          <w:sz w:val="28"/>
          <w:szCs w:val="28"/>
        </w:rPr>
        <w:t xml:space="preserve"> </w:t>
      </w:r>
    </w:p>
    <w:p w:rsidR="00D833D0" w:rsidRDefault="00D833D0" w:rsidP="004615AB">
      <w:pPr>
        <w:pStyle w:val="aa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7543" w:rsidRPr="00126A22" w:rsidRDefault="002B7543" w:rsidP="004615AB">
      <w:pPr>
        <w:pStyle w:val="aa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C22479">
        <w:rPr>
          <w:rFonts w:ascii="Times New Roman" w:hAnsi="Times New Roman"/>
          <w:b/>
          <w:sz w:val="28"/>
          <w:szCs w:val="28"/>
        </w:rPr>
        <w:t>. Контакты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A22">
        <w:rPr>
          <w:rFonts w:ascii="Times New Roman" w:hAnsi="Times New Roman"/>
          <w:sz w:val="28"/>
          <w:szCs w:val="28"/>
        </w:rPr>
        <w:t xml:space="preserve">(ФИО, </w:t>
      </w:r>
      <w:r w:rsidRPr="00126A22">
        <w:rPr>
          <w:rFonts w:ascii="Times New Roman" w:hAnsi="Times New Roman"/>
          <w:sz w:val="28"/>
          <w:szCs w:val="28"/>
          <w:lang w:val="en-US"/>
        </w:rPr>
        <w:t>e</w:t>
      </w:r>
      <w:r w:rsidRPr="00126A22">
        <w:rPr>
          <w:rFonts w:ascii="Times New Roman" w:hAnsi="Times New Roman"/>
          <w:sz w:val="28"/>
          <w:szCs w:val="28"/>
        </w:rPr>
        <w:t>-</w:t>
      </w:r>
      <w:r w:rsidRPr="00126A22">
        <w:rPr>
          <w:rFonts w:ascii="Times New Roman" w:hAnsi="Times New Roman"/>
          <w:sz w:val="28"/>
          <w:szCs w:val="28"/>
          <w:lang w:val="en-US"/>
        </w:rPr>
        <w:t>mail</w:t>
      </w:r>
      <w:r w:rsidRPr="00126A22">
        <w:rPr>
          <w:rFonts w:ascii="Times New Roman" w:hAnsi="Times New Roman"/>
          <w:sz w:val="28"/>
          <w:szCs w:val="28"/>
        </w:rPr>
        <w:t>, телефоны)</w:t>
      </w:r>
    </w:p>
    <w:p w:rsidR="002B7543" w:rsidRDefault="002B7543" w:rsidP="004615AB">
      <w:pPr>
        <w:pStyle w:val="aa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620077</w:t>
      </w:r>
      <w:r w:rsidRPr="00C22479">
        <w:rPr>
          <w:rFonts w:ascii="Times New Roman" w:hAnsi="Times New Roman"/>
          <w:sz w:val="28"/>
          <w:szCs w:val="28"/>
        </w:rPr>
        <w:t xml:space="preserve">, г. Екатеринбург, ул. Антона </w:t>
      </w:r>
      <w:proofErr w:type="spellStart"/>
      <w:r w:rsidRPr="00C22479">
        <w:rPr>
          <w:rFonts w:ascii="Times New Roman" w:hAnsi="Times New Roman"/>
          <w:sz w:val="28"/>
          <w:szCs w:val="28"/>
        </w:rPr>
        <w:t>Валека</w:t>
      </w:r>
      <w:proofErr w:type="spellEnd"/>
      <w:r w:rsidRPr="00C22479">
        <w:rPr>
          <w:rFonts w:ascii="Times New Roman" w:hAnsi="Times New Roman"/>
          <w:sz w:val="28"/>
          <w:szCs w:val="28"/>
        </w:rPr>
        <w:t>, 25</w:t>
      </w:r>
      <w:r w:rsidR="00E318A9">
        <w:rPr>
          <w:rFonts w:ascii="Times New Roman" w:hAnsi="Times New Roman"/>
          <w:sz w:val="28"/>
          <w:szCs w:val="28"/>
        </w:rPr>
        <w:t>, ГБПОУ СО</w:t>
      </w:r>
      <w:r w:rsidR="00E318A9" w:rsidRPr="00E318A9">
        <w:rPr>
          <w:rFonts w:ascii="Times New Roman" w:hAnsi="Times New Roman"/>
          <w:sz w:val="28"/>
          <w:szCs w:val="28"/>
        </w:rPr>
        <w:t xml:space="preserve"> «Уральская специальная музыкальная школа (колледж)»</w:t>
      </w:r>
    </w:p>
    <w:p w:rsidR="002B7543" w:rsidRDefault="002B7543" w:rsidP="004615AB">
      <w:pPr>
        <w:pStyle w:val="aa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Вопросы организации и проведения мероприятий конкурса:</w:t>
      </w:r>
    </w:p>
    <w:p w:rsidR="002B7543" w:rsidRPr="00C22479" w:rsidRDefault="00963B05" w:rsidP="004615AB">
      <w:pPr>
        <w:pStyle w:val="aa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Мыльникова Анастасия Александровна</w:t>
      </w:r>
      <w:r w:rsidR="002B7543">
        <w:rPr>
          <w:rFonts w:ascii="Times New Roman" w:hAnsi="Times New Roman"/>
          <w:sz w:val="28"/>
          <w:szCs w:val="28"/>
        </w:rPr>
        <w:t>, руководитель методического отдела</w:t>
      </w:r>
      <w:r w:rsidR="002B7543" w:rsidRPr="00E8351B">
        <w:rPr>
          <w:rFonts w:ascii="Times New Roman" w:hAnsi="Times New Roman"/>
          <w:sz w:val="28"/>
          <w:szCs w:val="28"/>
        </w:rPr>
        <w:t xml:space="preserve"> – </w:t>
      </w:r>
    </w:p>
    <w:p w:rsidR="002B7543" w:rsidRPr="00837925" w:rsidRDefault="000D11F4" w:rsidP="004615AB">
      <w:pPr>
        <w:pStyle w:val="aa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615AB" w:rsidRPr="00DF5478">
          <w:rPr>
            <w:rStyle w:val="af"/>
            <w:rFonts w:ascii="Times New Roman" w:hAnsi="Times New Roman"/>
            <w:sz w:val="28"/>
            <w:szCs w:val="28"/>
          </w:rPr>
          <w:t>urc_metod@mail.ru</w:t>
        </w:r>
      </w:hyperlink>
      <w:r w:rsidR="004615AB">
        <w:rPr>
          <w:rFonts w:ascii="Times New Roman" w:hAnsi="Times New Roman"/>
          <w:sz w:val="28"/>
          <w:szCs w:val="28"/>
        </w:rPr>
        <w:t xml:space="preserve"> </w:t>
      </w:r>
      <w:r w:rsidR="00963B05">
        <w:rPr>
          <w:rFonts w:ascii="Times New Roman" w:hAnsi="Times New Roman"/>
          <w:sz w:val="28"/>
          <w:szCs w:val="28"/>
        </w:rPr>
        <w:t xml:space="preserve">с пометкой </w:t>
      </w:r>
      <w:r w:rsidR="002B7543" w:rsidRPr="00C22479">
        <w:rPr>
          <w:rFonts w:ascii="Times New Roman" w:hAnsi="Times New Roman"/>
          <w:sz w:val="28"/>
          <w:szCs w:val="28"/>
        </w:rPr>
        <w:t>«</w:t>
      </w:r>
      <w:r w:rsidR="003025A0">
        <w:rPr>
          <w:rFonts w:ascii="Times New Roman" w:hAnsi="Times New Roman"/>
          <w:sz w:val="28"/>
          <w:szCs w:val="28"/>
        </w:rPr>
        <w:t>ПЛЕТЁНКА</w:t>
      </w:r>
      <w:r w:rsidR="002B7543" w:rsidRPr="00C22479">
        <w:rPr>
          <w:rFonts w:ascii="Times New Roman" w:hAnsi="Times New Roman"/>
          <w:sz w:val="28"/>
          <w:szCs w:val="28"/>
        </w:rPr>
        <w:t>»</w:t>
      </w:r>
      <w:r w:rsidR="002B7543">
        <w:rPr>
          <w:rFonts w:ascii="Times New Roman" w:hAnsi="Times New Roman"/>
          <w:sz w:val="28"/>
          <w:szCs w:val="28"/>
        </w:rPr>
        <w:t xml:space="preserve">, </w:t>
      </w:r>
    </w:p>
    <w:p w:rsidR="002B7543" w:rsidRDefault="002B7543" w:rsidP="004615AB">
      <w:pPr>
        <w:pStyle w:val="aa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C0DE3">
        <w:rPr>
          <w:rFonts w:ascii="Times New Roman" w:hAnsi="Times New Roman"/>
          <w:sz w:val="28"/>
          <w:szCs w:val="28"/>
        </w:rPr>
        <w:t xml:space="preserve"> </w:t>
      </w:r>
      <w:r w:rsidR="004615AB">
        <w:rPr>
          <w:rFonts w:ascii="Times New Roman" w:hAnsi="Times New Roman"/>
          <w:sz w:val="28"/>
          <w:szCs w:val="28"/>
        </w:rPr>
        <w:t>+7(343)371-33-40; +79222214431</w:t>
      </w:r>
      <w:r w:rsidRPr="00C22479">
        <w:rPr>
          <w:rFonts w:ascii="Times New Roman" w:hAnsi="Times New Roman"/>
          <w:sz w:val="28"/>
          <w:szCs w:val="28"/>
        </w:rPr>
        <w:t>,</w:t>
      </w:r>
    </w:p>
    <w:p w:rsidR="002B7543" w:rsidRDefault="002B7543" w:rsidP="004615AB">
      <w:pPr>
        <w:pStyle w:val="aa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Вопросы по конкурсным требованиям:</w:t>
      </w:r>
    </w:p>
    <w:p w:rsidR="002B7543" w:rsidRDefault="001C46AE" w:rsidP="004615AB">
      <w:pPr>
        <w:pStyle w:val="aa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Уляшкин Михаил Иванович</w:t>
      </w:r>
      <w:r>
        <w:rPr>
          <w:rFonts w:ascii="Times New Roman" w:hAnsi="Times New Roman"/>
          <w:sz w:val="28"/>
          <w:szCs w:val="28"/>
        </w:rPr>
        <w:t xml:space="preserve">, заведующий отделением народных </w:t>
      </w:r>
      <w:r w:rsidR="00452ABA">
        <w:rPr>
          <w:rFonts w:ascii="Times New Roman" w:hAnsi="Times New Roman"/>
          <w:sz w:val="28"/>
          <w:szCs w:val="28"/>
        </w:rPr>
        <w:t>инструментов</w:t>
      </w:r>
      <w:r w:rsidR="002B7543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79120393062</w:t>
      </w:r>
      <w:r w:rsidR="002B754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+79058099364</w:t>
      </w:r>
    </w:p>
    <w:p w:rsidR="00452ABA" w:rsidRDefault="002B7543" w:rsidP="004615AB">
      <w:pPr>
        <w:pStyle w:val="aa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Прием заявок</w:t>
      </w:r>
      <w:r w:rsidR="00452ABA">
        <w:rPr>
          <w:rFonts w:ascii="Times New Roman" w:hAnsi="Times New Roman"/>
          <w:sz w:val="28"/>
          <w:szCs w:val="28"/>
        </w:rPr>
        <w:t xml:space="preserve"> –</w:t>
      </w:r>
      <w:r w:rsidR="004615A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52ABA" w:rsidRPr="00704268">
          <w:rPr>
            <w:rStyle w:val="af"/>
            <w:rFonts w:ascii="Times New Roman" w:hAnsi="Times New Roman"/>
            <w:sz w:val="28"/>
            <w:szCs w:val="28"/>
            <w:lang w:val="en-US"/>
          </w:rPr>
          <w:t>sms</w:t>
        </w:r>
        <w:r w:rsidR="00452ABA" w:rsidRPr="00704268">
          <w:rPr>
            <w:rStyle w:val="af"/>
            <w:rFonts w:ascii="Times New Roman" w:hAnsi="Times New Roman"/>
            <w:sz w:val="28"/>
            <w:szCs w:val="28"/>
          </w:rPr>
          <w:t>_</w:t>
        </w:r>
        <w:r w:rsidR="00452ABA" w:rsidRPr="00704268">
          <w:rPr>
            <w:rStyle w:val="af"/>
            <w:rFonts w:ascii="Times New Roman" w:hAnsi="Times New Roman"/>
            <w:sz w:val="28"/>
            <w:szCs w:val="28"/>
            <w:lang w:val="en-US"/>
          </w:rPr>
          <w:t>odm</w:t>
        </w:r>
        <w:r w:rsidR="00452ABA" w:rsidRPr="00704268">
          <w:rPr>
            <w:rStyle w:val="af"/>
            <w:rFonts w:ascii="Times New Roman" w:hAnsi="Times New Roman"/>
            <w:sz w:val="28"/>
            <w:szCs w:val="28"/>
          </w:rPr>
          <w:t>@</w:t>
        </w:r>
        <w:r w:rsidR="00452ABA" w:rsidRPr="00704268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="00452ABA" w:rsidRPr="00704268">
          <w:rPr>
            <w:rStyle w:val="af"/>
            <w:rFonts w:ascii="Times New Roman" w:hAnsi="Times New Roman"/>
            <w:sz w:val="28"/>
            <w:szCs w:val="28"/>
          </w:rPr>
          <w:t>.</w:t>
        </w:r>
        <w:r w:rsidR="00452ABA" w:rsidRPr="00704268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52ABA" w:rsidRPr="00E8351B">
        <w:rPr>
          <w:rFonts w:ascii="Times New Roman" w:hAnsi="Times New Roman"/>
          <w:sz w:val="28"/>
          <w:szCs w:val="28"/>
        </w:rPr>
        <w:t xml:space="preserve"> </w:t>
      </w:r>
      <w:r w:rsidR="00452ABA" w:rsidRPr="00C22479">
        <w:rPr>
          <w:rFonts w:ascii="Times New Roman" w:hAnsi="Times New Roman"/>
          <w:sz w:val="28"/>
          <w:szCs w:val="28"/>
        </w:rPr>
        <w:t>с пометкой «</w:t>
      </w:r>
      <w:r w:rsidR="00452ABA">
        <w:rPr>
          <w:rFonts w:ascii="Times New Roman" w:hAnsi="Times New Roman"/>
          <w:sz w:val="28"/>
          <w:szCs w:val="28"/>
        </w:rPr>
        <w:t>ПЛЕТЕНКА</w:t>
      </w:r>
      <w:r w:rsidR="00452ABA" w:rsidRPr="00C224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7543" w:rsidRPr="004615AB" w:rsidRDefault="00452ABA" w:rsidP="004615AB">
      <w:pPr>
        <w:pStyle w:val="aa"/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акустических репетиций – методист </w:t>
      </w:r>
      <w:r w:rsidR="002B7543">
        <w:rPr>
          <w:rFonts w:ascii="Times New Roman" w:hAnsi="Times New Roman"/>
          <w:sz w:val="28"/>
          <w:szCs w:val="28"/>
        </w:rPr>
        <w:t>Первушина Дарья Викторовна +79617732716</w:t>
      </w:r>
      <w:r w:rsidR="002B7543" w:rsidRPr="00E26390">
        <w:rPr>
          <w:rFonts w:ascii="Times New Roman" w:hAnsi="Times New Roman"/>
          <w:sz w:val="28"/>
          <w:szCs w:val="28"/>
        </w:rPr>
        <w:t xml:space="preserve"> </w:t>
      </w:r>
    </w:p>
    <w:sectPr w:rsidR="002B7543" w:rsidRPr="004615AB" w:rsidSect="006001E5">
      <w:pgSz w:w="11906" w:h="16838"/>
      <w:pgMar w:top="1134" w:right="1134" w:bottom="1134" w:left="1134" w:header="18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10EF4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65F010F0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  <w:b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  <w:lang w:val="ru-RU"/>
      </w:r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  <w:lang w:val="ru-RU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ru-RU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ru-RU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ru-RU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720"/>
      </w:pPr>
      <w:rPr>
        <w:rFonts w:ascii="Courier New" w:eastAsia="Courier New" w:hAnsi="Courier New" w:cs="Courier New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Wingdings" w:eastAsia="Wingdings" w:hAnsi="Wingdings" w:cs="Wingdings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ascii="Courier New" w:eastAsia="Courier New" w:hAnsi="Courier New" w:cs="Courier New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440"/>
      </w:pPr>
      <w:rPr>
        <w:rFonts w:ascii="Wingdings" w:eastAsia="Wingdings" w:hAnsi="Wingdings" w:cs="Wingdings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  <w:rPr>
        <w:rFonts w:ascii="Courier New" w:eastAsia="Courier New" w:hAnsi="Courier New" w:cs="Courier New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160"/>
      </w:pPr>
      <w:rPr>
        <w:rFonts w:ascii="Wingdings" w:eastAsia="Wingdings" w:hAnsi="Wingdings" w:cs="Wingdings"/>
        <w:sz w:val="24"/>
        <w:szCs w:val="24"/>
        <w:lang w:val="ru-RU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5122302"/>
    <w:multiLevelType w:val="hybridMultilevel"/>
    <w:tmpl w:val="AE56BC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7725E81"/>
    <w:multiLevelType w:val="hybridMultilevel"/>
    <w:tmpl w:val="563CA6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B933683"/>
    <w:multiLevelType w:val="multilevel"/>
    <w:tmpl w:val="F49C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2D2BF3"/>
    <w:multiLevelType w:val="hybridMultilevel"/>
    <w:tmpl w:val="166A4C2E"/>
    <w:lvl w:ilvl="0" w:tplc="B550769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462333F"/>
    <w:multiLevelType w:val="hybridMultilevel"/>
    <w:tmpl w:val="D09A19E0"/>
    <w:lvl w:ilvl="0" w:tplc="03ECF5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153D6DF6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18" w15:restartNumberingAfterBreak="0">
    <w:nsid w:val="19CF5896"/>
    <w:multiLevelType w:val="hybridMultilevel"/>
    <w:tmpl w:val="055E59EE"/>
    <w:lvl w:ilvl="0" w:tplc="2D6AC1F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D3DE2"/>
    <w:multiLevelType w:val="hybridMultilevel"/>
    <w:tmpl w:val="173CD892"/>
    <w:lvl w:ilvl="0" w:tplc="DE587E5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57BCB"/>
    <w:multiLevelType w:val="hybridMultilevel"/>
    <w:tmpl w:val="F2265F74"/>
    <w:lvl w:ilvl="0" w:tplc="3E8842CC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6A53F26"/>
    <w:multiLevelType w:val="hybridMultilevel"/>
    <w:tmpl w:val="89E2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F5290"/>
    <w:multiLevelType w:val="hybridMultilevel"/>
    <w:tmpl w:val="509834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F87070F"/>
    <w:multiLevelType w:val="hybridMultilevel"/>
    <w:tmpl w:val="EC8C69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1BB2024"/>
    <w:multiLevelType w:val="hybridMultilevel"/>
    <w:tmpl w:val="85D6C51C"/>
    <w:lvl w:ilvl="0" w:tplc="B582B6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C8505B"/>
    <w:multiLevelType w:val="hybridMultilevel"/>
    <w:tmpl w:val="678012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73F2D5B"/>
    <w:multiLevelType w:val="hybridMultilevel"/>
    <w:tmpl w:val="9CAAA22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3FAA20E4"/>
    <w:multiLevelType w:val="hybridMultilevel"/>
    <w:tmpl w:val="2B20C1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0443E7C"/>
    <w:multiLevelType w:val="hybridMultilevel"/>
    <w:tmpl w:val="02028918"/>
    <w:lvl w:ilvl="0" w:tplc="FF4488BA">
      <w:start w:val="1"/>
      <w:numFmt w:val="decimal"/>
      <w:lvlText w:val="%1)"/>
      <w:lvlJc w:val="left"/>
      <w:pPr>
        <w:ind w:left="15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420F7CC3"/>
    <w:multiLevelType w:val="hybridMultilevel"/>
    <w:tmpl w:val="432C3DE6"/>
    <w:lvl w:ilvl="0" w:tplc="750CE49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A0E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4442683"/>
    <w:multiLevelType w:val="hybridMultilevel"/>
    <w:tmpl w:val="563CA6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952A8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33" w15:restartNumberingAfterBreak="0">
    <w:nsid w:val="528D4127"/>
    <w:multiLevelType w:val="hybridMultilevel"/>
    <w:tmpl w:val="60AAF92A"/>
    <w:lvl w:ilvl="0" w:tplc="69484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6E964CC"/>
    <w:multiLevelType w:val="singleLevel"/>
    <w:tmpl w:val="DFA0B58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35" w15:restartNumberingAfterBreak="0">
    <w:nsid w:val="596C3C00"/>
    <w:multiLevelType w:val="hybridMultilevel"/>
    <w:tmpl w:val="2B5A8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F4C4F"/>
    <w:multiLevelType w:val="hybridMultilevel"/>
    <w:tmpl w:val="B76A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52F63"/>
    <w:multiLevelType w:val="hybridMultilevel"/>
    <w:tmpl w:val="509834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5677E89"/>
    <w:multiLevelType w:val="hybridMultilevel"/>
    <w:tmpl w:val="413AD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052F02"/>
    <w:multiLevelType w:val="hybridMultilevel"/>
    <w:tmpl w:val="D5803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9D0F54"/>
    <w:multiLevelType w:val="hybridMultilevel"/>
    <w:tmpl w:val="AF3ACACC"/>
    <w:lvl w:ilvl="0" w:tplc="B2F84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FB316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42" w15:restartNumberingAfterBreak="0">
    <w:nsid w:val="787D26F4"/>
    <w:multiLevelType w:val="hybridMultilevel"/>
    <w:tmpl w:val="D3EA6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E410B"/>
    <w:multiLevelType w:val="hybridMultilevel"/>
    <w:tmpl w:val="07CEBB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30"/>
    <w:lvlOverride w:ilvl="0">
      <w:startOverride w:val="1"/>
    </w:lvlOverride>
  </w:num>
  <w:num w:numId="4">
    <w:abstractNumId w:val="34"/>
    <w:lvlOverride w:ilvl="0">
      <w:startOverride w:val="2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9"/>
  </w:num>
  <w:num w:numId="8">
    <w:abstractNumId w:val="3"/>
  </w:num>
  <w:num w:numId="9">
    <w:abstractNumId w:val="3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41"/>
  </w:num>
  <w:num w:numId="21">
    <w:abstractNumId w:val="17"/>
  </w:num>
  <w:num w:numId="22">
    <w:abstractNumId w:val="32"/>
  </w:num>
  <w:num w:numId="23">
    <w:abstractNumId w:val="24"/>
  </w:num>
  <w:num w:numId="24">
    <w:abstractNumId w:val="21"/>
  </w:num>
  <w:num w:numId="25">
    <w:abstractNumId w:val="38"/>
  </w:num>
  <w:num w:numId="26">
    <w:abstractNumId w:val="36"/>
  </w:num>
  <w:num w:numId="27">
    <w:abstractNumId w:val="12"/>
  </w:num>
  <w:num w:numId="28">
    <w:abstractNumId w:val="37"/>
  </w:num>
  <w:num w:numId="29">
    <w:abstractNumId w:val="23"/>
  </w:num>
  <w:num w:numId="30">
    <w:abstractNumId w:val="20"/>
  </w:num>
  <w:num w:numId="31">
    <w:abstractNumId w:val="28"/>
  </w:num>
  <w:num w:numId="32">
    <w:abstractNumId w:val="25"/>
  </w:num>
  <w:num w:numId="33">
    <w:abstractNumId w:val="29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8"/>
  </w:num>
  <w:num w:numId="38">
    <w:abstractNumId w:val="13"/>
  </w:num>
  <w:num w:numId="39">
    <w:abstractNumId w:val="19"/>
  </w:num>
  <w:num w:numId="40">
    <w:abstractNumId w:val="15"/>
  </w:num>
  <w:num w:numId="41">
    <w:abstractNumId w:val="22"/>
  </w:num>
  <w:num w:numId="42">
    <w:abstractNumId w:val="27"/>
  </w:num>
  <w:num w:numId="43">
    <w:abstractNumId w:val="40"/>
  </w:num>
  <w:num w:numId="44">
    <w:abstractNumId w:val="14"/>
  </w:num>
  <w:num w:numId="4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543"/>
    <w:rsid w:val="00001F84"/>
    <w:rsid w:val="00005870"/>
    <w:rsid w:val="000069B6"/>
    <w:rsid w:val="00012B67"/>
    <w:rsid w:val="0001374C"/>
    <w:rsid w:val="00017539"/>
    <w:rsid w:val="00021C66"/>
    <w:rsid w:val="0002269D"/>
    <w:rsid w:val="000231DA"/>
    <w:rsid w:val="00035A71"/>
    <w:rsid w:val="000367E9"/>
    <w:rsid w:val="00043BCA"/>
    <w:rsid w:val="0004530F"/>
    <w:rsid w:val="00067D38"/>
    <w:rsid w:val="00070BEA"/>
    <w:rsid w:val="00072125"/>
    <w:rsid w:val="0007626E"/>
    <w:rsid w:val="00076C65"/>
    <w:rsid w:val="000875D9"/>
    <w:rsid w:val="00087671"/>
    <w:rsid w:val="00090496"/>
    <w:rsid w:val="000908EE"/>
    <w:rsid w:val="00090FD3"/>
    <w:rsid w:val="00093E86"/>
    <w:rsid w:val="000A0EB1"/>
    <w:rsid w:val="000A7DAF"/>
    <w:rsid w:val="000B1851"/>
    <w:rsid w:val="000B4893"/>
    <w:rsid w:val="000B62C0"/>
    <w:rsid w:val="000C2F21"/>
    <w:rsid w:val="000C7F79"/>
    <w:rsid w:val="000D11F4"/>
    <w:rsid w:val="000D5599"/>
    <w:rsid w:val="000D67B8"/>
    <w:rsid w:val="000E4CFB"/>
    <w:rsid w:val="000F36E0"/>
    <w:rsid w:val="000F45EF"/>
    <w:rsid w:val="000F4787"/>
    <w:rsid w:val="000F5172"/>
    <w:rsid w:val="000F65A6"/>
    <w:rsid w:val="000F726A"/>
    <w:rsid w:val="000F7735"/>
    <w:rsid w:val="00103B9D"/>
    <w:rsid w:val="00110C11"/>
    <w:rsid w:val="00112A6F"/>
    <w:rsid w:val="00112AD3"/>
    <w:rsid w:val="00112E09"/>
    <w:rsid w:val="00116B4C"/>
    <w:rsid w:val="001176F2"/>
    <w:rsid w:val="001179AA"/>
    <w:rsid w:val="00117FEB"/>
    <w:rsid w:val="001213B3"/>
    <w:rsid w:val="00125CDF"/>
    <w:rsid w:val="0012665F"/>
    <w:rsid w:val="00130828"/>
    <w:rsid w:val="00131A24"/>
    <w:rsid w:val="00136968"/>
    <w:rsid w:val="00140820"/>
    <w:rsid w:val="00141D1A"/>
    <w:rsid w:val="00145B64"/>
    <w:rsid w:val="001469E3"/>
    <w:rsid w:val="001515FD"/>
    <w:rsid w:val="001539CC"/>
    <w:rsid w:val="00155224"/>
    <w:rsid w:val="00163111"/>
    <w:rsid w:val="001638D1"/>
    <w:rsid w:val="00173A33"/>
    <w:rsid w:val="0018060E"/>
    <w:rsid w:val="00181280"/>
    <w:rsid w:val="00184342"/>
    <w:rsid w:val="00191F30"/>
    <w:rsid w:val="00193A5E"/>
    <w:rsid w:val="00196BD2"/>
    <w:rsid w:val="001A2C43"/>
    <w:rsid w:val="001A617B"/>
    <w:rsid w:val="001B2109"/>
    <w:rsid w:val="001B225C"/>
    <w:rsid w:val="001B50D7"/>
    <w:rsid w:val="001B5E59"/>
    <w:rsid w:val="001B753F"/>
    <w:rsid w:val="001C14D8"/>
    <w:rsid w:val="001C46AE"/>
    <w:rsid w:val="001D3E80"/>
    <w:rsid w:val="001D4811"/>
    <w:rsid w:val="001D6464"/>
    <w:rsid w:val="001D6DAF"/>
    <w:rsid w:val="001E4BA0"/>
    <w:rsid w:val="001E4FF4"/>
    <w:rsid w:val="001E58E2"/>
    <w:rsid w:val="001F2364"/>
    <w:rsid w:val="001F669E"/>
    <w:rsid w:val="001F6810"/>
    <w:rsid w:val="002014FA"/>
    <w:rsid w:val="00201F1C"/>
    <w:rsid w:val="00206E01"/>
    <w:rsid w:val="0021013D"/>
    <w:rsid w:val="00210569"/>
    <w:rsid w:val="0021119C"/>
    <w:rsid w:val="0021149A"/>
    <w:rsid w:val="00211986"/>
    <w:rsid w:val="0021723B"/>
    <w:rsid w:val="002200A2"/>
    <w:rsid w:val="002273FF"/>
    <w:rsid w:val="00232FC2"/>
    <w:rsid w:val="00234565"/>
    <w:rsid w:val="002362ED"/>
    <w:rsid w:val="00237030"/>
    <w:rsid w:val="002409E3"/>
    <w:rsid w:val="00241179"/>
    <w:rsid w:val="00242863"/>
    <w:rsid w:val="002428E0"/>
    <w:rsid w:val="00242DF3"/>
    <w:rsid w:val="00244A42"/>
    <w:rsid w:val="002619DC"/>
    <w:rsid w:val="0026262B"/>
    <w:rsid w:val="00280CD9"/>
    <w:rsid w:val="002828E9"/>
    <w:rsid w:val="0028372B"/>
    <w:rsid w:val="00285337"/>
    <w:rsid w:val="00285D47"/>
    <w:rsid w:val="00294737"/>
    <w:rsid w:val="002A138C"/>
    <w:rsid w:val="002A3612"/>
    <w:rsid w:val="002A367A"/>
    <w:rsid w:val="002A75CC"/>
    <w:rsid w:val="002B7543"/>
    <w:rsid w:val="002C07FB"/>
    <w:rsid w:val="002C0DA3"/>
    <w:rsid w:val="002C6E99"/>
    <w:rsid w:val="002D5D17"/>
    <w:rsid w:val="002E59BB"/>
    <w:rsid w:val="002E63E5"/>
    <w:rsid w:val="002F137F"/>
    <w:rsid w:val="002F371C"/>
    <w:rsid w:val="002F38A3"/>
    <w:rsid w:val="002F3B4E"/>
    <w:rsid w:val="002F5463"/>
    <w:rsid w:val="00300AB1"/>
    <w:rsid w:val="00300BFE"/>
    <w:rsid w:val="003025A0"/>
    <w:rsid w:val="00311E10"/>
    <w:rsid w:val="00315F7F"/>
    <w:rsid w:val="003304AD"/>
    <w:rsid w:val="00330BF5"/>
    <w:rsid w:val="00331FAD"/>
    <w:rsid w:val="003327F3"/>
    <w:rsid w:val="0033388B"/>
    <w:rsid w:val="00333AF8"/>
    <w:rsid w:val="0033469A"/>
    <w:rsid w:val="00334FED"/>
    <w:rsid w:val="003374F9"/>
    <w:rsid w:val="003426F9"/>
    <w:rsid w:val="003447DD"/>
    <w:rsid w:val="00350F8D"/>
    <w:rsid w:val="003625A5"/>
    <w:rsid w:val="003677DE"/>
    <w:rsid w:val="00380231"/>
    <w:rsid w:val="0038140D"/>
    <w:rsid w:val="0038789D"/>
    <w:rsid w:val="00394FDF"/>
    <w:rsid w:val="00396B4C"/>
    <w:rsid w:val="003B1331"/>
    <w:rsid w:val="003C6F75"/>
    <w:rsid w:val="003D1171"/>
    <w:rsid w:val="003D2741"/>
    <w:rsid w:val="003D4D8E"/>
    <w:rsid w:val="003D6A2F"/>
    <w:rsid w:val="003D6A4A"/>
    <w:rsid w:val="003D6D64"/>
    <w:rsid w:val="003D720F"/>
    <w:rsid w:val="003F0029"/>
    <w:rsid w:val="003F5D2D"/>
    <w:rsid w:val="00400010"/>
    <w:rsid w:val="00404FEF"/>
    <w:rsid w:val="00413417"/>
    <w:rsid w:val="00414B61"/>
    <w:rsid w:val="00415C9F"/>
    <w:rsid w:val="00417945"/>
    <w:rsid w:val="00420452"/>
    <w:rsid w:val="00423F62"/>
    <w:rsid w:val="00425970"/>
    <w:rsid w:val="00430DBE"/>
    <w:rsid w:val="004362ED"/>
    <w:rsid w:val="00443B7A"/>
    <w:rsid w:val="00443BBC"/>
    <w:rsid w:val="00450334"/>
    <w:rsid w:val="0045165A"/>
    <w:rsid w:val="00452ABA"/>
    <w:rsid w:val="004543BF"/>
    <w:rsid w:val="00455F3B"/>
    <w:rsid w:val="0045616C"/>
    <w:rsid w:val="00456F13"/>
    <w:rsid w:val="004615AB"/>
    <w:rsid w:val="004631F0"/>
    <w:rsid w:val="0046492E"/>
    <w:rsid w:val="00464BD0"/>
    <w:rsid w:val="00465059"/>
    <w:rsid w:val="004658E5"/>
    <w:rsid w:val="004679A4"/>
    <w:rsid w:val="004753CA"/>
    <w:rsid w:val="004859AC"/>
    <w:rsid w:val="00487AF4"/>
    <w:rsid w:val="00491169"/>
    <w:rsid w:val="00491AB1"/>
    <w:rsid w:val="004A77BE"/>
    <w:rsid w:val="004B1443"/>
    <w:rsid w:val="004B5111"/>
    <w:rsid w:val="004C26BE"/>
    <w:rsid w:val="004C2B3A"/>
    <w:rsid w:val="004E0629"/>
    <w:rsid w:val="004E6EC8"/>
    <w:rsid w:val="004F07B8"/>
    <w:rsid w:val="004F6365"/>
    <w:rsid w:val="00500B57"/>
    <w:rsid w:val="00503A92"/>
    <w:rsid w:val="00503C9E"/>
    <w:rsid w:val="00504172"/>
    <w:rsid w:val="00513CEE"/>
    <w:rsid w:val="005143D2"/>
    <w:rsid w:val="0052374C"/>
    <w:rsid w:val="00524186"/>
    <w:rsid w:val="00524B0F"/>
    <w:rsid w:val="00525CA2"/>
    <w:rsid w:val="00527A9C"/>
    <w:rsid w:val="00530B46"/>
    <w:rsid w:val="005357E6"/>
    <w:rsid w:val="00536647"/>
    <w:rsid w:val="00536A28"/>
    <w:rsid w:val="00540E6C"/>
    <w:rsid w:val="00542C67"/>
    <w:rsid w:val="005554C5"/>
    <w:rsid w:val="005559FF"/>
    <w:rsid w:val="00555EE6"/>
    <w:rsid w:val="00560669"/>
    <w:rsid w:val="00561F1D"/>
    <w:rsid w:val="00562CD9"/>
    <w:rsid w:val="005729E7"/>
    <w:rsid w:val="005770BE"/>
    <w:rsid w:val="00577AD0"/>
    <w:rsid w:val="00580681"/>
    <w:rsid w:val="005841BF"/>
    <w:rsid w:val="00592024"/>
    <w:rsid w:val="00594A45"/>
    <w:rsid w:val="005A4262"/>
    <w:rsid w:val="005A5C78"/>
    <w:rsid w:val="005A6E36"/>
    <w:rsid w:val="005B338D"/>
    <w:rsid w:val="005B44EE"/>
    <w:rsid w:val="005B5946"/>
    <w:rsid w:val="005D11BD"/>
    <w:rsid w:val="005D37BD"/>
    <w:rsid w:val="005D586C"/>
    <w:rsid w:val="005E22F4"/>
    <w:rsid w:val="005E318E"/>
    <w:rsid w:val="005E3959"/>
    <w:rsid w:val="005F0753"/>
    <w:rsid w:val="005F334E"/>
    <w:rsid w:val="005F3860"/>
    <w:rsid w:val="006001E5"/>
    <w:rsid w:val="006052F0"/>
    <w:rsid w:val="00605579"/>
    <w:rsid w:val="0061075C"/>
    <w:rsid w:val="00613EAD"/>
    <w:rsid w:val="006148FF"/>
    <w:rsid w:val="00620D52"/>
    <w:rsid w:val="0062438F"/>
    <w:rsid w:val="0062517E"/>
    <w:rsid w:val="00634B26"/>
    <w:rsid w:val="00634EBD"/>
    <w:rsid w:val="00635C9C"/>
    <w:rsid w:val="0063690B"/>
    <w:rsid w:val="00636966"/>
    <w:rsid w:val="006409EC"/>
    <w:rsid w:val="00640DE4"/>
    <w:rsid w:val="006422BF"/>
    <w:rsid w:val="00645215"/>
    <w:rsid w:val="00653375"/>
    <w:rsid w:val="0065344D"/>
    <w:rsid w:val="00655F30"/>
    <w:rsid w:val="00657702"/>
    <w:rsid w:val="006604DF"/>
    <w:rsid w:val="0066053A"/>
    <w:rsid w:val="00663381"/>
    <w:rsid w:val="00673F66"/>
    <w:rsid w:val="00674324"/>
    <w:rsid w:val="006747A8"/>
    <w:rsid w:val="00674834"/>
    <w:rsid w:val="00681DF2"/>
    <w:rsid w:val="00682F1D"/>
    <w:rsid w:val="006837AA"/>
    <w:rsid w:val="0068593C"/>
    <w:rsid w:val="00696797"/>
    <w:rsid w:val="006A693E"/>
    <w:rsid w:val="006B391B"/>
    <w:rsid w:val="006B3B40"/>
    <w:rsid w:val="006C3A70"/>
    <w:rsid w:val="006C5401"/>
    <w:rsid w:val="006D3201"/>
    <w:rsid w:val="006D5FD4"/>
    <w:rsid w:val="006D614E"/>
    <w:rsid w:val="006F1C4C"/>
    <w:rsid w:val="006F6D6B"/>
    <w:rsid w:val="00711DD6"/>
    <w:rsid w:val="00715C35"/>
    <w:rsid w:val="007176B2"/>
    <w:rsid w:val="00717BB5"/>
    <w:rsid w:val="00724D7D"/>
    <w:rsid w:val="00727336"/>
    <w:rsid w:val="007301BD"/>
    <w:rsid w:val="00737547"/>
    <w:rsid w:val="00737B72"/>
    <w:rsid w:val="0074320B"/>
    <w:rsid w:val="00744D1E"/>
    <w:rsid w:val="00744E43"/>
    <w:rsid w:val="00751A45"/>
    <w:rsid w:val="00760369"/>
    <w:rsid w:val="0076674E"/>
    <w:rsid w:val="00771FFB"/>
    <w:rsid w:val="00774FF0"/>
    <w:rsid w:val="00775171"/>
    <w:rsid w:val="00776876"/>
    <w:rsid w:val="007835BB"/>
    <w:rsid w:val="007870FA"/>
    <w:rsid w:val="0079018B"/>
    <w:rsid w:val="00790C8B"/>
    <w:rsid w:val="007B014E"/>
    <w:rsid w:val="007B30C1"/>
    <w:rsid w:val="007B69FE"/>
    <w:rsid w:val="007C1B01"/>
    <w:rsid w:val="007D0A88"/>
    <w:rsid w:val="007D69B5"/>
    <w:rsid w:val="007E6995"/>
    <w:rsid w:val="007F14CE"/>
    <w:rsid w:val="007F4F8F"/>
    <w:rsid w:val="007F5320"/>
    <w:rsid w:val="00802F0D"/>
    <w:rsid w:val="0080626D"/>
    <w:rsid w:val="00816004"/>
    <w:rsid w:val="008160F2"/>
    <w:rsid w:val="008211F1"/>
    <w:rsid w:val="00824C5B"/>
    <w:rsid w:val="00826DD1"/>
    <w:rsid w:val="008316E1"/>
    <w:rsid w:val="008354F4"/>
    <w:rsid w:val="008404AA"/>
    <w:rsid w:val="0084424A"/>
    <w:rsid w:val="00845AEC"/>
    <w:rsid w:val="00852660"/>
    <w:rsid w:val="00854494"/>
    <w:rsid w:val="008554EB"/>
    <w:rsid w:val="00856D88"/>
    <w:rsid w:val="00861D5E"/>
    <w:rsid w:val="00862C17"/>
    <w:rsid w:val="0086337F"/>
    <w:rsid w:val="0086565F"/>
    <w:rsid w:val="008679D0"/>
    <w:rsid w:val="00870421"/>
    <w:rsid w:val="00871553"/>
    <w:rsid w:val="00873615"/>
    <w:rsid w:val="00876A5E"/>
    <w:rsid w:val="0087727C"/>
    <w:rsid w:val="0088723D"/>
    <w:rsid w:val="00887477"/>
    <w:rsid w:val="00892D6D"/>
    <w:rsid w:val="00893847"/>
    <w:rsid w:val="00895B77"/>
    <w:rsid w:val="00896C03"/>
    <w:rsid w:val="008A3203"/>
    <w:rsid w:val="008A611C"/>
    <w:rsid w:val="008B33E5"/>
    <w:rsid w:val="008C3FAD"/>
    <w:rsid w:val="008C45E4"/>
    <w:rsid w:val="008D402A"/>
    <w:rsid w:val="008F09BA"/>
    <w:rsid w:val="00904434"/>
    <w:rsid w:val="00910311"/>
    <w:rsid w:val="00910F70"/>
    <w:rsid w:val="009148F3"/>
    <w:rsid w:val="00920E38"/>
    <w:rsid w:val="00922798"/>
    <w:rsid w:val="00930CBF"/>
    <w:rsid w:val="009311F5"/>
    <w:rsid w:val="00937C4C"/>
    <w:rsid w:val="00937EEA"/>
    <w:rsid w:val="0094515A"/>
    <w:rsid w:val="00947F19"/>
    <w:rsid w:val="00952439"/>
    <w:rsid w:val="00954908"/>
    <w:rsid w:val="00963B05"/>
    <w:rsid w:val="00965C8F"/>
    <w:rsid w:val="00967603"/>
    <w:rsid w:val="00970060"/>
    <w:rsid w:val="00974A2D"/>
    <w:rsid w:val="009765C1"/>
    <w:rsid w:val="00981432"/>
    <w:rsid w:val="0099311F"/>
    <w:rsid w:val="009A09A4"/>
    <w:rsid w:val="009A35BC"/>
    <w:rsid w:val="009A4D67"/>
    <w:rsid w:val="009A5648"/>
    <w:rsid w:val="009A6241"/>
    <w:rsid w:val="009B3ACF"/>
    <w:rsid w:val="009B3CBC"/>
    <w:rsid w:val="009B554B"/>
    <w:rsid w:val="009B698E"/>
    <w:rsid w:val="009B6EC5"/>
    <w:rsid w:val="009B791A"/>
    <w:rsid w:val="009B7B7E"/>
    <w:rsid w:val="009B7D75"/>
    <w:rsid w:val="009C18E4"/>
    <w:rsid w:val="009C3C83"/>
    <w:rsid w:val="009C6814"/>
    <w:rsid w:val="009C79ED"/>
    <w:rsid w:val="009E0FA0"/>
    <w:rsid w:val="009E136A"/>
    <w:rsid w:val="009F1D00"/>
    <w:rsid w:val="00A02E39"/>
    <w:rsid w:val="00A053DF"/>
    <w:rsid w:val="00A11EB5"/>
    <w:rsid w:val="00A13899"/>
    <w:rsid w:val="00A24599"/>
    <w:rsid w:val="00A255A8"/>
    <w:rsid w:val="00A31B87"/>
    <w:rsid w:val="00A32FA6"/>
    <w:rsid w:val="00A33735"/>
    <w:rsid w:val="00A371B6"/>
    <w:rsid w:val="00A3766B"/>
    <w:rsid w:val="00A42445"/>
    <w:rsid w:val="00A43BFB"/>
    <w:rsid w:val="00A50AFF"/>
    <w:rsid w:val="00A61384"/>
    <w:rsid w:val="00A62CE8"/>
    <w:rsid w:val="00A63A22"/>
    <w:rsid w:val="00A67948"/>
    <w:rsid w:val="00A7279F"/>
    <w:rsid w:val="00A77171"/>
    <w:rsid w:val="00A917C2"/>
    <w:rsid w:val="00A92464"/>
    <w:rsid w:val="00A93811"/>
    <w:rsid w:val="00A9609E"/>
    <w:rsid w:val="00AA2F60"/>
    <w:rsid w:val="00AA5056"/>
    <w:rsid w:val="00AA6236"/>
    <w:rsid w:val="00AA7962"/>
    <w:rsid w:val="00AB17F4"/>
    <w:rsid w:val="00AB4B7B"/>
    <w:rsid w:val="00AC04F0"/>
    <w:rsid w:val="00AD0FD3"/>
    <w:rsid w:val="00AD16CE"/>
    <w:rsid w:val="00AD2BEA"/>
    <w:rsid w:val="00AD2FD3"/>
    <w:rsid w:val="00AD3521"/>
    <w:rsid w:val="00AD3B56"/>
    <w:rsid w:val="00AE068E"/>
    <w:rsid w:val="00AE6BE6"/>
    <w:rsid w:val="00AE77BF"/>
    <w:rsid w:val="00AF0928"/>
    <w:rsid w:val="00AF18A2"/>
    <w:rsid w:val="00AF288F"/>
    <w:rsid w:val="00AF6263"/>
    <w:rsid w:val="00B009AA"/>
    <w:rsid w:val="00B01656"/>
    <w:rsid w:val="00B022F9"/>
    <w:rsid w:val="00B10F36"/>
    <w:rsid w:val="00B12A5F"/>
    <w:rsid w:val="00B1330E"/>
    <w:rsid w:val="00B25028"/>
    <w:rsid w:val="00B253B6"/>
    <w:rsid w:val="00B26F38"/>
    <w:rsid w:val="00B3098E"/>
    <w:rsid w:val="00B434B6"/>
    <w:rsid w:val="00B452C9"/>
    <w:rsid w:val="00B47F1F"/>
    <w:rsid w:val="00B512EE"/>
    <w:rsid w:val="00B51AC6"/>
    <w:rsid w:val="00B638B5"/>
    <w:rsid w:val="00B65822"/>
    <w:rsid w:val="00B66A34"/>
    <w:rsid w:val="00B74853"/>
    <w:rsid w:val="00B82080"/>
    <w:rsid w:val="00B83CDE"/>
    <w:rsid w:val="00B85B27"/>
    <w:rsid w:val="00B91D3C"/>
    <w:rsid w:val="00BA3EE2"/>
    <w:rsid w:val="00BA4A93"/>
    <w:rsid w:val="00BB354C"/>
    <w:rsid w:val="00BC053C"/>
    <w:rsid w:val="00BC2C84"/>
    <w:rsid w:val="00BD24E0"/>
    <w:rsid w:val="00BD2D72"/>
    <w:rsid w:val="00BD565F"/>
    <w:rsid w:val="00BE435B"/>
    <w:rsid w:val="00BF10EB"/>
    <w:rsid w:val="00BF6643"/>
    <w:rsid w:val="00BF72FC"/>
    <w:rsid w:val="00C002BB"/>
    <w:rsid w:val="00C010BE"/>
    <w:rsid w:val="00C01799"/>
    <w:rsid w:val="00C053EA"/>
    <w:rsid w:val="00C111BD"/>
    <w:rsid w:val="00C113C8"/>
    <w:rsid w:val="00C128B0"/>
    <w:rsid w:val="00C13667"/>
    <w:rsid w:val="00C142C5"/>
    <w:rsid w:val="00C20E37"/>
    <w:rsid w:val="00C22B02"/>
    <w:rsid w:val="00C22DD7"/>
    <w:rsid w:val="00C27B91"/>
    <w:rsid w:val="00C34490"/>
    <w:rsid w:val="00C36659"/>
    <w:rsid w:val="00C41E06"/>
    <w:rsid w:val="00C45215"/>
    <w:rsid w:val="00C55553"/>
    <w:rsid w:val="00C60AFD"/>
    <w:rsid w:val="00C61F74"/>
    <w:rsid w:val="00C71AC5"/>
    <w:rsid w:val="00C72A52"/>
    <w:rsid w:val="00C75BED"/>
    <w:rsid w:val="00C7610A"/>
    <w:rsid w:val="00C771E3"/>
    <w:rsid w:val="00C825A2"/>
    <w:rsid w:val="00CA3C25"/>
    <w:rsid w:val="00CA4F70"/>
    <w:rsid w:val="00CA56EC"/>
    <w:rsid w:val="00CA741B"/>
    <w:rsid w:val="00CB56E5"/>
    <w:rsid w:val="00CB5799"/>
    <w:rsid w:val="00CC117F"/>
    <w:rsid w:val="00CC336A"/>
    <w:rsid w:val="00CC52BD"/>
    <w:rsid w:val="00CC706F"/>
    <w:rsid w:val="00CC7E48"/>
    <w:rsid w:val="00CD0A03"/>
    <w:rsid w:val="00CD0CE9"/>
    <w:rsid w:val="00CD0DCF"/>
    <w:rsid w:val="00CD10AD"/>
    <w:rsid w:val="00CD1166"/>
    <w:rsid w:val="00CD6022"/>
    <w:rsid w:val="00CE5530"/>
    <w:rsid w:val="00CE62E8"/>
    <w:rsid w:val="00CE64BE"/>
    <w:rsid w:val="00CE6EAF"/>
    <w:rsid w:val="00CE7884"/>
    <w:rsid w:val="00CF037A"/>
    <w:rsid w:val="00CF1E0C"/>
    <w:rsid w:val="00CF21ED"/>
    <w:rsid w:val="00D029F2"/>
    <w:rsid w:val="00D0698B"/>
    <w:rsid w:val="00D150D4"/>
    <w:rsid w:val="00D15C6A"/>
    <w:rsid w:val="00D22025"/>
    <w:rsid w:val="00D2520C"/>
    <w:rsid w:val="00D31269"/>
    <w:rsid w:val="00D36CE0"/>
    <w:rsid w:val="00D36F61"/>
    <w:rsid w:val="00D42F8A"/>
    <w:rsid w:val="00D53ED5"/>
    <w:rsid w:val="00D5572A"/>
    <w:rsid w:val="00D56C67"/>
    <w:rsid w:val="00D6057E"/>
    <w:rsid w:val="00D60D77"/>
    <w:rsid w:val="00D60F58"/>
    <w:rsid w:val="00D64283"/>
    <w:rsid w:val="00D73571"/>
    <w:rsid w:val="00D74AE1"/>
    <w:rsid w:val="00D75A22"/>
    <w:rsid w:val="00D77562"/>
    <w:rsid w:val="00D81024"/>
    <w:rsid w:val="00D8149D"/>
    <w:rsid w:val="00D833D0"/>
    <w:rsid w:val="00D8639B"/>
    <w:rsid w:val="00D87A9E"/>
    <w:rsid w:val="00D90886"/>
    <w:rsid w:val="00D93816"/>
    <w:rsid w:val="00DA381C"/>
    <w:rsid w:val="00DA3944"/>
    <w:rsid w:val="00DA4865"/>
    <w:rsid w:val="00DB2338"/>
    <w:rsid w:val="00DB2A66"/>
    <w:rsid w:val="00DC48A9"/>
    <w:rsid w:val="00DC57BC"/>
    <w:rsid w:val="00DC688B"/>
    <w:rsid w:val="00DD1C7A"/>
    <w:rsid w:val="00DD5254"/>
    <w:rsid w:val="00DD6362"/>
    <w:rsid w:val="00DF0546"/>
    <w:rsid w:val="00DF101A"/>
    <w:rsid w:val="00E05516"/>
    <w:rsid w:val="00E13A71"/>
    <w:rsid w:val="00E16EFB"/>
    <w:rsid w:val="00E21AE0"/>
    <w:rsid w:val="00E2474B"/>
    <w:rsid w:val="00E318A9"/>
    <w:rsid w:val="00E3281F"/>
    <w:rsid w:val="00E3791C"/>
    <w:rsid w:val="00E435B7"/>
    <w:rsid w:val="00E45061"/>
    <w:rsid w:val="00E4561A"/>
    <w:rsid w:val="00E46A8A"/>
    <w:rsid w:val="00E4799C"/>
    <w:rsid w:val="00E50BCF"/>
    <w:rsid w:val="00E50FB4"/>
    <w:rsid w:val="00E553D2"/>
    <w:rsid w:val="00E61174"/>
    <w:rsid w:val="00E6280A"/>
    <w:rsid w:val="00E63D30"/>
    <w:rsid w:val="00E74DB4"/>
    <w:rsid w:val="00E7667D"/>
    <w:rsid w:val="00E80C7C"/>
    <w:rsid w:val="00E8299F"/>
    <w:rsid w:val="00E82B59"/>
    <w:rsid w:val="00E83ADB"/>
    <w:rsid w:val="00E8597B"/>
    <w:rsid w:val="00E86875"/>
    <w:rsid w:val="00E9212F"/>
    <w:rsid w:val="00E93357"/>
    <w:rsid w:val="00EA165C"/>
    <w:rsid w:val="00EA459D"/>
    <w:rsid w:val="00EA7B9F"/>
    <w:rsid w:val="00EB1228"/>
    <w:rsid w:val="00EB4D67"/>
    <w:rsid w:val="00EB5907"/>
    <w:rsid w:val="00EB5AF6"/>
    <w:rsid w:val="00EB6CA2"/>
    <w:rsid w:val="00EB7B4B"/>
    <w:rsid w:val="00EC040F"/>
    <w:rsid w:val="00EC3775"/>
    <w:rsid w:val="00ED3431"/>
    <w:rsid w:val="00ED3676"/>
    <w:rsid w:val="00ED5089"/>
    <w:rsid w:val="00ED5B01"/>
    <w:rsid w:val="00EE3A08"/>
    <w:rsid w:val="00EE4BA6"/>
    <w:rsid w:val="00EE7997"/>
    <w:rsid w:val="00EE7E25"/>
    <w:rsid w:val="00F00900"/>
    <w:rsid w:val="00F021B2"/>
    <w:rsid w:val="00F04AD1"/>
    <w:rsid w:val="00F12C9B"/>
    <w:rsid w:val="00F135CC"/>
    <w:rsid w:val="00F150A3"/>
    <w:rsid w:val="00F16435"/>
    <w:rsid w:val="00F21201"/>
    <w:rsid w:val="00F24EAF"/>
    <w:rsid w:val="00F24EF0"/>
    <w:rsid w:val="00F324C3"/>
    <w:rsid w:val="00F34304"/>
    <w:rsid w:val="00F35612"/>
    <w:rsid w:val="00F356D9"/>
    <w:rsid w:val="00F417A4"/>
    <w:rsid w:val="00F4569B"/>
    <w:rsid w:val="00F630C7"/>
    <w:rsid w:val="00F64115"/>
    <w:rsid w:val="00F713CE"/>
    <w:rsid w:val="00F80E20"/>
    <w:rsid w:val="00F8268E"/>
    <w:rsid w:val="00F852D5"/>
    <w:rsid w:val="00F870F6"/>
    <w:rsid w:val="00F8716E"/>
    <w:rsid w:val="00F93C13"/>
    <w:rsid w:val="00F95A67"/>
    <w:rsid w:val="00FA7EE1"/>
    <w:rsid w:val="00FB42A8"/>
    <w:rsid w:val="00FB4A2D"/>
    <w:rsid w:val="00FB5DB1"/>
    <w:rsid w:val="00FD181D"/>
    <w:rsid w:val="00FD210B"/>
    <w:rsid w:val="00FE000B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0556"/>
  <w15:docId w15:val="{F6AF5DFD-18D6-43F3-9BCD-F5DC8A9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54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B75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75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54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2B754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75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2B7543"/>
    <w:pPr>
      <w:ind w:left="283" w:hanging="283"/>
    </w:pPr>
    <w:rPr>
      <w:sz w:val="20"/>
      <w:szCs w:val="20"/>
    </w:rPr>
  </w:style>
  <w:style w:type="paragraph" w:styleId="a4">
    <w:name w:val="List Bullet"/>
    <w:basedOn w:val="a"/>
    <w:autoRedefine/>
    <w:rsid w:val="002B7543"/>
    <w:pPr>
      <w:tabs>
        <w:tab w:val="left" w:pos="708"/>
      </w:tabs>
      <w:ind w:left="720"/>
      <w:jc w:val="center"/>
    </w:pPr>
    <w:rPr>
      <w:i/>
      <w:sz w:val="28"/>
      <w:szCs w:val="28"/>
    </w:rPr>
  </w:style>
  <w:style w:type="paragraph" w:styleId="21">
    <w:name w:val="List Bullet 2"/>
    <w:basedOn w:val="a"/>
    <w:autoRedefine/>
    <w:rsid w:val="002B7543"/>
    <w:pPr>
      <w:tabs>
        <w:tab w:val="num" w:pos="0"/>
      </w:tabs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2B7543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B75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Continue"/>
    <w:basedOn w:val="a"/>
    <w:rsid w:val="002B7543"/>
    <w:pPr>
      <w:spacing w:after="120"/>
      <w:ind w:left="283"/>
    </w:pPr>
    <w:rPr>
      <w:sz w:val="20"/>
      <w:szCs w:val="20"/>
    </w:rPr>
  </w:style>
  <w:style w:type="table" w:styleId="a8">
    <w:name w:val="Table Grid"/>
    <w:basedOn w:val="a1"/>
    <w:rsid w:val="002B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7543"/>
    <w:pPr>
      <w:ind w:left="708"/>
    </w:pPr>
  </w:style>
  <w:style w:type="paragraph" w:styleId="aa">
    <w:name w:val="No Spacing"/>
    <w:uiPriority w:val="1"/>
    <w:qFormat/>
    <w:rsid w:val="002B75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2B7543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styleId="ab">
    <w:name w:val="header"/>
    <w:basedOn w:val="a"/>
    <w:link w:val="ac"/>
    <w:rsid w:val="002B75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B754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B75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754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2B7543"/>
    <w:rPr>
      <w:rFonts w:ascii="Times New Roman" w:hAnsi="Times New Roman" w:cs="Times New Roman"/>
      <w:sz w:val="26"/>
      <w:szCs w:val="26"/>
    </w:rPr>
  </w:style>
  <w:style w:type="character" w:styleId="af">
    <w:name w:val="Hyperlink"/>
    <w:rsid w:val="002B7543"/>
    <w:rPr>
      <w:color w:val="000080"/>
      <w:u w:val="single"/>
    </w:rPr>
  </w:style>
  <w:style w:type="paragraph" w:customStyle="1" w:styleId="210">
    <w:name w:val="Заголовок 21"/>
    <w:basedOn w:val="a"/>
    <w:next w:val="a"/>
    <w:rsid w:val="002B7543"/>
    <w:pPr>
      <w:keepNext/>
      <w:widowControl w:val="0"/>
      <w:tabs>
        <w:tab w:val="left" w:pos="1152"/>
        <w:tab w:val="num" w:pos="1440"/>
      </w:tabs>
      <w:spacing w:before="240" w:after="60"/>
      <w:ind w:left="1440" w:hanging="3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2B7543"/>
    <w:pPr>
      <w:widowControl w:val="0"/>
      <w:ind w:left="720"/>
    </w:pPr>
  </w:style>
  <w:style w:type="paragraph" w:customStyle="1" w:styleId="TableContents">
    <w:name w:val="Table Contents"/>
    <w:basedOn w:val="a"/>
    <w:rsid w:val="002B7543"/>
    <w:pPr>
      <w:widowControl w:val="0"/>
    </w:pPr>
  </w:style>
  <w:style w:type="paragraph" w:styleId="af0">
    <w:name w:val="Balloon Text"/>
    <w:basedOn w:val="a"/>
    <w:link w:val="af1"/>
    <w:rsid w:val="002B7543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B7543"/>
    <w:rPr>
      <w:rFonts w:ascii="Tahoma" w:eastAsia="Times New Roman" w:hAnsi="Tahoma" w:cs="Times New Roman"/>
      <w:sz w:val="16"/>
      <w:szCs w:val="16"/>
    </w:rPr>
  </w:style>
  <w:style w:type="character" w:styleId="af2">
    <w:name w:val="Strong"/>
    <w:uiPriority w:val="22"/>
    <w:qFormat/>
    <w:rsid w:val="002B7543"/>
    <w:rPr>
      <w:b/>
      <w:bCs/>
    </w:rPr>
  </w:style>
  <w:style w:type="character" w:customStyle="1" w:styleId="apple-converted-space">
    <w:name w:val="apple-converted-space"/>
    <w:basedOn w:val="a0"/>
    <w:rsid w:val="002B7543"/>
  </w:style>
  <w:style w:type="paragraph" w:styleId="af3">
    <w:name w:val="Normal (Web)"/>
    <w:basedOn w:val="a"/>
    <w:unhideWhenUsed/>
    <w:rsid w:val="002B7543"/>
    <w:pPr>
      <w:spacing w:before="100" w:beforeAutospacing="1" w:after="100" w:afterAutospacing="1"/>
    </w:pPr>
  </w:style>
  <w:style w:type="character" w:styleId="af4">
    <w:name w:val="FollowedHyperlink"/>
    <w:rsid w:val="002B7543"/>
    <w:rPr>
      <w:color w:val="800080"/>
      <w:u w:val="single"/>
    </w:rPr>
  </w:style>
  <w:style w:type="paragraph" w:customStyle="1" w:styleId="22">
    <w:name w:val="Без интервала2"/>
    <w:rsid w:val="002B7543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3">
    <w:name w:val="Без интервала3"/>
    <w:rsid w:val="00737547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41">
    <w:name w:val="Без интервала4"/>
    <w:rsid w:val="00D833D0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sm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lsm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s_od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s_o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c_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5151-A506-4B7E-A9D3-92DEED2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8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Анастасия</cp:lastModifiedBy>
  <cp:revision>14</cp:revision>
  <dcterms:created xsi:type="dcterms:W3CDTF">2018-05-02T05:19:00Z</dcterms:created>
  <dcterms:modified xsi:type="dcterms:W3CDTF">2022-05-20T14:40:00Z</dcterms:modified>
</cp:coreProperties>
</file>