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5B" w:rsidRPr="00060A75" w:rsidRDefault="003D52B7" w:rsidP="00271E5B">
      <w:pPr>
        <w:spacing w:after="0" w:line="240" w:lineRule="auto"/>
        <w:jc w:val="center"/>
        <w:rPr>
          <w:rStyle w:val="s110"/>
          <w:rFonts w:ascii="Times New Roman" w:hAnsi="Times New Roman"/>
          <w:b w:val="0"/>
          <w:bCs/>
          <w:sz w:val="24"/>
          <w:szCs w:val="24"/>
        </w:rPr>
      </w:pPr>
      <w:r>
        <w:rPr>
          <w:rFonts w:ascii="Times New Roman" w:hAnsi="Times New Roman"/>
          <w:noProof/>
          <w:sz w:val="28"/>
          <w:szCs w:val="28"/>
          <w:u w:val="single"/>
        </w:rPr>
        <w:drawing>
          <wp:inline distT="0" distB="0" distL="0" distR="0">
            <wp:extent cx="6719776" cy="9305285"/>
            <wp:effectExtent l="0" t="0" r="5080" b="0"/>
            <wp:docPr id="3" name="Рисунок 3" descr="C:\Users\Adm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7820" cy="9302576"/>
                    </a:xfrm>
                    <a:prstGeom prst="rect">
                      <a:avLst/>
                    </a:prstGeom>
                    <a:noFill/>
                    <a:ln>
                      <a:noFill/>
                    </a:ln>
                  </pic:spPr>
                </pic:pic>
              </a:graphicData>
            </a:graphic>
          </wp:inline>
        </w:drawing>
      </w:r>
    </w:p>
    <w:p w:rsidR="006B368D" w:rsidRPr="00903C91" w:rsidRDefault="006B368D" w:rsidP="006B368D">
      <w:pPr>
        <w:pStyle w:val="a4"/>
        <w:spacing w:line="276" w:lineRule="auto"/>
        <w:ind w:left="0"/>
        <w:jc w:val="center"/>
        <w:rPr>
          <w:b/>
          <w:sz w:val="24"/>
          <w:szCs w:val="24"/>
        </w:rPr>
      </w:pPr>
      <w:bookmarkStart w:id="0" w:name="_GoBack"/>
      <w:bookmarkEnd w:id="0"/>
      <w:r w:rsidRPr="00903C91">
        <w:rPr>
          <w:b/>
          <w:sz w:val="24"/>
          <w:szCs w:val="24"/>
        </w:rPr>
        <w:lastRenderedPageBreak/>
        <w:t xml:space="preserve">Раздел </w:t>
      </w:r>
      <w:r w:rsidRPr="00903C91">
        <w:rPr>
          <w:b/>
          <w:sz w:val="24"/>
          <w:szCs w:val="24"/>
          <w:lang w:val="en-US"/>
        </w:rPr>
        <w:t>I</w:t>
      </w:r>
      <w:r w:rsidRPr="00903C91">
        <w:rPr>
          <w:b/>
          <w:sz w:val="24"/>
          <w:szCs w:val="24"/>
        </w:rPr>
        <w:t>. Инфор</w:t>
      </w:r>
      <w:r w:rsidR="00903C91" w:rsidRPr="00903C91">
        <w:rPr>
          <w:b/>
          <w:sz w:val="24"/>
          <w:szCs w:val="24"/>
        </w:rPr>
        <w:t>мационно-аналитические сведения</w:t>
      </w:r>
    </w:p>
    <w:p w:rsidR="003069A0" w:rsidRPr="00271E5B" w:rsidRDefault="003069A0" w:rsidP="009D3AA4">
      <w:pPr>
        <w:pStyle w:val="a4"/>
        <w:numPr>
          <w:ilvl w:val="1"/>
          <w:numId w:val="42"/>
        </w:numPr>
        <w:spacing w:line="276" w:lineRule="auto"/>
        <w:jc w:val="center"/>
        <w:rPr>
          <w:b/>
          <w:sz w:val="24"/>
          <w:szCs w:val="24"/>
        </w:rPr>
      </w:pPr>
      <w:r w:rsidRPr="00271E5B">
        <w:rPr>
          <w:rStyle w:val="s110"/>
          <w:bCs/>
          <w:sz w:val="24"/>
          <w:szCs w:val="24"/>
        </w:rPr>
        <w:t xml:space="preserve">Общие сведения об </w:t>
      </w:r>
      <w:r w:rsidRPr="00271E5B">
        <w:rPr>
          <w:b/>
          <w:sz w:val="24"/>
          <w:szCs w:val="24"/>
        </w:rPr>
        <w:t>образовательном учреждении</w:t>
      </w:r>
    </w:p>
    <w:p w:rsidR="00271E5B" w:rsidRPr="00271E5B" w:rsidRDefault="00271E5B" w:rsidP="006B368D">
      <w:pPr>
        <w:spacing w:after="0"/>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73"/>
      </w:tblGrid>
      <w:tr w:rsidR="003069A0" w:rsidRPr="00703EEE" w:rsidTr="003069A0">
        <w:trPr>
          <w:trHeight w:val="415"/>
          <w:jc w:val="center"/>
        </w:trPr>
        <w:tc>
          <w:tcPr>
            <w:tcW w:w="1775" w:type="pct"/>
            <w:tcBorders>
              <w:top w:val="single" w:sz="4" w:space="0" w:color="auto"/>
              <w:left w:val="single" w:sz="4" w:space="0" w:color="auto"/>
              <w:bottom w:val="single" w:sz="4" w:space="0" w:color="auto"/>
              <w:right w:val="single" w:sz="4" w:space="0" w:color="auto"/>
            </w:tcBorders>
            <w:hideMark/>
          </w:tcPr>
          <w:p w:rsidR="003069A0" w:rsidRPr="00703EEE" w:rsidRDefault="003069A0" w:rsidP="003069A0">
            <w:pPr>
              <w:spacing w:after="0" w:line="240" w:lineRule="auto"/>
              <w:rPr>
                <w:rFonts w:ascii="Times New Roman" w:hAnsi="Times New Roman"/>
                <w:sz w:val="24"/>
                <w:szCs w:val="24"/>
              </w:rPr>
            </w:pPr>
            <w:r w:rsidRPr="00703EEE">
              <w:rPr>
                <w:rFonts w:ascii="Times New Roman" w:hAnsi="Times New Roman"/>
                <w:sz w:val="24"/>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3069A0" w:rsidRPr="00703EEE" w:rsidRDefault="003069A0" w:rsidP="003069A0">
            <w:pPr>
              <w:pStyle w:val="a4"/>
              <w:ind w:left="0"/>
              <w:jc w:val="both"/>
              <w:rPr>
                <w:sz w:val="24"/>
                <w:szCs w:val="24"/>
              </w:rPr>
            </w:pPr>
            <w:r w:rsidRPr="00703EEE">
              <w:rPr>
                <w:sz w:val="24"/>
                <w:szCs w:val="24"/>
              </w:rPr>
              <w:t xml:space="preserve">Сибайский филиал государственного бюджетного профессионального образовательного учреждения Республики Башкортостан Средний специальный музыкальный колледж </w:t>
            </w:r>
          </w:p>
          <w:p w:rsidR="003069A0" w:rsidRPr="00703EEE" w:rsidRDefault="003069A0" w:rsidP="003069A0">
            <w:pPr>
              <w:pStyle w:val="a4"/>
              <w:ind w:left="0"/>
              <w:jc w:val="both"/>
              <w:rPr>
                <w:sz w:val="24"/>
                <w:szCs w:val="24"/>
              </w:rPr>
            </w:pPr>
          </w:p>
        </w:tc>
      </w:tr>
      <w:tr w:rsidR="003069A0" w:rsidRPr="00703EEE" w:rsidTr="003069A0">
        <w:trPr>
          <w:trHeight w:val="415"/>
          <w:jc w:val="center"/>
        </w:trPr>
        <w:tc>
          <w:tcPr>
            <w:tcW w:w="1775" w:type="pct"/>
            <w:tcBorders>
              <w:top w:val="single" w:sz="4" w:space="0" w:color="auto"/>
              <w:left w:val="single" w:sz="4" w:space="0" w:color="auto"/>
              <w:bottom w:val="single" w:sz="4" w:space="0" w:color="auto"/>
              <w:right w:val="single" w:sz="4" w:space="0" w:color="auto"/>
            </w:tcBorders>
            <w:hideMark/>
          </w:tcPr>
          <w:p w:rsidR="003069A0" w:rsidRPr="00703EEE" w:rsidRDefault="003069A0" w:rsidP="003069A0">
            <w:pPr>
              <w:pStyle w:val="a4"/>
              <w:ind w:left="0"/>
              <w:rPr>
                <w:sz w:val="24"/>
                <w:szCs w:val="24"/>
              </w:rPr>
            </w:pPr>
            <w:r w:rsidRPr="00703EEE">
              <w:rPr>
                <w:i/>
                <w:sz w:val="24"/>
                <w:szCs w:val="24"/>
              </w:rPr>
              <w:t>Краткое наименование:</w:t>
            </w:r>
            <w:r w:rsidRPr="00703EEE">
              <w:rPr>
                <w:sz w:val="24"/>
                <w:szCs w:val="24"/>
              </w:rPr>
              <w:t xml:space="preserve"> </w:t>
            </w:r>
          </w:p>
          <w:p w:rsidR="003069A0" w:rsidRPr="00703EEE" w:rsidRDefault="003069A0" w:rsidP="003069A0">
            <w:pPr>
              <w:spacing w:after="0" w:line="240" w:lineRule="auto"/>
              <w:rPr>
                <w:rFonts w:ascii="Times New Roman" w:hAnsi="Times New Roman"/>
                <w:sz w:val="24"/>
                <w:szCs w:val="24"/>
              </w:rPr>
            </w:pPr>
          </w:p>
        </w:tc>
        <w:tc>
          <w:tcPr>
            <w:tcW w:w="3225" w:type="pct"/>
            <w:tcBorders>
              <w:top w:val="single" w:sz="4" w:space="0" w:color="auto"/>
              <w:left w:val="single" w:sz="4" w:space="0" w:color="auto"/>
              <w:bottom w:val="single" w:sz="4" w:space="0" w:color="auto"/>
              <w:right w:val="single" w:sz="4" w:space="0" w:color="auto"/>
            </w:tcBorders>
            <w:vAlign w:val="center"/>
            <w:hideMark/>
          </w:tcPr>
          <w:p w:rsidR="003069A0" w:rsidRPr="00703EEE" w:rsidRDefault="003069A0" w:rsidP="003069A0">
            <w:pPr>
              <w:pStyle w:val="a4"/>
              <w:ind w:left="0"/>
              <w:jc w:val="both"/>
              <w:rPr>
                <w:sz w:val="24"/>
                <w:szCs w:val="24"/>
              </w:rPr>
            </w:pPr>
            <w:r w:rsidRPr="00703EEE">
              <w:rPr>
                <w:sz w:val="24"/>
                <w:szCs w:val="24"/>
              </w:rPr>
              <w:t>Сибайский филиал ГБПОУ РБ ССМК</w:t>
            </w:r>
          </w:p>
          <w:p w:rsidR="003069A0" w:rsidRPr="00703EEE" w:rsidRDefault="003069A0" w:rsidP="003069A0">
            <w:pPr>
              <w:pStyle w:val="a4"/>
              <w:ind w:left="0"/>
              <w:jc w:val="both"/>
              <w:rPr>
                <w:sz w:val="24"/>
                <w:szCs w:val="24"/>
              </w:rPr>
            </w:pPr>
          </w:p>
        </w:tc>
      </w:tr>
      <w:tr w:rsidR="003069A0" w:rsidRPr="00703EEE" w:rsidTr="003069A0">
        <w:trPr>
          <w:trHeight w:val="415"/>
          <w:jc w:val="center"/>
        </w:trPr>
        <w:tc>
          <w:tcPr>
            <w:tcW w:w="1775" w:type="pct"/>
            <w:tcBorders>
              <w:top w:val="single" w:sz="4" w:space="0" w:color="auto"/>
              <w:left w:val="single" w:sz="4" w:space="0" w:color="auto"/>
              <w:bottom w:val="single" w:sz="4" w:space="0" w:color="auto"/>
              <w:right w:val="single" w:sz="4" w:space="0" w:color="auto"/>
            </w:tcBorders>
            <w:hideMark/>
          </w:tcPr>
          <w:p w:rsidR="003069A0" w:rsidRPr="00703EEE" w:rsidRDefault="003069A0" w:rsidP="003069A0">
            <w:pPr>
              <w:spacing w:after="0" w:line="240" w:lineRule="auto"/>
              <w:rPr>
                <w:rFonts w:ascii="Times New Roman" w:hAnsi="Times New Roman"/>
                <w:sz w:val="24"/>
                <w:szCs w:val="24"/>
              </w:rPr>
            </w:pPr>
            <w:r w:rsidRPr="00703EEE">
              <w:rPr>
                <w:rFonts w:ascii="Times New Roman" w:hAnsi="Times New Roman"/>
                <w:i/>
                <w:sz w:val="24"/>
                <w:szCs w:val="24"/>
              </w:rPr>
              <w:t>Директор:</w:t>
            </w:r>
            <w:r w:rsidRPr="00703EEE">
              <w:rPr>
                <w:rFonts w:ascii="Times New Roman" w:hAnsi="Times New Roman"/>
                <w:sz w:val="24"/>
                <w:szCs w:val="24"/>
              </w:rPr>
              <w:t xml:space="preserve">  </w:t>
            </w:r>
          </w:p>
        </w:tc>
        <w:tc>
          <w:tcPr>
            <w:tcW w:w="3225" w:type="pct"/>
            <w:tcBorders>
              <w:top w:val="single" w:sz="4" w:space="0" w:color="auto"/>
              <w:left w:val="single" w:sz="4" w:space="0" w:color="auto"/>
              <w:bottom w:val="single" w:sz="4" w:space="0" w:color="auto"/>
              <w:right w:val="single" w:sz="4" w:space="0" w:color="auto"/>
            </w:tcBorders>
            <w:vAlign w:val="center"/>
            <w:hideMark/>
          </w:tcPr>
          <w:p w:rsidR="003069A0" w:rsidRPr="00703EEE" w:rsidRDefault="003069A0" w:rsidP="003069A0">
            <w:pPr>
              <w:pStyle w:val="a4"/>
              <w:ind w:left="0"/>
              <w:jc w:val="both"/>
              <w:rPr>
                <w:sz w:val="24"/>
                <w:szCs w:val="24"/>
              </w:rPr>
            </w:pPr>
            <w:proofErr w:type="spellStart"/>
            <w:r w:rsidRPr="00703EEE">
              <w:rPr>
                <w:sz w:val="24"/>
                <w:szCs w:val="24"/>
              </w:rPr>
              <w:t>Мурзабулатов</w:t>
            </w:r>
            <w:proofErr w:type="spellEnd"/>
            <w:r w:rsidRPr="00703EEE">
              <w:rPr>
                <w:sz w:val="24"/>
                <w:szCs w:val="24"/>
              </w:rPr>
              <w:t xml:space="preserve"> </w:t>
            </w:r>
            <w:proofErr w:type="spellStart"/>
            <w:r w:rsidRPr="00703EEE">
              <w:rPr>
                <w:sz w:val="24"/>
                <w:szCs w:val="24"/>
              </w:rPr>
              <w:t>Ирек</w:t>
            </w:r>
            <w:proofErr w:type="spellEnd"/>
            <w:r w:rsidRPr="00703EEE">
              <w:rPr>
                <w:sz w:val="24"/>
                <w:szCs w:val="24"/>
              </w:rPr>
              <w:t xml:space="preserve"> </w:t>
            </w:r>
            <w:proofErr w:type="spellStart"/>
            <w:r w:rsidRPr="00703EEE">
              <w:rPr>
                <w:sz w:val="24"/>
                <w:szCs w:val="24"/>
              </w:rPr>
              <w:t>Радикович</w:t>
            </w:r>
            <w:proofErr w:type="spellEnd"/>
          </w:p>
          <w:p w:rsidR="003069A0" w:rsidRPr="00703EEE" w:rsidRDefault="003069A0" w:rsidP="00951E73">
            <w:pPr>
              <w:pStyle w:val="afa"/>
              <w:rPr>
                <w:rFonts w:ascii="Times New Roman" w:hAnsi="Times New Roman"/>
                <w:sz w:val="24"/>
                <w:szCs w:val="24"/>
              </w:rPr>
            </w:pPr>
          </w:p>
        </w:tc>
      </w:tr>
      <w:tr w:rsidR="003069A0" w:rsidRPr="00703EEE" w:rsidTr="003069A0">
        <w:trPr>
          <w:trHeight w:val="317"/>
          <w:jc w:val="center"/>
        </w:trPr>
        <w:tc>
          <w:tcPr>
            <w:tcW w:w="1775" w:type="pct"/>
            <w:tcBorders>
              <w:top w:val="single" w:sz="4" w:space="0" w:color="auto"/>
              <w:left w:val="single" w:sz="4" w:space="0" w:color="auto"/>
              <w:bottom w:val="single" w:sz="4" w:space="0" w:color="auto"/>
              <w:right w:val="single" w:sz="4" w:space="0" w:color="auto"/>
            </w:tcBorders>
            <w:hideMark/>
          </w:tcPr>
          <w:p w:rsidR="003069A0" w:rsidRPr="00703EEE" w:rsidRDefault="003069A0" w:rsidP="003069A0">
            <w:pPr>
              <w:spacing w:after="0" w:line="240" w:lineRule="auto"/>
              <w:rPr>
                <w:rFonts w:ascii="Times New Roman" w:hAnsi="Times New Roman"/>
                <w:sz w:val="24"/>
                <w:szCs w:val="24"/>
              </w:rPr>
            </w:pPr>
            <w:r w:rsidRPr="00703EEE">
              <w:rPr>
                <w:rFonts w:ascii="Times New Roman" w:hAnsi="Times New Roman"/>
                <w:sz w:val="24"/>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3069A0" w:rsidRPr="00703EEE" w:rsidRDefault="003069A0" w:rsidP="003069A0">
            <w:pPr>
              <w:spacing w:after="0"/>
              <w:jc w:val="both"/>
              <w:rPr>
                <w:rFonts w:ascii="Times New Roman" w:hAnsi="Times New Roman"/>
                <w:sz w:val="24"/>
                <w:szCs w:val="24"/>
              </w:rPr>
            </w:pPr>
            <w:r w:rsidRPr="00703EEE">
              <w:rPr>
                <w:rFonts w:ascii="Times New Roman" w:hAnsi="Times New Roman"/>
                <w:sz w:val="24"/>
                <w:szCs w:val="24"/>
              </w:rPr>
              <w:t xml:space="preserve">453833, Республика Башкортостан, </w:t>
            </w:r>
            <w:proofErr w:type="spellStart"/>
            <w:r w:rsidRPr="00703EEE">
              <w:rPr>
                <w:rFonts w:ascii="Times New Roman" w:hAnsi="Times New Roman"/>
                <w:sz w:val="24"/>
                <w:szCs w:val="24"/>
              </w:rPr>
              <w:t>г</w:t>
            </w:r>
            <w:proofErr w:type="gramStart"/>
            <w:r w:rsidRPr="00703EEE">
              <w:rPr>
                <w:rFonts w:ascii="Times New Roman" w:hAnsi="Times New Roman"/>
                <w:sz w:val="24"/>
                <w:szCs w:val="24"/>
              </w:rPr>
              <w:t>.С</w:t>
            </w:r>
            <w:proofErr w:type="gramEnd"/>
            <w:r w:rsidRPr="00703EEE">
              <w:rPr>
                <w:rFonts w:ascii="Times New Roman" w:hAnsi="Times New Roman"/>
                <w:sz w:val="24"/>
                <w:szCs w:val="24"/>
              </w:rPr>
              <w:t>ибай</w:t>
            </w:r>
            <w:proofErr w:type="spellEnd"/>
            <w:r w:rsidRPr="00703EEE">
              <w:rPr>
                <w:rFonts w:ascii="Times New Roman" w:hAnsi="Times New Roman"/>
                <w:sz w:val="24"/>
                <w:szCs w:val="24"/>
              </w:rPr>
              <w:t>, Проспект Горняков 21/1.</w:t>
            </w:r>
          </w:p>
          <w:p w:rsidR="003069A0" w:rsidRPr="00703EEE" w:rsidRDefault="003069A0" w:rsidP="00951E73">
            <w:pPr>
              <w:pStyle w:val="afa"/>
              <w:rPr>
                <w:rFonts w:ascii="Times New Roman" w:hAnsi="Times New Roman"/>
                <w:sz w:val="24"/>
                <w:szCs w:val="24"/>
                <w:shd w:val="clear" w:color="auto" w:fill="FFFFFF"/>
              </w:rPr>
            </w:pPr>
          </w:p>
        </w:tc>
      </w:tr>
      <w:tr w:rsidR="003069A0" w:rsidRPr="00703EEE" w:rsidTr="003069A0">
        <w:trPr>
          <w:trHeight w:val="317"/>
          <w:jc w:val="center"/>
        </w:trPr>
        <w:tc>
          <w:tcPr>
            <w:tcW w:w="1775" w:type="pct"/>
            <w:tcBorders>
              <w:top w:val="single" w:sz="4" w:space="0" w:color="auto"/>
              <w:left w:val="single" w:sz="4" w:space="0" w:color="auto"/>
              <w:bottom w:val="single" w:sz="4" w:space="0" w:color="auto"/>
              <w:right w:val="single" w:sz="4" w:space="0" w:color="auto"/>
            </w:tcBorders>
            <w:hideMark/>
          </w:tcPr>
          <w:p w:rsidR="003069A0" w:rsidRPr="00703EEE" w:rsidRDefault="003069A0" w:rsidP="003069A0">
            <w:pPr>
              <w:spacing w:after="0" w:line="240" w:lineRule="auto"/>
              <w:rPr>
                <w:rFonts w:ascii="Times New Roman" w:hAnsi="Times New Roman"/>
                <w:sz w:val="24"/>
                <w:szCs w:val="24"/>
              </w:rPr>
            </w:pPr>
            <w:r w:rsidRPr="00703EEE">
              <w:rPr>
                <w:rFonts w:ascii="Times New Roman" w:hAnsi="Times New Roman"/>
                <w:sz w:val="24"/>
                <w:szCs w:val="24"/>
              </w:rPr>
              <w:t>Телефон</w:t>
            </w:r>
          </w:p>
          <w:p w:rsidR="003069A0" w:rsidRPr="00703EEE" w:rsidRDefault="003069A0" w:rsidP="003069A0">
            <w:pPr>
              <w:spacing w:after="0" w:line="240" w:lineRule="auto"/>
              <w:rPr>
                <w:rFonts w:ascii="Times New Roman" w:hAnsi="Times New Roman"/>
                <w:sz w:val="24"/>
                <w:szCs w:val="24"/>
              </w:rPr>
            </w:pPr>
            <w:r w:rsidRPr="00703EEE">
              <w:rPr>
                <w:rFonts w:ascii="Times New Roman" w:hAnsi="Times New Roman"/>
                <w:sz w:val="24"/>
                <w:szCs w:val="24"/>
              </w:rPr>
              <w:t xml:space="preserve">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3069A0" w:rsidRPr="00703EEE" w:rsidRDefault="003069A0" w:rsidP="003069A0">
            <w:pPr>
              <w:spacing w:after="0" w:line="240" w:lineRule="auto"/>
              <w:jc w:val="both"/>
              <w:rPr>
                <w:rFonts w:ascii="Times New Roman" w:hAnsi="Times New Roman"/>
                <w:sz w:val="24"/>
                <w:szCs w:val="24"/>
              </w:rPr>
            </w:pPr>
            <w:r w:rsidRPr="00703EEE">
              <w:rPr>
                <w:rFonts w:ascii="Times New Roman" w:hAnsi="Times New Roman"/>
                <w:sz w:val="24"/>
                <w:szCs w:val="24"/>
              </w:rPr>
              <w:t>+7(347) 75-2-52-42</w:t>
            </w:r>
          </w:p>
          <w:p w:rsidR="003069A0" w:rsidRPr="00703EEE" w:rsidRDefault="003069A0" w:rsidP="003069A0">
            <w:pPr>
              <w:spacing w:after="0" w:line="240" w:lineRule="auto"/>
              <w:jc w:val="both"/>
              <w:rPr>
                <w:rFonts w:ascii="Times New Roman" w:hAnsi="Times New Roman"/>
                <w:sz w:val="24"/>
                <w:szCs w:val="24"/>
              </w:rPr>
            </w:pPr>
            <w:r w:rsidRPr="00703EEE">
              <w:rPr>
                <w:rFonts w:ascii="Times New Roman" w:hAnsi="Times New Roman"/>
                <w:sz w:val="24"/>
                <w:szCs w:val="24"/>
              </w:rPr>
              <w:t>+7(347) 75-2-52-42</w:t>
            </w:r>
          </w:p>
          <w:p w:rsidR="003069A0" w:rsidRPr="00703EEE" w:rsidRDefault="003069A0" w:rsidP="003069A0">
            <w:pPr>
              <w:pStyle w:val="afa"/>
              <w:rPr>
                <w:rFonts w:ascii="Times New Roman" w:hAnsi="Times New Roman"/>
                <w:sz w:val="24"/>
                <w:szCs w:val="24"/>
              </w:rPr>
            </w:pPr>
          </w:p>
        </w:tc>
      </w:tr>
      <w:tr w:rsidR="004E6249" w:rsidRPr="00703EEE" w:rsidTr="009D3AA4">
        <w:trPr>
          <w:trHeight w:val="274"/>
          <w:jc w:val="center"/>
        </w:trPr>
        <w:tc>
          <w:tcPr>
            <w:tcW w:w="1775" w:type="pct"/>
            <w:tcBorders>
              <w:top w:val="single" w:sz="4" w:space="0" w:color="auto"/>
              <w:left w:val="single" w:sz="4" w:space="0" w:color="auto"/>
              <w:bottom w:val="single" w:sz="4" w:space="0" w:color="auto"/>
              <w:right w:val="single" w:sz="4" w:space="0" w:color="auto"/>
            </w:tcBorders>
          </w:tcPr>
          <w:p w:rsidR="004E6249" w:rsidRPr="00703EEE" w:rsidRDefault="004E6249" w:rsidP="00703EEE">
            <w:pPr>
              <w:jc w:val="right"/>
              <w:rPr>
                <w:rFonts w:ascii="Times New Roman" w:hAnsi="Times New Roman"/>
                <w:b/>
                <w:sz w:val="24"/>
                <w:szCs w:val="24"/>
              </w:rPr>
            </w:pPr>
            <w:r w:rsidRPr="00703EEE">
              <w:rPr>
                <w:rFonts w:ascii="Times New Roman" w:hAnsi="Times New Roman"/>
                <w:b/>
                <w:sz w:val="24"/>
                <w:szCs w:val="24"/>
              </w:rPr>
              <w:t>Банковские реквизиты:</w:t>
            </w:r>
          </w:p>
        </w:tc>
        <w:tc>
          <w:tcPr>
            <w:tcW w:w="3225" w:type="pct"/>
            <w:tcBorders>
              <w:top w:val="single" w:sz="4" w:space="0" w:color="auto"/>
              <w:left w:val="single" w:sz="4" w:space="0" w:color="auto"/>
              <w:bottom w:val="single" w:sz="4" w:space="0" w:color="auto"/>
              <w:right w:val="single" w:sz="4" w:space="0" w:color="auto"/>
            </w:tcBorders>
          </w:tcPr>
          <w:p w:rsidR="004E6249" w:rsidRPr="00703EEE" w:rsidRDefault="004E6249" w:rsidP="009D3AA4">
            <w:pPr>
              <w:rPr>
                <w:rFonts w:ascii="Times New Roman" w:hAnsi="Times New Roman"/>
                <w:sz w:val="24"/>
                <w:szCs w:val="24"/>
              </w:rPr>
            </w:pPr>
          </w:p>
        </w:tc>
      </w:tr>
      <w:tr w:rsidR="004E6249" w:rsidRPr="00703EEE" w:rsidTr="009D3AA4">
        <w:trPr>
          <w:trHeight w:val="274"/>
          <w:jc w:val="center"/>
        </w:trPr>
        <w:tc>
          <w:tcPr>
            <w:tcW w:w="1775" w:type="pct"/>
            <w:tcBorders>
              <w:top w:val="single" w:sz="4" w:space="0" w:color="auto"/>
              <w:left w:val="single" w:sz="4" w:space="0" w:color="auto"/>
              <w:bottom w:val="single" w:sz="4" w:space="0" w:color="auto"/>
              <w:right w:val="single" w:sz="4" w:space="0" w:color="auto"/>
            </w:tcBorders>
          </w:tcPr>
          <w:p w:rsidR="004E6249" w:rsidRPr="00703EEE" w:rsidRDefault="004E6249" w:rsidP="009D3AA4">
            <w:pPr>
              <w:rPr>
                <w:rFonts w:ascii="Times New Roman" w:hAnsi="Times New Roman"/>
                <w:sz w:val="24"/>
                <w:szCs w:val="24"/>
              </w:rPr>
            </w:pPr>
            <w:r w:rsidRPr="00703EEE">
              <w:rPr>
                <w:rFonts w:ascii="Times New Roman" w:hAnsi="Times New Roman"/>
                <w:sz w:val="24"/>
                <w:szCs w:val="24"/>
              </w:rPr>
              <w:t xml:space="preserve">Расчетный счет </w:t>
            </w:r>
          </w:p>
        </w:tc>
        <w:tc>
          <w:tcPr>
            <w:tcW w:w="3225" w:type="pct"/>
            <w:tcBorders>
              <w:top w:val="single" w:sz="4" w:space="0" w:color="auto"/>
              <w:left w:val="single" w:sz="4" w:space="0" w:color="auto"/>
              <w:bottom w:val="single" w:sz="4" w:space="0" w:color="auto"/>
              <w:right w:val="single" w:sz="4" w:space="0" w:color="auto"/>
            </w:tcBorders>
          </w:tcPr>
          <w:p w:rsidR="004E6249" w:rsidRPr="00703EEE" w:rsidRDefault="004E6249" w:rsidP="00703EEE">
            <w:pPr>
              <w:rPr>
                <w:rFonts w:ascii="Times New Roman" w:hAnsi="Times New Roman"/>
                <w:sz w:val="24"/>
                <w:szCs w:val="24"/>
              </w:rPr>
            </w:pPr>
            <w:r w:rsidRPr="00703EEE">
              <w:rPr>
                <w:rFonts w:ascii="Times New Roman" w:hAnsi="Times New Roman"/>
                <w:sz w:val="24"/>
                <w:szCs w:val="24"/>
              </w:rPr>
              <w:t xml:space="preserve">40601810400003000001 </w:t>
            </w:r>
          </w:p>
        </w:tc>
      </w:tr>
      <w:tr w:rsidR="004E6249" w:rsidRPr="00703EEE" w:rsidTr="009D3AA4">
        <w:trPr>
          <w:trHeight w:val="274"/>
          <w:jc w:val="center"/>
        </w:trPr>
        <w:tc>
          <w:tcPr>
            <w:tcW w:w="1775" w:type="pct"/>
            <w:tcBorders>
              <w:top w:val="single" w:sz="4" w:space="0" w:color="auto"/>
              <w:left w:val="single" w:sz="4" w:space="0" w:color="auto"/>
              <w:bottom w:val="single" w:sz="4" w:space="0" w:color="auto"/>
              <w:right w:val="single" w:sz="4" w:space="0" w:color="auto"/>
            </w:tcBorders>
          </w:tcPr>
          <w:p w:rsidR="004E6249" w:rsidRPr="00703EEE" w:rsidRDefault="004E6249" w:rsidP="009D3AA4">
            <w:pPr>
              <w:rPr>
                <w:rFonts w:ascii="Times New Roman" w:hAnsi="Times New Roman"/>
                <w:sz w:val="24"/>
                <w:szCs w:val="24"/>
              </w:rPr>
            </w:pPr>
            <w:r w:rsidRPr="00703EEE">
              <w:rPr>
                <w:rFonts w:ascii="Times New Roman" w:hAnsi="Times New Roman"/>
                <w:sz w:val="24"/>
                <w:szCs w:val="24"/>
              </w:rPr>
              <w:t xml:space="preserve">Лицевой счет </w:t>
            </w:r>
          </w:p>
        </w:tc>
        <w:tc>
          <w:tcPr>
            <w:tcW w:w="3225" w:type="pct"/>
            <w:tcBorders>
              <w:top w:val="single" w:sz="4" w:space="0" w:color="auto"/>
              <w:left w:val="single" w:sz="4" w:space="0" w:color="auto"/>
              <w:bottom w:val="single" w:sz="4" w:space="0" w:color="auto"/>
              <w:right w:val="single" w:sz="4" w:space="0" w:color="auto"/>
            </w:tcBorders>
          </w:tcPr>
          <w:p w:rsidR="004E6249" w:rsidRPr="00703EEE" w:rsidRDefault="004E6249" w:rsidP="00703EEE">
            <w:pPr>
              <w:spacing w:after="0"/>
              <w:jc w:val="both"/>
              <w:rPr>
                <w:rFonts w:ascii="Times New Roman" w:hAnsi="Times New Roman"/>
                <w:spacing w:val="-10"/>
                <w:sz w:val="24"/>
                <w:szCs w:val="24"/>
              </w:rPr>
            </w:pPr>
            <w:r w:rsidRPr="00703EEE">
              <w:rPr>
                <w:rFonts w:ascii="Times New Roman" w:hAnsi="Times New Roman"/>
                <w:spacing w:val="-10"/>
                <w:sz w:val="24"/>
                <w:szCs w:val="24"/>
              </w:rPr>
              <w:t>20112310100</w:t>
            </w:r>
          </w:p>
        </w:tc>
      </w:tr>
      <w:tr w:rsidR="004E6249" w:rsidRPr="00703EEE" w:rsidTr="009D3AA4">
        <w:trPr>
          <w:trHeight w:val="274"/>
          <w:jc w:val="center"/>
        </w:trPr>
        <w:tc>
          <w:tcPr>
            <w:tcW w:w="1775" w:type="pct"/>
            <w:tcBorders>
              <w:top w:val="single" w:sz="4" w:space="0" w:color="auto"/>
              <w:left w:val="single" w:sz="4" w:space="0" w:color="auto"/>
              <w:bottom w:val="single" w:sz="4" w:space="0" w:color="auto"/>
              <w:right w:val="single" w:sz="4" w:space="0" w:color="auto"/>
            </w:tcBorders>
          </w:tcPr>
          <w:p w:rsidR="004E6249" w:rsidRPr="00703EEE" w:rsidRDefault="004E6249" w:rsidP="009D3AA4">
            <w:pPr>
              <w:rPr>
                <w:rFonts w:ascii="Times New Roman" w:hAnsi="Times New Roman"/>
                <w:sz w:val="24"/>
                <w:szCs w:val="24"/>
              </w:rPr>
            </w:pPr>
            <w:r w:rsidRPr="00703EEE">
              <w:rPr>
                <w:rFonts w:ascii="Times New Roman" w:hAnsi="Times New Roman"/>
                <w:sz w:val="24"/>
                <w:szCs w:val="24"/>
              </w:rPr>
              <w:t>ИНН</w:t>
            </w:r>
          </w:p>
        </w:tc>
        <w:tc>
          <w:tcPr>
            <w:tcW w:w="3225" w:type="pct"/>
            <w:tcBorders>
              <w:top w:val="single" w:sz="4" w:space="0" w:color="auto"/>
              <w:left w:val="single" w:sz="4" w:space="0" w:color="auto"/>
              <w:bottom w:val="single" w:sz="4" w:space="0" w:color="auto"/>
              <w:right w:val="single" w:sz="4" w:space="0" w:color="auto"/>
            </w:tcBorders>
          </w:tcPr>
          <w:p w:rsidR="004E6249" w:rsidRPr="00703EEE" w:rsidRDefault="004E6249" w:rsidP="009D3AA4">
            <w:pPr>
              <w:rPr>
                <w:rFonts w:ascii="Times New Roman" w:hAnsi="Times New Roman"/>
                <w:sz w:val="24"/>
                <w:szCs w:val="24"/>
              </w:rPr>
            </w:pPr>
            <w:r w:rsidRPr="00703EEE">
              <w:rPr>
                <w:rStyle w:val="FontStyle62"/>
                <w:sz w:val="24"/>
                <w:szCs w:val="24"/>
              </w:rPr>
              <w:t>0274037250</w:t>
            </w:r>
          </w:p>
        </w:tc>
      </w:tr>
      <w:tr w:rsidR="004E6249" w:rsidRPr="00703EEE" w:rsidTr="009D3AA4">
        <w:trPr>
          <w:trHeight w:val="274"/>
          <w:jc w:val="center"/>
        </w:trPr>
        <w:tc>
          <w:tcPr>
            <w:tcW w:w="1775" w:type="pct"/>
            <w:tcBorders>
              <w:top w:val="single" w:sz="4" w:space="0" w:color="auto"/>
              <w:left w:val="single" w:sz="4" w:space="0" w:color="auto"/>
              <w:bottom w:val="single" w:sz="4" w:space="0" w:color="auto"/>
              <w:right w:val="single" w:sz="4" w:space="0" w:color="auto"/>
            </w:tcBorders>
          </w:tcPr>
          <w:p w:rsidR="004E6249" w:rsidRPr="00703EEE" w:rsidRDefault="004E6249" w:rsidP="009D3AA4">
            <w:pPr>
              <w:rPr>
                <w:rFonts w:ascii="Times New Roman" w:hAnsi="Times New Roman"/>
                <w:sz w:val="24"/>
                <w:szCs w:val="24"/>
              </w:rPr>
            </w:pPr>
            <w:r w:rsidRPr="00703EEE">
              <w:rPr>
                <w:rFonts w:ascii="Times New Roman" w:hAnsi="Times New Roman"/>
                <w:sz w:val="24"/>
                <w:szCs w:val="24"/>
              </w:rPr>
              <w:t>КПП</w:t>
            </w:r>
          </w:p>
        </w:tc>
        <w:tc>
          <w:tcPr>
            <w:tcW w:w="3225" w:type="pct"/>
            <w:tcBorders>
              <w:top w:val="single" w:sz="4" w:space="0" w:color="auto"/>
              <w:left w:val="single" w:sz="4" w:space="0" w:color="auto"/>
              <w:bottom w:val="single" w:sz="4" w:space="0" w:color="auto"/>
              <w:right w:val="single" w:sz="4" w:space="0" w:color="auto"/>
            </w:tcBorders>
          </w:tcPr>
          <w:p w:rsidR="004E6249" w:rsidRPr="00703EEE" w:rsidRDefault="004E6249" w:rsidP="009D3AA4">
            <w:pPr>
              <w:rPr>
                <w:rFonts w:ascii="Times New Roman" w:hAnsi="Times New Roman"/>
                <w:sz w:val="24"/>
                <w:szCs w:val="24"/>
              </w:rPr>
            </w:pPr>
            <w:r w:rsidRPr="00703EEE">
              <w:rPr>
                <w:rStyle w:val="FontStyle62"/>
                <w:sz w:val="24"/>
                <w:szCs w:val="24"/>
              </w:rPr>
              <w:t>026702001</w:t>
            </w:r>
          </w:p>
        </w:tc>
      </w:tr>
      <w:tr w:rsidR="004E6249" w:rsidRPr="00703EEE" w:rsidTr="009D3AA4">
        <w:trPr>
          <w:trHeight w:val="274"/>
          <w:jc w:val="center"/>
        </w:trPr>
        <w:tc>
          <w:tcPr>
            <w:tcW w:w="1775" w:type="pct"/>
            <w:tcBorders>
              <w:top w:val="single" w:sz="4" w:space="0" w:color="auto"/>
              <w:left w:val="single" w:sz="4" w:space="0" w:color="auto"/>
              <w:bottom w:val="single" w:sz="4" w:space="0" w:color="auto"/>
              <w:right w:val="single" w:sz="4" w:space="0" w:color="auto"/>
            </w:tcBorders>
          </w:tcPr>
          <w:p w:rsidR="004E6249" w:rsidRPr="00703EEE" w:rsidRDefault="004E6249" w:rsidP="009D3AA4">
            <w:pPr>
              <w:rPr>
                <w:rFonts w:ascii="Times New Roman" w:hAnsi="Times New Roman"/>
                <w:sz w:val="24"/>
                <w:szCs w:val="24"/>
              </w:rPr>
            </w:pPr>
            <w:r w:rsidRPr="00703EEE">
              <w:rPr>
                <w:rFonts w:ascii="Times New Roman" w:hAnsi="Times New Roman"/>
                <w:sz w:val="24"/>
                <w:szCs w:val="24"/>
              </w:rPr>
              <w:t>ОКПО</w:t>
            </w:r>
          </w:p>
        </w:tc>
        <w:tc>
          <w:tcPr>
            <w:tcW w:w="3225" w:type="pct"/>
            <w:tcBorders>
              <w:top w:val="single" w:sz="4" w:space="0" w:color="auto"/>
              <w:left w:val="single" w:sz="4" w:space="0" w:color="auto"/>
              <w:bottom w:val="single" w:sz="4" w:space="0" w:color="auto"/>
              <w:right w:val="single" w:sz="4" w:space="0" w:color="auto"/>
            </w:tcBorders>
          </w:tcPr>
          <w:p w:rsidR="004E6249" w:rsidRPr="00703EEE" w:rsidRDefault="00703EEE" w:rsidP="009D3AA4">
            <w:pPr>
              <w:rPr>
                <w:rFonts w:ascii="Times New Roman" w:hAnsi="Times New Roman"/>
                <w:sz w:val="24"/>
                <w:szCs w:val="24"/>
              </w:rPr>
            </w:pPr>
            <w:r w:rsidRPr="00703EEE">
              <w:rPr>
                <w:rFonts w:ascii="Times New Roman" w:hAnsi="Times New Roman"/>
                <w:sz w:val="24"/>
                <w:szCs w:val="24"/>
              </w:rPr>
              <w:t>33826086</w:t>
            </w:r>
          </w:p>
        </w:tc>
      </w:tr>
      <w:tr w:rsidR="004E6249" w:rsidRPr="00703EEE" w:rsidTr="009D3AA4">
        <w:trPr>
          <w:trHeight w:val="274"/>
          <w:jc w:val="center"/>
        </w:trPr>
        <w:tc>
          <w:tcPr>
            <w:tcW w:w="1775" w:type="pct"/>
            <w:tcBorders>
              <w:top w:val="single" w:sz="4" w:space="0" w:color="auto"/>
              <w:left w:val="single" w:sz="4" w:space="0" w:color="auto"/>
              <w:bottom w:val="single" w:sz="4" w:space="0" w:color="auto"/>
              <w:right w:val="single" w:sz="4" w:space="0" w:color="auto"/>
            </w:tcBorders>
          </w:tcPr>
          <w:p w:rsidR="004E6249" w:rsidRPr="00703EEE" w:rsidRDefault="004E6249" w:rsidP="009D3AA4">
            <w:pPr>
              <w:rPr>
                <w:rFonts w:ascii="Times New Roman" w:hAnsi="Times New Roman"/>
                <w:sz w:val="24"/>
                <w:szCs w:val="24"/>
              </w:rPr>
            </w:pPr>
            <w:r w:rsidRPr="00703EEE">
              <w:rPr>
                <w:rFonts w:ascii="Times New Roman" w:hAnsi="Times New Roman"/>
                <w:sz w:val="24"/>
                <w:szCs w:val="24"/>
              </w:rPr>
              <w:t>ОГРН</w:t>
            </w:r>
          </w:p>
        </w:tc>
        <w:tc>
          <w:tcPr>
            <w:tcW w:w="3225" w:type="pct"/>
            <w:tcBorders>
              <w:top w:val="single" w:sz="4" w:space="0" w:color="auto"/>
              <w:left w:val="single" w:sz="4" w:space="0" w:color="auto"/>
              <w:bottom w:val="single" w:sz="4" w:space="0" w:color="auto"/>
              <w:right w:val="single" w:sz="4" w:space="0" w:color="auto"/>
            </w:tcBorders>
          </w:tcPr>
          <w:p w:rsidR="004E6249" w:rsidRPr="00703EEE" w:rsidRDefault="004E6249" w:rsidP="00703EEE">
            <w:pPr>
              <w:pStyle w:val="Style20"/>
              <w:widowControl/>
              <w:spacing w:line="276" w:lineRule="auto"/>
              <w:ind w:firstLine="0"/>
              <w:rPr>
                <w:color w:val="000000"/>
              </w:rPr>
            </w:pPr>
            <w:r w:rsidRPr="00703EEE">
              <w:rPr>
                <w:rStyle w:val="FontStyle62"/>
                <w:sz w:val="24"/>
                <w:szCs w:val="24"/>
              </w:rPr>
              <w:t>1030203892553</w:t>
            </w:r>
          </w:p>
        </w:tc>
      </w:tr>
      <w:tr w:rsidR="004E6249" w:rsidRPr="00703EEE" w:rsidTr="009D3AA4">
        <w:trPr>
          <w:trHeight w:val="274"/>
          <w:jc w:val="center"/>
        </w:trPr>
        <w:tc>
          <w:tcPr>
            <w:tcW w:w="1775" w:type="pct"/>
            <w:tcBorders>
              <w:top w:val="single" w:sz="4" w:space="0" w:color="auto"/>
              <w:left w:val="single" w:sz="4" w:space="0" w:color="auto"/>
              <w:bottom w:val="single" w:sz="4" w:space="0" w:color="auto"/>
              <w:right w:val="single" w:sz="4" w:space="0" w:color="auto"/>
            </w:tcBorders>
          </w:tcPr>
          <w:p w:rsidR="004E6249" w:rsidRPr="00703EEE" w:rsidRDefault="004E6249" w:rsidP="009D3AA4">
            <w:pPr>
              <w:rPr>
                <w:rFonts w:ascii="Times New Roman" w:hAnsi="Times New Roman"/>
                <w:sz w:val="24"/>
                <w:szCs w:val="24"/>
              </w:rPr>
            </w:pPr>
            <w:r w:rsidRPr="00703EEE">
              <w:rPr>
                <w:rFonts w:ascii="Times New Roman" w:hAnsi="Times New Roman"/>
                <w:sz w:val="24"/>
                <w:szCs w:val="24"/>
              </w:rPr>
              <w:t>БИК</w:t>
            </w:r>
          </w:p>
        </w:tc>
        <w:tc>
          <w:tcPr>
            <w:tcW w:w="3225" w:type="pct"/>
            <w:tcBorders>
              <w:top w:val="single" w:sz="4" w:space="0" w:color="auto"/>
              <w:left w:val="single" w:sz="4" w:space="0" w:color="auto"/>
              <w:bottom w:val="single" w:sz="4" w:space="0" w:color="auto"/>
              <w:right w:val="single" w:sz="4" w:space="0" w:color="auto"/>
            </w:tcBorders>
          </w:tcPr>
          <w:p w:rsidR="004E6249" w:rsidRPr="00703EEE" w:rsidRDefault="00703EEE" w:rsidP="009D3AA4">
            <w:pPr>
              <w:rPr>
                <w:rFonts w:ascii="Times New Roman" w:hAnsi="Times New Roman"/>
                <w:sz w:val="24"/>
                <w:szCs w:val="24"/>
              </w:rPr>
            </w:pPr>
            <w:r w:rsidRPr="00703EEE">
              <w:rPr>
                <w:rFonts w:ascii="Times New Roman" w:hAnsi="Times New Roman"/>
                <w:sz w:val="24"/>
                <w:szCs w:val="24"/>
              </w:rPr>
              <w:t>048073001</w:t>
            </w:r>
          </w:p>
        </w:tc>
      </w:tr>
      <w:tr w:rsidR="004E6249" w:rsidRPr="00703EEE" w:rsidTr="003069A0">
        <w:trPr>
          <w:trHeight w:val="274"/>
          <w:jc w:val="center"/>
        </w:trPr>
        <w:tc>
          <w:tcPr>
            <w:tcW w:w="1775" w:type="pct"/>
            <w:tcBorders>
              <w:top w:val="single" w:sz="4" w:space="0" w:color="auto"/>
              <w:left w:val="single" w:sz="4" w:space="0" w:color="auto"/>
              <w:bottom w:val="single" w:sz="4" w:space="0" w:color="auto"/>
              <w:right w:val="single" w:sz="4" w:space="0" w:color="auto"/>
            </w:tcBorders>
            <w:hideMark/>
          </w:tcPr>
          <w:p w:rsidR="004E6249" w:rsidRPr="00703EEE" w:rsidRDefault="004E6249" w:rsidP="003069A0">
            <w:pPr>
              <w:spacing w:after="0" w:line="240" w:lineRule="auto"/>
              <w:rPr>
                <w:rFonts w:ascii="Times New Roman" w:hAnsi="Times New Roman"/>
                <w:sz w:val="24"/>
                <w:szCs w:val="24"/>
              </w:rPr>
            </w:pPr>
            <w:r w:rsidRPr="00703EEE">
              <w:rPr>
                <w:rFonts w:ascii="Times New Roman" w:hAnsi="Times New Roman"/>
                <w:sz w:val="24"/>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4E6249" w:rsidRPr="00703EEE" w:rsidRDefault="00ED0401" w:rsidP="00951E73">
            <w:pPr>
              <w:pStyle w:val="afa"/>
              <w:rPr>
                <w:rFonts w:ascii="Times New Roman" w:hAnsi="Times New Roman"/>
                <w:sz w:val="24"/>
                <w:szCs w:val="24"/>
                <w:lang w:val="en-US"/>
              </w:rPr>
            </w:pPr>
            <w:hyperlink r:id="rId10" w:history="1">
              <w:r w:rsidR="004E6249" w:rsidRPr="00703EEE">
                <w:rPr>
                  <w:rStyle w:val="a5"/>
                  <w:rFonts w:ascii="Times New Roman" w:hAnsi="Times New Roman"/>
                  <w:color w:val="auto"/>
                  <w:sz w:val="24"/>
                  <w:szCs w:val="24"/>
                  <w:u w:val="none"/>
                </w:rPr>
                <w:t>sfssmk@rambler.ru</w:t>
              </w:r>
            </w:hyperlink>
            <w:r w:rsidR="004E6249" w:rsidRPr="00703EEE">
              <w:rPr>
                <w:rFonts w:ascii="Times New Roman" w:hAnsi="Times New Roman"/>
                <w:sz w:val="24"/>
                <w:szCs w:val="24"/>
              </w:rPr>
              <w:t>.</w:t>
            </w:r>
          </w:p>
        </w:tc>
      </w:tr>
      <w:tr w:rsidR="004E6249" w:rsidRPr="00703EEE" w:rsidTr="006B368D">
        <w:trPr>
          <w:trHeight w:val="274"/>
          <w:jc w:val="center"/>
        </w:trPr>
        <w:tc>
          <w:tcPr>
            <w:tcW w:w="1775" w:type="pct"/>
            <w:tcBorders>
              <w:top w:val="single" w:sz="4" w:space="0" w:color="auto"/>
              <w:left w:val="single" w:sz="4" w:space="0" w:color="auto"/>
              <w:bottom w:val="single" w:sz="4" w:space="0" w:color="auto"/>
              <w:right w:val="single" w:sz="4" w:space="0" w:color="auto"/>
            </w:tcBorders>
          </w:tcPr>
          <w:p w:rsidR="004E6249" w:rsidRPr="00703EEE" w:rsidRDefault="004E6249" w:rsidP="00526A7F">
            <w:pPr>
              <w:spacing w:after="0"/>
              <w:rPr>
                <w:rFonts w:ascii="Times New Roman" w:hAnsi="Times New Roman"/>
                <w:sz w:val="24"/>
                <w:szCs w:val="24"/>
              </w:rPr>
            </w:pPr>
            <w:r w:rsidRPr="00703EEE">
              <w:rPr>
                <w:rFonts w:ascii="Times New Roman" w:hAnsi="Times New Roman"/>
                <w:sz w:val="24"/>
                <w:szCs w:val="24"/>
              </w:rPr>
              <w:t>Сайт колледжа</w:t>
            </w:r>
          </w:p>
        </w:tc>
        <w:tc>
          <w:tcPr>
            <w:tcW w:w="3225" w:type="pct"/>
            <w:tcBorders>
              <w:top w:val="single" w:sz="4" w:space="0" w:color="auto"/>
              <w:left w:val="single" w:sz="4" w:space="0" w:color="auto"/>
              <w:bottom w:val="single" w:sz="4" w:space="0" w:color="auto"/>
              <w:right w:val="single" w:sz="4" w:space="0" w:color="auto"/>
            </w:tcBorders>
          </w:tcPr>
          <w:p w:rsidR="004E6249" w:rsidRPr="00703EEE" w:rsidRDefault="004E6249" w:rsidP="00526A7F">
            <w:pPr>
              <w:spacing w:after="0"/>
              <w:rPr>
                <w:rFonts w:ascii="Times New Roman" w:hAnsi="Times New Roman"/>
                <w:sz w:val="24"/>
                <w:szCs w:val="24"/>
              </w:rPr>
            </w:pPr>
            <w:r w:rsidRPr="00703EEE">
              <w:rPr>
                <w:rFonts w:ascii="Times New Roman" w:hAnsi="Times New Roman"/>
                <w:sz w:val="24"/>
                <w:szCs w:val="24"/>
                <w:lang w:val="en-US"/>
              </w:rPr>
              <w:t>http</w:t>
            </w:r>
            <w:r w:rsidRPr="00703EEE">
              <w:rPr>
                <w:rFonts w:ascii="Times New Roman" w:hAnsi="Times New Roman"/>
                <w:sz w:val="24"/>
                <w:szCs w:val="24"/>
              </w:rPr>
              <w:t>://</w:t>
            </w:r>
            <w:proofErr w:type="spellStart"/>
            <w:r w:rsidRPr="00703EEE">
              <w:rPr>
                <w:rFonts w:ascii="Times New Roman" w:hAnsi="Times New Roman"/>
                <w:sz w:val="24"/>
                <w:szCs w:val="24"/>
                <w:lang w:val="en-US"/>
              </w:rPr>
              <w:t>ssmk</w:t>
            </w:r>
            <w:proofErr w:type="spellEnd"/>
            <w:r w:rsidRPr="00703EEE">
              <w:rPr>
                <w:rFonts w:ascii="Times New Roman" w:hAnsi="Times New Roman"/>
                <w:sz w:val="24"/>
                <w:szCs w:val="24"/>
              </w:rPr>
              <w:t>.</w:t>
            </w:r>
            <w:r w:rsidRPr="00703EEE">
              <w:rPr>
                <w:rFonts w:ascii="Times New Roman" w:hAnsi="Times New Roman"/>
                <w:sz w:val="24"/>
                <w:szCs w:val="24"/>
                <w:lang w:val="en-US"/>
              </w:rPr>
              <w:t>bash</w:t>
            </w:r>
            <w:r w:rsidRPr="00703EEE">
              <w:rPr>
                <w:rFonts w:ascii="Times New Roman" w:hAnsi="Times New Roman"/>
                <w:sz w:val="24"/>
                <w:szCs w:val="24"/>
              </w:rPr>
              <w:t>.</w:t>
            </w:r>
            <w:proofErr w:type="spellStart"/>
            <w:r w:rsidRPr="00703EEE">
              <w:rPr>
                <w:rFonts w:ascii="Times New Roman" w:hAnsi="Times New Roman"/>
                <w:sz w:val="24"/>
                <w:szCs w:val="24"/>
                <w:lang w:val="en-US"/>
              </w:rPr>
              <w:t>muzkult</w:t>
            </w:r>
            <w:proofErr w:type="spellEnd"/>
            <w:r w:rsidRPr="00703EEE">
              <w:rPr>
                <w:rFonts w:ascii="Times New Roman" w:hAnsi="Times New Roman"/>
                <w:sz w:val="24"/>
                <w:szCs w:val="24"/>
              </w:rPr>
              <w:t>.</w:t>
            </w:r>
            <w:proofErr w:type="spellStart"/>
            <w:r w:rsidRPr="00703EEE">
              <w:rPr>
                <w:rFonts w:ascii="Times New Roman" w:hAnsi="Times New Roman"/>
                <w:sz w:val="24"/>
                <w:szCs w:val="24"/>
                <w:lang w:val="en-US"/>
              </w:rPr>
              <w:t>ru</w:t>
            </w:r>
            <w:proofErr w:type="spellEnd"/>
          </w:p>
        </w:tc>
      </w:tr>
      <w:tr w:rsidR="004E6249" w:rsidRPr="00703EEE" w:rsidTr="003069A0">
        <w:trPr>
          <w:trHeight w:val="274"/>
          <w:jc w:val="center"/>
        </w:trPr>
        <w:tc>
          <w:tcPr>
            <w:tcW w:w="1775" w:type="pct"/>
            <w:tcBorders>
              <w:top w:val="single" w:sz="4" w:space="0" w:color="auto"/>
              <w:left w:val="single" w:sz="4" w:space="0" w:color="auto"/>
              <w:bottom w:val="single" w:sz="4" w:space="0" w:color="auto"/>
              <w:right w:val="single" w:sz="4" w:space="0" w:color="auto"/>
            </w:tcBorders>
            <w:hideMark/>
          </w:tcPr>
          <w:p w:rsidR="004E6249" w:rsidRPr="00703EEE" w:rsidRDefault="004E6249" w:rsidP="003069A0">
            <w:pPr>
              <w:spacing w:after="0" w:line="240" w:lineRule="auto"/>
              <w:rPr>
                <w:rFonts w:ascii="Times New Roman" w:hAnsi="Times New Roman"/>
                <w:sz w:val="24"/>
                <w:szCs w:val="24"/>
              </w:rPr>
            </w:pPr>
            <w:r w:rsidRPr="00703EEE">
              <w:rPr>
                <w:rFonts w:ascii="Times New Roman" w:hAnsi="Times New Roman"/>
                <w:sz w:val="24"/>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4E6249" w:rsidRPr="00703EEE" w:rsidRDefault="004E6249" w:rsidP="00951E73">
            <w:pPr>
              <w:pStyle w:val="afa"/>
              <w:rPr>
                <w:rFonts w:ascii="Times New Roman" w:hAnsi="Times New Roman"/>
                <w:sz w:val="24"/>
                <w:szCs w:val="24"/>
              </w:rPr>
            </w:pPr>
            <w:r w:rsidRPr="00703EEE">
              <w:rPr>
                <w:rFonts w:ascii="Times New Roman" w:hAnsi="Times New Roman"/>
                <w:sz w:val="24"/>
                <w:szCs w:val="24"/>
              </w:rPr>
              <w:t>Министерство культуры Республики Башкортостан</w:t>
            </w:r>
          </w:p>
        </w:tc>
      </w:tr>
      <w:tr w:rsidR="004E6249" w:rsidRPr="00703EEE" w:rsidTr="003069A0">
        <w:trPr>
          <w:trHeight w:val="274"/>
          <w:jc w:val="center"/>
        </w:trPr>
        <w:tc>
          <w:tcPr>
            <w:tcW w:w="1775" w:type="pct"/>
            <w:tcBorders>
              <w:top w:val="single" w:sz="4" w:space="0" w:color="auto"/>
              <w:left w:val="single" w:sz="4" w:space="0" w:color="auto"/>
              <w:bottom w:val="single" w:sz="4" w:space="0" w:color="auto"/>
              <w:right w:val="single" w:sz="4" w:space="0" w:color="auto"/>
            </w:tcBorders>
            <w:hideMark/>
          </w:tcPr>
          <w:p w:rsidR="004E6249" w:rsidRPr="00703EEE" w:rsidRDefault="004E6249" w:rsidP="003069A0">
            <w:pPr>
              <w:spacing w:after="0" w:line="240" w:lineRule="auto"/>
              <w:rPr>
                <w:rFonts w:ascii="Times New Roman" w:hAnsi="Times New Roman"/>
                <w:sz w:val="24"/>
                <w:szCs w:val="24"/>
              </w:rPr>
            </w:pPr>
            <w:r w:rsidRPr="00703EEE">
              <w:rPr>
                <w:rFonts w:ascii="Times New Roman" w:hAnsi="Times New Roman"/>
                <w:sz w:val="24"/>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4E6249" w:rsidRPr="00703EEE" w:rsidRDefault="004E6249" w:rsidP="00C770FB">
            <w:pPr>
              <w:pStyle w:val="afa"/>
              <w:rPr>
                <w:rFonts w:ascii="Times New Roman" w:hAnsi="Times New Roman"/>
                <w:sz w:val="24"/>
                <w:szCs w:val="24"/>
              </w:rPr>
            </w:pPr>
            <w:r w:rsidRPr="00703EEE">
              <w:rPr>
                <w:rFonts w:ascii="Times New Roman" w:hAnsi="Times New Roman"/>
                <w:sz w:val="24"/>
                <w:szCs w:val="24"/>
              </w:rPr>
              <w:t>1 сентября 1994 года</w:t>
            </w:r>
          </w:p>
        </w:tc>
      </w:tr>
      <w:tr w:rsidR="004E6249" w:rsidRPr="00703EEE" w:rsidTr="003069A0">
        <w:trPr>
          <w:trHeight w:val="274"/>
          <w:jc w:val="center"/>
        </w:trPr>
        <w:tc>
          <w:tcPr>
            <w:tcW w:w="1775" w:type="pct"/>
            <w:tcBorders>
              <w:top w:val="single" w:sz="4" w:space="0" w:color="auto"/>
              <w:left w:val="single" w:sz="4" w:space="0" w:color="auto"/>
              <w:bottom w:val="single" w:sz="4" w:space="0" w:color="auto"/>
              <w:right w:val="single" w:sz="4" w:space="0" w:color="auto"/>
            </w:tcBorders>
            <w:hideMark/>
          </w:tcPr>
          <w:p w:rsidR="004E6249" w:rsidRPr="00703EEE" w:rsidRDefault="004E6249" w:rsidP="003069A0">
            <w:pPr>
              <w:spacing w:after="0" w:line="240" w:lineRule="auto"/>
              <w:rPr>
                <w:rFonts w:ascii="Times New Roman" w:hAnsi="Times New Roman"/>
                <w:sz w:val="24"/>
                <w:szCs w:val="24"/>
              </w:rPr>
            </w:pPr>
            <w:r w:rsidRPr="00703EEE">
              <w:rPr>
                <w:rFonts w:ascii="Times New Roman" w:hAnsi="Times New Roman"/>
                <w:sz w:val="24"/>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4E6249" w:rsidRPr="00703EEE" w:rsidRDefault="004E6249" w:rsidP="00951E73">
            <w:pPr>
              <w:pStyle w:val="afa"/>
              <w:rPr>
                <w:rFonts w:ascii="Times New Roman" w:hAnsi="Times New Roman"/>
                <w:sz w:val="24"/>
                <w:szCs w:val="24"/>
              </w:rPr>
            </w:pPr>
            <w:r w:rsidRPr="00703EEE">
              <w:rPr>
                <w:rFonts w:ascii="Times New Roman" w:hAnsi="Times New Roman"/>
                <w:sz w:val="24"/>
                <w:szCs w:val="24"/>
              </w:rPr>
              <w:t>№4177 от 15.04.2016 г.</w:t>
            </w:r>
          </w:p>
        </w:tc>
      </w:tr>
      <w:tr w:rsidR="004E6249" w:rsidRPr="00703EEE" w:rsidTr="00253B8D">
        <w:trPr>
          <w:trHeight w:val="274"/>
          <w:jc w:val="center"/>
        </w:trPr>
        <w:tc>
          <w:tcPr>
            <w:tcW w:w="1775" w:type="pct"/>
            <w:tcBorders>
              <w:top w:val="single" w:sz="4" w:space="0" w:color="auto"/>
              <w:left w:val="single" w:sz="4" w:space="0" w:color="auto"/>
              <w:bottom w:val="single" w:sz="4" w:space="0" w:color="auto"/>
              <w:right w:val="single" w:sz="4" w:space="0" w:color="auto"/>
            </w:tcBorders>
            <w:hideMark/>
          </w:tcPr>
          <w:p w:rsidR="004E6249" w:rsidRPr="00703EEE" w:rsidRDefault="004E6249" w:rsidP="003069A0">
            <w:pPr>
              <w:spacing w:after="0" w:line="240" w:lineRule="auto"/>
              <w:rPr>
                <w:rFonts w:ascii="Times New Roman" w:hAnsi="Times New Roman"/>
                <w:sz w:val="24"/>
                <w:szCs w:val="24"/>
              </w:rPr>
            </w:pPr>
            <w:r w:rsidRPr="00703EEE">
              <w:rPr>
                <w:rFonts w:ascii="Times New Roman" w:hAnsi="Times New Roman"/>
                <w:sz w:val="24"/>
                <w:szCs w:val="24"/>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hideMark/>
          </w:tcPr>
          <w:p w:rsidR="004E6249" w:rsidRPr="00703EEE" w:rsidRDefault="004E6249" w:rsidP="00253B8D">
            <w:pPr>
              <w:pStyle w:val="afa"/>
              <w:rPr>
                <w:rFonts w:ascii="Times New Roman" w:hAnsi="Times New Roman"/>
                <w:sz w:val="24"/>
                <w:szCs w:val="24"/>
              </w:rPr>
            </w:pPr>
            <w:r w:rsidRPr="00703EEE">
              <w:rPr>
                <w:rFonts w:ascii="Times New Roman" w:hAnsi="Times New Roman"/>
                <w:sz w:val="24"/>
                <w:szCs w:val="24"/>
              </w:rPr>
              <w:t>№1699  от   22.05.2015 г.</w:t>
            </w:r>
          </w:p>
        </w:tc>
      </w:tr>
    </w:tbl>
    <w:p w:rsidR="00271E5B" w:rsidRDefault="00B82689" w:rsidP="00271E5B">
      <w:pPr>
        <w:spacing w:after="0"/>
        <w:jc w:val="both"/>
        <w:rPr>
          <w:rStyle w:val="s110"/>
          <w:bCs/>
          <w:sz w:val="28"/>
          <w:szCs w:val="28"/>
        </w:rPr>
      </w:pPr>
      <w:r>
        <w:rPr>
          <w:rStyle w:val="s110"/>
          <w:bCs/>
          <w:sz w:val="28"/>
          <w:szCs w:val="28"/>
        </w:rPr>
        <w:tab/>
      </w:r>
    </w:p>
    <w:p w:rsidR="009E05C4" w:rsidRPr="00C770FB" w:rsidRDefault="00B82689" w:rsidP="00271E5B">
      <w:pPr>
        <w:spacing w:after="0"/>
        <w:ind w:firstLine="708"/>
        <w:jc w:val="both"/>
        <w:rPr>
          <w:rFonts w:ascii="Times New Roman" w:hAnsi="Times New Roman"/>
          <w:sz w:val="24"/>
          <w:szCs w:val="24"/>
        </w:rPr>
      </w:pPr>
      <w:r w:rsidRPr="00C770FB">
        <w:rPr>
          <w:rFonts w:ascii="Times New Roman" w:hAnsi="Times New Roman"/>
          <w:sz w:val="24"/>
          <w:szCs w:val="24"/>
        </w:rPr>
        <w:t>Сибайский филиал ГБПОУ РБ ССМ</w:t>
      </w:r>
      <w:r w:rsidR="009E05C4" w:rsidRPr="00C770FB">
        <w:rPr>
          <w:rFonts w:ascii="Times New Roman" w:hAnsi="Times New Roman"/>
          <w:sz w:val="24"/>
          <w:szCs w:val="24"/>
        </w:rPr>
        <w:t xml:space="preserve">К – </w:t>
      </w:r>
      <w:r w:rsidRPr="00C770FB">
        <w:rPr>
          <w:rFonts w:ascii="Times New Roman" w:hAnsi="Times New Roman"/>
          <w:sz w:val="24"/>
          <w:szCs w:val="24"/>
        </w:rPr>
        <w:t xml:space="preserve"> </w:t>
      </w:r>
      <w:r w:rsidR="009E05C4" w:rsidRPr="00C770FB">
        <w:rPr>
          <w:rFonts w:ascii="Times New Roman" w:hAnsi="Times New Roman"/>
          <w:sz w:val="24"/>
          <w:szCs w:val="24"/>
        </w:rPr>
        <w:t xml:space="preserve">это обособленное подразделение </w:t>
      </w:r>
      <w:r w:rsidRPr="00C770FB">
        <w:rPr>
          <w:rFonts w:ascii="Times New Roman" w:hAnsi="Times New Roman"/>
          <w:sz w:val="24"/>
          <w:szCs w:val="24"/>
        </w:rPr>
        <w:t>Государственн</w:t>
      </w:r>
      <w:r w:rsidR="009E05C4" w:rsidRPr="00C770FB">
        <w:rPr>
          <w:rFonts w:ascii="Times New Roman" w:hAnsi="Times New Roman"/>
          <w:sz w:val="24"/>
          <w:szCs w:val="24"/>
        </w:rPr>
        <w:t>ого</w:t>
      </w:r>
      <w:r w:rsidRPr="00C770FB">
        <w:rPr>
          <w:rFonts w:ascii="Times New Roman" w:hAnsi="Times New Roman"/>
          <w:sz w:val="24"/>
          <w:szCs w:val="24"/>
        </w:rPr>
        <w:t xml:space="preserve"> бюджетн</w:t>
      </w:r>
      <w:r w:rsidR="009E05C4" w:rsidRPr="00C770FB">
        <w:rPr>
          <w:rFonts w:ascii="Times New Roman" w:hAnsi="Times New Roman"/>
          <w:sz w:val="24"/>
          <w:szCs w:val="24"/>
        </w:rPr>
        <w:t>ого</w:t>
      </w:r>
      <w:r w:rsidRPr="00C770FB">
        <w:rPr>
          <w:rFonts w:ascii="Times New Roman" w:hAnsi="Times New Roman"/>
          <w:sz w:val="24"/>
          <w:szCs w:val="24"/>
        </w:rPr>
        <w:t xml:space="preserve"> профессиональн</w:t>
      </w:r>
      <w:r w:rsidR="009E05C4" w:rsidRPr="00C770FB">
        <w:rPr>
          <w:rFonts w:ascii="Times New Roman" w:hAnsi="Times New Roman"/>
          <w:sz w:val="24"/>
          <w:szCs w:val="24"/>
        </w:rPr>
        <w:t xml:space="preserve">ого </w:t>
      </w:r>
      <w:r w:rsidRPr="00C770FB">
        <w:rPr>
          <w:rFonts w:ascii="Times New Roman" w:hAnsi="Times New Roman"/>
          <w:sz w:val="24"/>
          <w:szCs w:val="24"/>
        </w:rPr>
        <w:t>образовательн</w:t>
      </w:r>
      <w:r w:rsidR="009E05C4" w:rsidRPr="00C770FB">
        <w:rPr>
          <w:rFonts w:ascii="Times New Roman" w:hAnsi="Times New Roman"/>
          <w:sz w:val="24"/>
          <w:szCs w:val="24"/>
        </w:rPr>
        <w:t>ого</w:t>
      </w:r>
      <w:r w:rsidRPr="00C770FB">
        <w:rPr>
          <w:rFonts w:ascii="Times New Roman" w:hAnsi="Times New Roman"/>
          <w:sz w:val="24"/>
          <w:szCs w:val="24"/>
        </w:rPr>
        <w:t xml:space="preserve"> учреждени</w:t>
      </w:r>
      <w:r w:rsidR="009E05C4" w:rsidRPr="00C770FB">
        <w:rPr>
          <w:rFonts w:ascii="Times New Roman" w:hAnsi="Times New Roman"/>
          <w:sz w:val="24"/>
          <w:szCs w:val="24"/>
        </w:rPr>
        <w:t>я</w:t>
      </w:r>
      <w:r w:rsidRPr="00C770FB">
        <w:rPr>
          <w:rFonts w:ascii="Times New Roman" w:hAnsi="Times New Roman"/>
          <w:sz w:val="24"/>
          <w:szCs w:val="24"/>
        </w:rPr>
        <w:t xml:space="preserve"> Республики Башкортостан  Средний специальный музыкальный колледж</w:t>
      </w:r>
      <w:r w:rsidR="009E05C4" w:rsidRPr="00C770FB">
        <w:rPr>
          <w:rFonts w:ascii="Times New Roman" w:hAnsi="Times New Roman"/>
          <w:sz w:val="24"/>
          <w:szCs w:val="24"/>
        </w:rPr>
        <w:t>.</w:t>
      </w:r>
      <w:r w:rsidRPr="00C770FB">
        <w:rPr>
          <w:rFonts w:ascii="Times New Roman" w:hAnsi="Times New Roman"/>
          <w:sz w:val="24"/>
          <w:szCs w:val="24"/>
        </w:rPr>
        <w:t xml:space="preserve"> </w:t>
      </w:r>
      <w:r w:rsidR="009E05C4" w:rsidRPr="00C770FB">
        <w:rPr>
          <w:rFonts w:ascii="Times New Roman" w:hAnsi="Times New Roman"/>
          <w:sz w:val="24"/>
          <w:szCs w:val="24"/>
        </w:rPr>
        <w:t>Я</w:t>
      </w:r>
      <w:r w:rsidRPr="00C770FB">
        <w:rPr>
          <w:rFonts w:ascii="Times New Roman" w:hAnsi="Times New Roman"/>
          <w:sz w:val="24"/>
          <w:szCs w:val="24"/>
        </w:rPr>
        <w:t xml:space="preserve">вляясь структурным подразделением (филиалом) указанного  образовательного учреждения, руководствуется </w:t>
      </w:r>
      <w:r w:rsidR="009E05C4" w:rsidRPr="00C770FB">
        <w:rPr>
          <w:rFonts w:ascii="Times New Roman" w:hAnsi="Times New Roman"/>
          <w:sz w:val="24"/>
          <w:szCs w:val="24"/>
        </w:rPr>
        <w:t xml:space="preserve">законодательством Российской Федерации и Республики Башкортостан, Уставом  ГБПОУ РБ ССМК и Положением о </w:t>
      </w:r>
      <w:r w:rsidR="005A5074" w:rsidRPr="00C770FB">
        <w:rPr>
          <w:rFonts w:ascii="Times New Roman" w:hAnsi="Times New Roman"/>
          <w:sz w:val="24"/>
          <w:szCs w:val="24"/>
        </w:rPr>
        <w:t>Сибайском филиале ГБПОУ РБ ССМК</w:t>
      </w:r>
      <w:r w:rsidR="009B74B1">
        <w:rPr>
          <w:rFonts w:ascii="Times New Roman" w:hAnsi="Times New Roman"/>
          <w:sz w:val="24"/>
          <w:szCs w:val="24"/>
        </w:rPr>
        <w:t xml:space="preserve">.  </w:t>
      </w:r>
      <w:r w:rsidR="009E05C4" w:rsidRPr="00C770FB">
        <w:rPr>
          <w:rFonts w:ascii="Times New Roman" w:hAnsi="Times New Roman"/>
          <w:sz w:val="24"/>
          <w:szCs w:val="24"/>
        </w:rPr>
        <w:lastRenderedPageBreak/>
        <w:t>Непосредственное взаимодействие осуществляется с учредителем – Министерством культуры РБ.</w:t>
      </w:r>
    </w:p>
    <w:p w:rsidR="005A5074" w:rsidRPr="00C770FB" w:rsidRDefault="009E05C4" w:rsidP="00271E5B">
      <w:pPr>
        <w:pStyle w:val="a4"/>
        <w:spacing w:line="276" w:lineRule="auto"/>
        <w:ind w:left="0" w:firstLine="708"/>
        <w:jc w:val="both"/>
        <w:rPr>
          <w:sz w:val="24"/>
          <w:szCs w:val="24"/>
        </w:rPr>
      </w:pPr>
      <w:r w:rsidRPr="00C770FB">
        <w:rPr>
          <w:sz w:val="24"/>
          <w:szCs w:val="24"/>
        </w:rPr>
        <w:t xml:space="preserve">В городе  </w:t>
      </w:r>
      <w:r w:rsidR="005A5074" w:rsidRPr="00C770FB">
        <w:rPr>
          <w:sz w:val="24"/>
          <w:szCs w:val="24"/>
        </w:rPr>
        <w:t>Сибай</w:t>
      </w:r>
      <w:r w:rsidRPr="00C770FB">
        <w:rPr>
          <w:sz w:val="24"/>
          <w:szCs w:val="24"/>
        </w:rPr>
        <w:t xml:space="preserve"> </w:t>
      </w:r>
      <w:r w:rsidR="006D32E8" w:rsidRPr="00C770FB">
        <w:rPr>
          <w:sz w:val="24"/>
          <w:szCs w:val="24"/>
        </w:rPr>
        <w:t xml:space="preserve"> </w:t>
      </w:r>
      <w:r w:rsidRPr="00C770FB">
        <w:rPr>
          <w:sz w:val="24"/>
          <w:szCs w:val="24"/>
        </w:rPr>
        <w:t xml:space="preserve">Сибайский филиал ГБПОУ РБ ССМК </w:t>
      </w:r>
      <w:r w:rsidR="006D32E8" w:rsidRPr="00C770FB">
        <w:rPr>
          <w:sz w:val="24"/>
          <w:szCs w:val="24"/>
        </w:rPr>
        <w:t>активно сотрудничает с Отделом культуры ГО г. Сибай, </w:t>
      </w:r>
      <w:r w:rsidR="008E2030" w:rsidRPr="00C770FB">
        <w:rPr>
          <w:sz w:val="24"/>
          <w:szCs w:val="24"/>
        </w:rPr>
        <w:t xml:space="preserve">принимает активное участие в культурно-массовых и общественно-полезных акциях по плану Отдела культуры ГО г. Сибай,  </w:t>
      </w:r>
      <w:r w:rsidR="006D32E8" w:rsidRPr="00C770FB">
        <w:rPr>
          <w:sz w:val="24"/>
          <w:szCs w:val="24"/>
        </w:rPr>
        <w:t>консультируется по вопросам образования по программе начального общего образования с Отделом образования  ГО г. Сибай.</w:t>
      </w:r>
      <w:r w:rsidR="005A5074" w:rsidRPr="00C770FB">
        <w:rPr>
          <w:sz w:val="24"/>
          <w:szCs w:val="24"/>
        </w:rPr>
        <w:t xml:space="preserve"> </w:t>
      </w:r>
    </w:p>
    <w:p w:rsidR="00B04117" w:rsidRDefault="00B04117" w:rsidP="00B04117">
      <w:pPr>
        <w:spacing w:after="0" w:line="240" w:lineRule="auto"/>
        <w:jc w:val="center"/>
        <w:rPr>
          <w:rStyle w:val="s110"/>
          <w:rFonts w:ascii="Times New Roman" w:hAnsi="Times New Roman"/>
          <w:bCs/>
          <w:sz w:val="24"/>
          <w:szCs w:val="24"/>
        </w:rPr>
      </w:pPr>
    </w:p>
    <w:p w:rsidR="00DB7652" w:rsidRPr="009D3AA4" w:rsidRDefault="00526A7F" w:rsidP="009D3AA4">
      <w:pPr>
        <w:pStyle w:val="a4"/>
        <w:numPr>
          <w:ilvl w:val="1"/>
          <w:numId w:val="42"/>
        </w:numPr>
        <w:jc w:val="center"/>
        <w:rPr>
          <w:rStyle w:val="s110"/>
          <w:bCs/>
          <w:sz w:val="24"/>
          <w:szCs w:val="24"/>
        </w:rPr>
      </w:pPr>
      <w:r w:rsidRPr="009D3AA4">
        <w:rPr>
          <w:rStyle w:val="s110"/>
          <w:bCs/>
          <w:sz w:val="24"/>
          <w:szCs w:val="24"/>
        </w:rPr>
        <w:t xml:space="preserve"> </w:t>
      </w:r>
      <w:r w:rsidR="00DB7652" w:rsidRPr="009D3AA4">
        <w:rPr>
          <w:rStyle w:val="s110"/>
          <w:bCs/>
          <w:sz w:val="24"/>
          <w:szCs w:val="24"/>
        </w:rPr>
        <w:t>Система управления</w:t>
      </w:r>
    </w:p>
    <w:p w:rsidR="00D31B70" w:rsidRDefault="00D31B70" w:rsidP="00271E5B">
      <w:pPr>
        <w:pStyle w:val="a4"/>
        <w:spacing w:line="276" w:lineRule="auto"/>
        <w:ind w:left="0"/>
        <w:jc w:val="both"/>
        <w:rPr>
          <w:sz w:val="24"/>
          <w:szCs w:val="24"/>
        </w:rPr>
      </w:pPr>
      <w:r w:rsidRPr="00C770FB">
        <w:rPr>
          <w:rStyle w:val="s110"/>
          <w:bCs/>
          <w:sz w:val="24"/>
          <w:szCs w:val="24"/>
        </w:rPr>
        <w:tab/>
      </w:r>
      <w:r w:rsidRPr="00C770FB">
        <w:rPr>
          <w:rStyle w:val="s110"/>
          <w:b w:val="0"/>
          <w:bCs/>
          <w:sz w:val="24"/>
          <w:szCs w:val="24"/>
        </w:rPr>
        <w:t>В</w:t>
      </w:r>
      <w:r w:rsidRPr="00C770FB">
        <w:rPr>
          <w:rStyle w:val="s110"/>
          <w:bCs/>
          <w:sz w:val="24"/>
          <w:szCs w:val="24"/>
        </w:rPr>
        <w:t xml:space="preserve">  </w:t>
      </w:r>
      <w:r w:rsidRPr="00C770FB">
        <w:rPr>
          <w:sz w:val="24"/>
          <w:szCs w:val="24"/>
        </w:rPr>
        <w:t>Сибайском филиале ГБПОУ РБ ССМК функционируют следующие органы управления</w:t>
      </w:r>
      <w:r w:rsidR="005F2EA5">
        <w:rPr>
          <w:sz w:val="24"/>
          <w:szCs w:val="24"/>
        </w:rPr>
        <w:t xml:space="preserve"> и структурные подразделения</w:t>
      </w:r>
      <w:r w:rsidRPr="00C770FB">
        <w:rPr>
          <w:sz w:val="24"/>
          <w:szCs w:val="24"/>
        </w:rPr>
        <w:t>:</w:t>
      </w:r>
    </w:p>
    <w:p w:rsidR="00271E5B" w:rsidRPr="00526A7F" w:rsidRDefault="005A5074" w:rsidP="00526A7F">
      <w:pPr>
        <w:pStyle w:val="a4"/>
        <w:numPr>
          <w:ilvl w:val="1"/>
          <w:numId w:val="19"/>
        </w:numPr>
        <w:shd w:val="clear" w:color="auto" w:fill="FFFFFF"/>
        <w:tabs>
          <w:tab w:val="left" w:pos="0"/>
          <w:tab w:val="left" w:pos="426"/>
        </w:tabs>
        <w:spacing w:line="276" w:lineRule="auto"/>
        <w:ind w:left="0" w:firstLine="709"/>
        <w:jc w:val="both"/>
        <w:rPr>
          <w:i/>
          <w:sz w:val="24"/>
          <w:szCs w:val="24"/>
        </w:rPr>
      </w:pPr>
      <w:r w:rsidRPr="00526A7F">
        <w:rPr>
          <w:i/>
          <w:sz w:val="24"/>
          <w:szCs w:val="24"/>
        </w:rPr>
        <w:t xml:space="preserve"> </w:t>
      </w:r>
      <w:r w:rsidR="006D32E8" w:rsidRPr="00526A7F">
        <w:rPr>
          <w:i/>
          <w:sz w:val="24"/>
          <w:szCs w:val="24"/>
        </w:rPr>
        <w:t xml:space="preserve">Общее собрание трудового коллектива.  </w:t>
      </w:r>
      <w:r w:rsidR="006D32E8" w:rsidRPr="00526A7F">
        <w:rPr>
          <w:sz w:val="24"/>
          <w:szCs w:val="24"/>
        </w:rPr>
        <w:t xml:space="preserve">Основной задачей Общего собрания является коллегиальное решение важных вопросов жизнедеятельности трудового коллектива учреждения (далее – ОУ), </w:t>
      </w:r>
      <w:r w:rsidR="006D32E8" w:rsidRPr="00526A7F">
        <w:rPr>
          <w:spacing w:val="7"/>
          <w:sz w:val="24"/>
          <w:szCs w:val="24"/>
        </w:rPr>
        <w:t xml:space="preserve">способствование оптимальной организации образовательного </w:t>
      </w:r>
      <w:r w:rsidR="006D32E8" w:rsidRPr="00526A7F">
        <w:rPr>
          <w:sz w:val="24"/>
          <w:szCs w:val="24"/>
        </w:rPr>
        <w:t xml:space="preserve">процесса и финансово-хозяйственной деятельности. </w:t>
      </w:r>
    </w:p>
    <w:p w:rsidR="00947E6D" w:rsidRDefault="006D32E8" w:rsidP="00526A7F">
      <w:pPr>
        <w:pStyle w:val="a4"/>
        <w:numPr>
          <w:ilvl w:val="1"/>
          <w:numId w:val="19"/>
        </w:numPr>
        <w:shd w:val="clear" w:color="auto" w:fill="FFFFFF"/>
        <w:tabs>
          <w:tab w:val="left" w:pos="0"/>
          <w:tab w:val="left" w:pos="426"/>
          <w:tab w:val="left" w:pos="1134"/>
        </w:tabs>
        <w:spacing w:line="276" w:lineRule="auto"/>
        <w:ind w:left="0" w:firstLine="709"/>
        <w:jc w:val="both"/>
        <w:rPr>
          <w:sz w:val="24"/>
          <w:szCs w:val="24"/>
        </w:rPr>
      </w:pPr>
      <w:r w:rsidRPr="00C770FB">
        <w:rPr>
          <w:i/>
          <w:sz w:val="24"/>
          <w:szCs w:val="24"/>
        </w:rPr>
        <w:t>Совет  трудового коллектива</w:t>
      </w:r>
      <w:r w:rsidRPr="00C770FB">
        <w:rPr>
          <w:sz w:val="24"/>
          <w:szCs w:val="24"/>
        </w:rPr>
        <w:t xml:space="preserve"> </w:t>
      </w:r>
      <w:r w:rsidR="00B04117">
        <w:rPr>
          <w:sz w:val="24"/>
          <w:szCs w:val="24"/>
        </w:rPr>
        <w:t xml:space="preserve">(председатель – </w:t>
      </w:r>
      <w:proofErr w:type="spellStart"/>
      <w:r w:rsidR="00B04117" w:rsidRPr="00947E6D">
        <w:rPr>
          <w:b/>
          <w:i/>
          <w:sz w:val="24"/>
          <w:szCs w:val="24"/>
        </w:rPr>
        <w:t>Байрамгулова</w:t>
      </w:r>
      <w:proofErr w:type="spellEnd"/>
      <w:r w:rsidR="00B04117" w:rsidRPr="00947E6D">
        <w:rPr>
          <w:b/>
          <w:i/>
          <w:sz w:val="24"/>
          <w:szCs w:val="24"/>
        </w:rPr>
        <w:t xml:space="preserve"> Гульнара </w:t>
      </w:r>
      <w:proofErr w:type="spellStart"/>
      <w:r w:rsidR="00B04117" w:rsidRPr="00947E6D">
        <w:rPr>
          <w:b/>
          <w:i/>
          <w:sz w:val="24"/>
          <w:szCs w:val="24"/>
        </w:rPr>
        <w:t>Лукмановна</w:t>
      </w:r>
      <w:proofErr w:type="spellEnd"/>
      <w:r w:rsidR="00B04117">
        <w:rPr>
          <w:sz w:val="24"/>
          <w:szCs w:val="24"/>
        </w:rPr>
        <w:t xml:space="preserve">) </w:t>
      </w:r>
      <w:r w:rsidRPr="00C770FB">
        <w:rPr>
          <w:sz w:val="24"/>
          <w:szCs w:val="24"/>
        </w:rPr>
        <w:t xml:space="preserve">является исполнительным органом Общего собрания трудового коллектива. </w:t>
      </w:r>
    </w:p>
    <w:p w:rsidR="006D32E8" w:rsidRPr="00C770FB" w:rsidRDefault="006D32E8" w:rsidP="00947E6D">
      <w:pPr>
        <w:pStyle w:val="a4"/>
        <w:shd w:val="clear" w:color="auto" w:fill="FFFFFF"/>
        <w:tabs>
          <w:tab w:val="left" w:pos="0"/>
          <w:tab w:val="left" w:pos="426"/>
          <w:tab w:val="left" w:pos="1134"/>
        </w:tabs>
        <w:spacing w:line="276" w:lineRule="auto"/>
        <w:ind w:left="709"/>
        <w:jc w:val="both"/>
        <w:rPr>
          <w:sz w:val="24"/>
          <w:szCs w:val="24"/>
        </w:rPr>
      </w:pPr>
      <w:r w:rsidRPr="00C770FB">
        <w:rPr>
          <w:sz w:val="24"/>
          <w:szCs w:val="24"/>
        </w:rPr>
        <w:t>Его функции:</w:t>
      </w:r>
    </w:p>
    <w:p w:rsidR="006D32E8" w:rsidRPr="00C770FB" w:rsidRDefault="006D32E8" w:rsidP="00526A7F">
      <w:pPr>
        <w:pStyle w:val="a4"/>
        <w:numPr>
          <w:ilvl w:val="0"/>
          <w:numId w:val="16"/>
        </w:numPr>
        <w:shd w:val="clear" w:color="auto" w:fill="FFFFFF"/>
        <w:tabs>
          <w:tab w:val="left" w:pos="0"/>
          <w:tab w:val="left" w:pos="426"/>
        </w:tabs>
        <w:spacing w:line="276" w:lineRule="auto"/>
        <w:ind w:left="0" w:firstLine="0"/>
        <w:jc w:val="both"/>
        <w:rPr>
          <w:sz w:val="24"/>
          <w:szCs w:val="24"/>
        </w:rPr>
      </w:pPr>
      <w:r w:rsidRPr="00C770FB">
        <w:rPr>
          <w:sz w:val="24"/>
          <w:szCs w:val="24"/>
        </w:rPr>
        <w:t>содействие созданию оптимальных условий и форм организации образовательного процесса в образовательном учреждении;</w:t>
      </w:r>
    </w:p>
    <w:p w:rsidR="006D32E8" w:rsidRPr="00C770FB" w:rsidRDefault="006D32E8" w:rsidP="00526A7F">
      <w:pPr>
        <w:pStyle w:val="a4"/>
        <w:numPr>
          <w:ilvl w:val="0"/>
          <w:numId w:val="16"/>
        </w:numPr>
        <w:shd w:val="clear" w:color="auto" w:fill="FFFFFF"/>
        <w:tabs>
          <w:tab w:val="left" w:pos="0"/>
          <w:tab w:val="left" w:pos="426"/>
        </w:tabs>
        <w:spacing w:line="276" w:lineRule="auto"/>
        <w:ind w:left="0" w:firstLine="0"/>
        <w:jc w:val="both"/>
        <w:rPr>
          <w:sz w:val="24"/>
          <w:szCs w:val="24"/>
        </w:rPr>
      </w:pPr>
      <w:r w:rsidRPr="00C770FB">
        <w:rPr>
          <w:sz w:val="24"/>
          <w:szCs w:val="24"/>
        </w:rPr>
        <w:t>содействие созданию в трудовом коллективе учреждения спокойной, рабочей атмосферы, нормального психологического климата;</w:t>
      </w:r>
    </w:p>
    <w:p w:rsidR="006D32E8" w:rsidRPr="00C770FB" w:rsidRDefault="006D32E8" w:rsidP="00526A7F">
      <w:pPr>
        <w:pStyle w:val="a4"/>
        <w:numPr>
          <w:ilvl w:val="0"/>
          <w:numId w:val="16"/>
        </w:numPr>
        <w:shd w:val="clear" w:color="auto" w:fill="FFFFFF"/>
        <w:tabs>
          <w:tab w:val="left" w:pos="0"/>
          <w:tab w:val="left" w:pos="426"/>
        </w:tabs>
        <w:spacing w:line="276" w:lineRule="auto"/>
        <w:ind w:left="0" w:firstLine="0"/>
        <w:jc w:val="both"/>
        <w:rPr>
          <w:sz w:val="24"/>
          <w:szCs w:val="24"/>
        </w:rPr>
      </w:pPr>
      <w:r w:rsidRPr="00C770FB">
        <w:rPr>
          <w:sz w:val="24"/>
          <w:szCs w:val="24"/>
        </w:rPr>
        <w:t xml:space="preserve">контроль </w:t>
      </w:r>
      <w:r w:rsidR="005A5074" w:rsidRPr="00C770FB">
        <w:rPr>
          <w:sz w:val="24"/>
          <w:szCs w:val="24"/>
        </w:rPr>
        <w:t>над</w:t>
      </w:r>
      <w:r w:rsidRPr="00C770FB">
        <w:rPr>
          <w:sz w:val="24"/>
          <w:szCs w:val="24"/>
        </w:rPr>
        <w:t xml:space="preserve"> реализацией в полном объеме образовательных программ в соответствии с учебным планом и графиком учебного процесса;</w:t>
      </w:r>
    </w:p>
    <w:p w:rsidR="006D32E8" w:rsidRDefault="006D32E8" w:rsidP="00526A7F">
      <w:pPr>
        <w:pStyle w:val="a4"/>
        <w:numPr>
          <w:ilvl w:val="0"/>
          <w:numId w:val="16"/>
        </w:numPr>
        <w:shd w:val="clear" w:color="auto" w:fill="FFFFFF"/>
        <w:tabs>
          <w:tab w:val="left" w:pos="0"/>
          <w:tab w:val="left" w:pos="426"/>
        </w:tabs>
        <w:spacing w:line="276" w:lineRule="auto"/>
        <w:ind w:left="0" w:firstLine="0"/>
        <w:jc w:val="both"/>
        <w:rPr>
          <w:sz w:val="24"/>
          <w:szCs w:val="24"/>
        </w:rPr>
      </w:pPr>
      <w:r w:rsidRPr="00C770FB">
        <w:rPr>
          <w:sz w:val="24"/>
          <w:szCs w:val="24"/>
        </w:rPr>
        <w:t>участие в разработке локальных актов, предусмотренных законодательством и др.</w:t>
      </w:r>
    </w:p>
    <w:p w:rsidR="006D32E8" w:rsidRPr="00C770FB" w:rsidRDefault="006D32E8" w:rsidP="00526A7F">
      <w:pPr>
        <w:pStyle w:val="a4"/>
        <w:numPr>
          <w:ilvl w:val="1"/>
          <w:numId w:val="19"/>
        </w:numPr>
        <w:shd w:val="clear" w:color="auto" w:fill="FFFFFF"/>
        <w:tabs>
          <w:tab w:val="left" w:pos="0"/>
          <w:tab w:val="left" w:pos="426"/>
        </w:tabs>
        <w:autoSpaceDE w:val="0"/>
        <w:autoSpaceDN w:val="0"/>
        <w:adjustRightInd w:val="0"/>
        <w:spacing w:line="276" w:lineRule="auto"/>
        <w:ind w:left="0" w:firstLine="709"/>
        <w:jc w:val="both"/>
        <w:rPr>
          <w:sz w:val="24"/>
          <w:szCs w:val="24"/>
        </w:rPr>
      </w:pPr>
      <w:r w:rsidRPr="00C770FB">
        <w:rPr>
          <w:rFonts w:eastAsiaTheme="minorEastAsia"/>
          <w:i/>
          <w:sz w:val="24"/>
          <w:szCs w:val="24"/>
        </w:rPr>
        <w:t xml:space="preserve"> Общешкольное родительское собрание.</w:t>
      </w:r>
      <w:r w:rsidRPr="00C770FB">
        <w:rPr>
          <w:rFonts w:eastAsiaTheme="minorEastAsia"/>
          <w:sz w:val="24"/>
          <w:szCs w:val="24"/>
        </w:rPr>
        <w:t xml:space="preserve">  </w:t>
      </w:r>
      <w:r w:rsidRPr="00C770FB">
        <w:rPr>
          <w:sz w:val="24"/>
          <w:szCs w:val="24"/>
        </w:rPr>
        <w:t xml:space="preserve">В своей деятельности руководствуется Конституцией РФ, Федеральным Законом № 273 – ФЗ от 29.12.2012 г. «Об образовании в Российской Федерации», другими федеральными законами, постановлениями и распоряжениями Правительства РФ, указами и распоряжениями Президента РФ, нормативно-правовыми актами органов местного самоуправления, Уставом ГБПОУ РБ ССМК, Положением Сибайском филиале ГБПОУ РБ ССМК. </w:t>
      </w:r>
      <w:r w:rsidRPr="00C770FB">
        <w:rPr>
          <w:bCs/>
          <w:sz w:val="24"/>
          <w:szCs w:val="24"/>
        </w:rPr>
        <w:t>Основными  задачами родительского собрания являются:</w:t>
      </w:r>
    </w:p>
    <w:p w:rsidR="006D32E8" w:rsidRPr="00C770FB" w:rsidRDefault="006D32E8" w:rsidP="00526A7F">
      <w:pPr>
        <w:pStyle w:val="a4"/>
        <w:numPr>
          <w:ilvl w:val="0"/>
          <w:numId w:val="17"/>
        </w:numPr>
        <w:shd w:val="clear" w:color="auto" w:fill="FFFFFF"/>
        <w:tabs>
          <w:tab w:val="left" w:pos="0"/>
          <w:tab w:val="left" w:pos="426"/>
        </w:tabs>
        <w:autoSpaceDE w:val="0"/>
        <w:autoSpaceDN w:val="0"/>
        <w:adjustRightInd w:val="0"/>
        <w:spacing w:line="276" w:lineRule="auto"/>
        <w:ind w:left="0" w:firstLine="0"/>
        <w:jc w:val="both"/>
        <w:rPr>
          <w:sz w:val="24"/>
          <w:szCs w:val="24"/>
        </w:rPr>
      </w:pPr>
      <w:r w:rsidRPr="00C770FB">
        <w:rPr>
          <w:bCs/>
          <w:sz w:val="24"/>
          <w:szCs w:val="24"/>
        </w:rPr>
        <w:t>у</w:t>
      </w:r>
      <w:r w:rsidRPr="00C770FB">
        <w:rPr>
          <w:sz w:val="24"/>
          <w:szCs w:val="24"/>
        </w:rPr>
        <w:t>правление образовательным учреждением на началах коллегиальности;</w:t>
      </w:r>
    </w:p>
    <w:p w:rsidR="006D32E8" w:rsidRPr="00C770FB" w:rsidRDefault="006D32E8" w:rsidP="00526A7F">
      <w:pPr>
        <w:pStyle w:val="a4"/>
        <w:numPr>
          <w:ilvl w:val="0"/>
          <w:numId w:val="17"/>
        </w:numPr>
        <w:shd w:val="clear" w:color="auto" w:fill="FFFFFF"/>
        <w:tabs>
          <w:tab w:val="left" w:pos="0"/>
          <w:tab w:val="left" w:pos="426"/>
        </w:tabs>
        <w:autoSpaceDE w:val="0"/>
        <w:autoSpaceDN w:val="0"/>
        <w:adjustRightInd w:val="0"/>
        <w:spacing w:line="276" w:lineRule="auto"/>
        <w:ind w:left="0" w:firstLine="0"/>
        <w:jc w:val="both"/>
        <w:rPr>
          <w:sz w:val="24"/>
          <w:szCs w:val="24"/>
        </w:rPr>
      </w:pPr>
      <w:r w:rsidRPr="00C770FB">
        <w:rPr>
          <w:sz w:val="24"/>
          <w:szCs w:val="24"/>
        </w:rPr>
        <w:t>содействие укреплению связей семьи, образовательной организации, общественности в целях обеспечения единства воспитательного процесса.</w:t>
      </w:r>
    </w:p>
    <w:p w:rsidR="006D32E8" w:rsidRPr="00C770FB" w:rsidRDefault="006D32E8" w:rsidP="00526A7F">
      <w:pPr>
        <w:pStyle w:val="a4"/>
        <w:numPr>
          <w:ilvl w:val="1"/>
          <w:numId w:val="19"/>
        </w:numPr>
        <w:tabs>
          <w:tab w:val="left" w:pos="426"/>
        </w:tabs>
        <w:spacing w:line="276" w:lineRule="auto"/>
        <w:ind w:left="0" w:firstLine="709"/>
        <w:jc w:val="both"/>
        <w:rPr>
          <w:sz w:val="24"/>
          <w:szCs w:val="24"/>
        </w:rPr>
      </w:pPr>
      <w:r w:rsidRPr="00C770FB">
        <w:rPr>
          <w:i/>
          <w:sz w:val="24"/>
          <w:szCs w:val="24"/>
        </w:rPr>
        <w:t xml:space="preserve"> Совет  родителей</w:t>
      </w:r>
      <w:r w:rsidRPr="00C770FB">
        <w:rPr>
          <w:sz w:val="24"/>
          <w:szCs w:val="24"/>
        </w:rPr>
        <w:t xml:space="preserve"> </w:t>
      </w:r>
      <w:r w:rsidR="00B04117">
        <w:rPr>
          <w:sz w:val="24"/>
          <w:szCs w:val="24"/>
        </w:rPr>
        <w:t xml:space="preserve">(председатель – </w:t>
      </w:r>
      <w:proofErr w:type="spellStart"/>
      <w:r w:rsidR="00B04117" w:rsidRPr="00947E6D">
        <w:rPr>
          <w:b/>
          <w:i/>
          <w:sz w:val="24"/>
          <w:szCs w:val="24"/>
        </w:rPr>
        <w:t>Муталлапова</w:t>
      </w:r>
      <w:proofErr w:type="spellEnd"/>
      <w:r w:rsidR="00B04117" w:rsidRPr="00947E6D">
        <w:rPr>
          <w:b/>
          <w:i/>
          <w:sz w:val="24"/>
          <w:szCs w:val="24"/>
        </w:rPr>
        <w:t xml:space="preserve"> </w:t>
      </w:r>
      <w:proofErr w:type="spellStart"/>
      <w:r w:rsidR="00B04117" w:rsidRPr="00947E6D">
        <w:rPr>
          <w:b/>
          <w:i/>
          <w:sz w:val="24"/>
          <w:szCs w:val="24"/>
        </w:rPr>
        <w:t>Залия</w:t>
      </w:r>
      <w:proofErr w:type="spellEnd"/>
      <w:r w:rsidR="00B04117" w:rsidRPr="00947E6D">
        <w:rPr>
          <w:b/>
          <w:i/>
          <w:sz w:val="24"/>
          <w:szCs w:val="24"/>
        </w:rPr>
        <w:t xml:space="preserve"> </w:t>
      </w:r>
      <w:proofErr w:type="spellStart"/>
      <w:r w:rsidR="00B04117" w:rsidRPr="00947E6D">
        <w:rPr>
          <w:b/>
          <w:i/>
          <w:sz w:val="24"/>
          <w:szCs w:val="24"/>
        </w:rPr>
        <w:t>Шамилевна</w:t>
      </w:r>
      <w:proofErr w:type="spellEnd"/>
      <w:r w:rsidR="00B04117">
        <w:rPr>
          <w:sz w:val="24"/>
          <w:szCs w:val="24"/>
        </w:rPr>
        <w:t>)</w:t>
      </w:r>
      <w:r w:rsidRPr="00C770FB">
        <w:rPr>
          <w:sz w:val="24"/>
          <w:szCs w:val="24"/>
        </w:rPr>
        <w:t xml:space="preserve"> является исполнительным органом Общего родительского  собрания</w:t>
      </w:r>
      <w:r w:rsidR="00526A7F">
        <w:rPr>
          <w:sz w:val="24"/>
          <w:szCs w:val="24"/>
        </w:rPr>
        <w:t>. Ф</w:t>
      </w:r>
      <w:r w:rsidRPr="00C770FB">
        <w:rPr>
          <w:sz w:val="24"/>
          <w:szCs w:val="24"/>
        </w:rPr>
        <w:t>ункциями  Совета родителей являются содействие администрации ОУ:</w:t>
      </w:r>
    </w:p>
    <w:p w:rsidR="006D32E8" w:rsidRPr="00C770FB" w:rsidRDefault="006D32E8" w:rsidP="00526A7F">
      <w:pPr>
        <w:pStyle w:val="a4"/>
        <w:numPr>
          <w:ilvl w:val="0"/>
          <w:numId w:val="15"/>
        </w:numPr>
        <w:tabs>
          <w:tab w:val="left" w:pos="426"/>
          <w:tab w:val="left" w:pos="1134"/>
        </w:tabs>
        <w:spacing w:line="276" w:lineRule="auto"/>
        <w:ind w:left="0" w:firstLine="0"/>
        <w:jc w:val="both"/>
        <w:rPr>
          <w:sz w:val="24"/>
          <w:szCs w:val="24"/>
        </w:rPr>
      </w:pPr>
      <w:r w:rsidRPr="00C770FB">
        <w:rPr>
          <w:sz w:val="24"/>
          <w:szCs w:val="24"/>
        </w:rPr>
        <w:t>в организации мероприятий по улучшению условий обучения, воспитания учащихся, проживания в интернате, в том числе по укреплению их здоровья и организации питания; в защите законных прав и интересов учащихся;</w:t>
      </w:r>
    </w:p>
    <w:p w:rsidR="006D32E8" w:rsidRPr="00C770FB" w:rsidRDefault="006D32E8" w:rsidP="00526A7F">
      <w:pPr>
        <w:pStyle w:val="a4"/>
        <w:numPr>
          <w:ilvl w:val="0"/>
          <w:numId w:val="15"/>
        </w:numPr>
        <w:tabs>
          <w:tab w:val="left" w:pos="426"/>
          <w:tab w:val="left" w:pos="1134"/>
        </w:tabs>
        <w:spacing w:line="276" w:lineRule="auto"/>
        <w:ind w:left="0" w:firstLine="0"/>
        <w:jc w:val="both"/>
        <w:rPr>
          <w:sz w:val="24"/>
          <w:szCs w:val="24"/>
        </w:rPr>
      </w:pPr>
      <w:r w:rsidRPr="00C770FB">
        <w:rPr>
          <w:sz w:val="24"/>
          <w:szCs w:val="24"/>
        </w:rPr>
        <w:t>в принятии и внесении изменений в нормативные акты по вопросам, входящим в компетенцию совета, осуществление контроля над их соблюдением;</w:t>
      </w:r>
    </w:p>
    <w:p w:rsidR="006D32E8" w:rsidRDefault="006D32E8" w:rsidP="00526A7F">
      <w:pPr>
        <w:pStyle w:val="a4"/>
        <w:numPr>
          <w:ilvl w:val="0"/>
          <w:numId w:val="15"/>
        </w:numPr>
        <w:tabs>
          <w:tab w:val="left" w:pos="426"/>
          <w:tab w:val="left" w:pos="1134"/>
        </w:tabs>
        <w:spacing w:line="276" w:lineRule="auto"/>
        <w:ind w:left="0" w:firstLine="0"/>
        <w:jc w:val="both"/>
        <w:rPr>
          <w:sz w:val="24"/>
          <w:szCs w:val="24"/>
        </w:rPr>
      </w:pPr>
      <w:r w:rsidRPr="00C770FB">
        <w:rPr>
          <w:sz w:val="24"/>
          <w:szCs w:val="24"/>
        </w:rPr>
        <w:t>в организации безопасных условий осуществления образовательного процесса, выполнения санитарно-гигиенических правил и норм и др.</w:t>
      </w:r>
    </w:p>
    <w:p w:rsidR="006D32E8" w:rsidRPr="00526A7F" w:rsidRDefault="006D32E8" w:rsidP="00526A7F">
      <w:pPr>
        <w:pStyle w:val="a4"/>
        <w:numPr>
          <w:ilvl w:val="1"/>
          <w:numId w:val="19"/>
        </w:numPr>
        <w:tabs>
          <w:tab w:val="left" w:pos="426"/>
          <w:tab w:val="left" w:pos="1134"/>
        </w:tabs>
        <w:spacing w:line="276" w:lineRule="auto"/>
        <w:ind w:left="0" w:firstLine="709"/>
        <w:jc w:val="both"/>
        <w:rPr>
          <w:sz w:val="24"/>
          <w:szCs w:val="24"/>
        </w:rPr>
      </w:pPr>
      <w:r w:rsidRPr="00526A7F">
        <w:rPr>
          <w:rStyle w:val="s110"/>
          <w:b w:val="0"/>
          <w:bCs/>
          <w:i/>
          <w:sz w:val="24"/>
          <w:szCs w:val="24"/>
        </w:rPr>
        <w:lastRenderedPageBreak/>
        <w:t xml:space="preserve"> Педагогический совет</w:t>
      </w:r>
      <w:r w:rsidR="00B04117">
        <w:rPr>
          <w:rStyle w:val="s110"/>
          <w:b w:val="0"/>
          <w:bCs/>
          <w:i/>
          <w:sz w:val="24"/>
          <w:szCs w:val="24"/>
        </w:rPr>
        <w:t xml:space="preserve"> </w:t>
      </w:r>
      <w:r w:rsidR="00B04117">
        <w:rPr>
          <w:sz w:val="24"/>
          <w:szCs w:val="24"/>
        </w:rPr>
        <w:t xml:space="preserve">(председатель – Директор Сибайского филиала ГБПОУ РБ ССМК </w:t>
      </w:r>
      <w:proofErr w:type="spellStart"/>
      <w:r w:rsidR="00B04117" w:rsidRPr="00947E6D">
        <w:rPr>
          <w:b/>
          <w:i/>
          <w:sz w:val="24"/>
          <w:szCs w:val="24"/>
        </w:rPr>
        <w:t>Мурзабулатов</w:t>
      </w:r>
      <w:proofErr w:type="spellEnd"/>
      <w:r w:rsidR="00B04117" w:rsidRPr="00947E6D">
        <w:rPr>
          <w:b/>
          <w:i/>
          <w:sz w:val="24"/>
          <w:szCs w:val="24"/>
        </w:rPr>
        <w:t xml:space="preserve"> </w:t>
      </w:r>
      <w:proofErr w:type="spellStart"/>
      <w:r w:rsidR="00B04117" w:rsidRPr="00947E6D">
        <w:rPr>
          <w:b/>
          <w:i/>
          <w:sz w:val="24"/>
          <w:szCs w:val="24"/>
        </w:rPr>
        <w:t>Ирек</w:t>
      </w:r>
      <w:proofErr w:type="spellEnd"/>
      <w:r w:rsidR="00B04117" w:rsidRPr="00947E6D">
        <w:rPr>
          <w:b/>
          <w:i/>
          <w:sz w:val="24"/>
          <w:szCs w:val="24"/>
        </w:rPr>
        <w:t xml:space="preserve"> </w:t>
      </w:r>
      <w:proofErr w:type="spellStart"/>
      <w:r w:rsidR="00B04117" w:rsidRPr="00947E6D">
        <w:rPr>
          <w:b/>
          <w:i/>
          <w:sz w:val="24"/>
          <w:szCs w:val="24"/>
        </w:rPr>
        <w:t>Радикович</w:t>
      </w:r>
      <w:proofErr w:type="spellEnd"/>
      <w:r w:rsidR="00B04117">
        <w:rPr>
          <w:sz w:val="24"/>
          <w:szCs w:val="24"/>
        </w:rPr>
        <w:t>)</w:t>
      </w:r>
      <w:r w:rsidRPr="00526A7F">
        <w:rPr>
          <w:rStyle w:val="s110"/>
          <w:b w:val="0"/>
          <w:bCs/>
          <w:i/>
          <w:sz w:val="24"/>
          <w:szCs w:val="24"/>
        </w:rPr>
        <w:t xml:space="preserve">, </w:t>
      </w:r>
      <w:r w:rsidRPr="00526A7F">
        <w:rPr>
          <w:sz w:val="24"/>
          <w:szCs w:val="24"/>
        </w:rPr>
        <w:t xml:space="preserve"> высший педагогический коллегиальный орган управления, в задачи которого входит совершенствование качества образовательного процесса, его условий и результатов.</w:t>
      </w:r>
      <w:r w:rsidR="00526A7F" w:rsidRPr="00526A7F">
        <w:rPr>
          <w:sz w:val="24"/>
          <w:szCs w:val="24"/>
        </w:rPr>
        <w:t xml:space="preserve"> </w:t>
      </w:r>
      <w:r w:rsidR="00526A7F" w:rsidRPr="00526A7F">
        <w:rPr>
          <w:sz w:val="24"/>
          <w:szCs w:val="24"/>
        </w:rPr>
        <w:tab/>
      </w:r>
      <w:r w:rsidR="00526A7F">
        <w:rPr>
          <w:sz w:val="24"/>
          <w:szCs w:val="24"/>
        </w:rPr>
        <w:t>В компетенци</w:t>
      </w:r>
      <w:r w:rsidR="005A5074" w:rsidRPr="00526A7F">
        <w:rPr>
          <w:sz w:val="24"/>
          <w:szCs w:val="24"/>
        </w:rPr>
        <w:t>ю</w:t>
      </w:r>
      <w:r w:rsidRPr="00526A7F">
        <w:rPr>
          <w:sz w:val="24"/>
          <w:szCs w:val="24"/>
        </w:rPr>
        <w:t xml:space="preserve"> педагогического совета </w:t>
      </w:r>
      <w:proofErr w:type="gramStart"/>
      <w:r w:rsidRPr="00526A7F">
        <w:rPr>
          <w:sz w:val="24"/>
          <w:szCs w:val="24"/>
        </w:rPr>
        <w:t>включены</w:t>
      </w:r>
      <w:proofErr w:type="gramEnd"/>
      <w:r w:rsidRPr="00526A7F">
        <w:rPr>
          <w:sz w:val="24"/>
          <w:szCs w:val="24"/>
        </w:rPr>
        <w:t>:</w:t>
      </w:r>
    </w:p>
    <w:p w:rsidR="006D32E8" w:rsidRPr="00C770FB" w:rsidRDefault="006D32E8" w:rsidP="00526A7F">
      <w:pPr>
        <w:pStyle w:val="a4"/>
        <w:numPr>
          <w:ilvl w:val="0"/>
          <w:numId w:val="21"/>
        </w:numPr>
        <w:tabs>
          <w:tab w:val="left" w:pos="426"/>
          <w:tab w:val="left" w:pos="1134"/>
        </w:tabs>
        <w:spacing w:line="276" w:lineRule="auto"/>
        <w:ind w:left="0" w:firstLine="0"/>
        <w:jc w:val="both"/>
        <w:rPr>
          <w:sz w:val="24"/>
          <w:szCs w:val="24"/>
        </w:rPr>
      </w:pPr>
      <w:r w:rsidRPr="00C770FB">
        <w:rPr>
          <w:sz w:val="24"/>
          <w:szCs w:val="24"/>
        </w:rPr>
        <w:t>руководство осуществлением образовательного процесса в ОУ;</w:t>
      </w:r>
    </w:p>
    <w:p w:rsidR="006D32E8" w:rsidRPr="00C770FB" w:rsidRDefault="006D32E8" w:rsidP="00526A7F">
      <w:pPr>
        <w:pStyle w:val="a4"/>
        <w:numPr>
          <w:ilvl w:val="0"/>
          <w:numId w:val="21"/>
        </w:numPr>
        <w:tabs>
          <w:tab w:val="left" w:pos="426"/>
          <w:tab w:val="left" w:pos="1134"/>
        </w:tabs>
        <w:spacing w:line="276" w:lineRule="auto"/>
        <w:ind w:left="0" w:firstLine="0"/>
        <w:jc w:val="both"/>
        <w:rPr>
          <w:sz w:val="24"/>
          <w:szCs w:val="24"/>
        </w:rPr>
      </w:pPr>
      <w:r w:rsidRPr="00C770FB">
        <w:rPr>
          <w:sz w:val="24"/>
          <w:szCs w:val="24"/>
        </w:rPr>
        <w:t xml:space="preserve">поддержание общественных инициатив по совершенствованию и развитию обучения и воспитания, творческого поиска педагогических работников в организации инновационной деятельности. </w:t>
      </w:r>
    </w:p>
    <w:p w:rsidR="006D32E8" w:rsidRPr="00C770FB" w:rsidRDefault="006D32E8" w:rsidP="00526A7F">
      <w:pPr>
        <w:pStyle w:val="a4"/>
        <w:numPr>
          <w:ilvl w:val="0"/>
          <w:numId w:val="21"/>
        </w:numPr>
        <w:tabs>
          <w:tab w:val="left" w:pos="426"/>
          <w:tab w:val="left" w:pos="1134"/>
        </w:tabs>
        <w:spacing w:line="276" w:lineRule="auto"/>
        <w:ind w:left="0" w:firstLine="0"/>
        <w:jc w:val="both"/>
        <w:rPr>
          <w:sz w:val="24"/>
          <w:szCs w:val="24"/>
        </w:rPr>
      </w:pPr>
      <w:r w:rsidRPr="00C770FB">
        <w:rPr>
          <w:sz w:val="24"/>
          <w:szCs w:val="24"/>
        </w:rPr>
        <w:t xml:space="preserve">осуществление текущего контроля успеваемости, принятие решений о проведении промежуточной аттестации, о переводе обучающихся в следующий класс, об отчислении обучающихся. </w:t>
      </w:r>
    </w:p>
    <w:p w:rsidR="006D32E8" w:rsidRDefault="006D32E8" w:rsidP="00526A7F">
      <w:pPr>
        <w:pStyle w:val="a4"/>
        <w:numPr>
          <w:ilvl w:val="0"/>
          <w:numId w:val="21"/>
        </w:numPr>
        <w:tabs>
          <w:tab w:val="left" w:pos="426"/>
          <w:tab w:val="left" w:pos="1134"/>
        </w:tabs>
        <w:spacing w:line="276" w:lineRule="auto"/>
        <w:ind w:left="0" w:firstLine="0"/>
        <w:jc w:val="both"/>
        <w:rPr>
          <w:sz w:val="24"/>
          <w:szCs w:val="24"/>
        </w:rPr>
      </w:pPr>
      <w:r w:rsidRPr="00C770FB">
        <w:rPr>
          <w:sz w:val="24"/>
          <w:szCs w:val="24"/>
        </w:rPr>
        <w:t>принятие локальных нормативных актов, содержащие нормы, регулирующие образовательные отношения и др.</w:t>
      </w:r>
    </w:p>
    <w:p w:rsidR="00526A7F" w:rsidRPr="00526A7F" w:rsidRDefault="00526A7F" w:rsidP="00526A7F">
      <w:pPr>
        <w:pStyle w:val="a4"/>
        <w:numPr>
          <w:ilvl w:val="1"/>
          <w:numId w:val="19"/>
        </w:numPr>
        <w:shd w:val="clear" w:color="auto" w:fill="FFFFFF"/>
        <w:tabs>
          <w:tab w:val="left" w:pos="426"/>
          <w:tab w:val="left" w:pos="1134"/>
        </w:tabs>
        <w:ind w:left="0" w:firstLine="709"/>
        <w:jc w:val="both"/>
        <w:rPr>
          <w:sz w:val="24"/>
          <w:szCs w:val="24"/>
        </w:rPr>
      </w:pPr>
      <w:r>
        <w:rPr>
          <w:i/>
          <w:sz w:val="24"/>
          <w:szCs w:val="24"/>
        </w:rPr>
        <w:t xml:space="preserve"> </w:t>
      </w:r>
      <w:r w:rsidR="006D32E8" w:rsidRPr="00526A7F">
        <w:rPr>
          <w:i/>
          <w:sz w:val="24"/>
          <w:szCs w:val="24"/>
        </w:rPr>
        <w:t xml:space="preserve">Предметно-цикловые комиссии преподавателей  (ПЦК) </w:t>
      </w:r>
      <w:r w:rsidR="00B04117">
        <w:rPr>
          <w:i/>
          <w:sz w:val="24"/>
          <w:szCs w:val="24"/>
        </w:rPr>
        <w:t xml:space="preserve">общеобразовательных дисциплин </w:t>
      </w:r>
      <w:r w:rsidR="00B04117">
        <w:rPr>
          <w:sz w:val="24"/>
          <w:szCs w:val="24"/>
        </w:rPr>
        <w:t xml:space="preserve">(председатель – </w:t>
      </w:r>
      <w:proofErr w:type="spellStart"/>
      <w:r w:rsidR="00B04117" w:rsidRPr="00947E6D">
        <w:rPr>
          <w:b/>
          <w:i/>
          <w:sz w:val="24"/>
          <w:szCs w:val="24"/>
        </w:rPr>
        <w:t>Байрамгулова</w:t>
      </w:r>
      <w:proofErr w:type="spellEnd"/>
      <w:r w:rsidR="00B04117" w:rsidRPr="00947E6D">
        <w:rPr>
          <w:b/>
          <w:i/>
          <w:sz w:val="24"/>
          <w:szCs w:val="24"/>
        </w:rPr>
        <w:t xml:space="preserve"> Гульнара </w:t>
      </w:r>
      <w:proofErr w:type="spellStart"/>
      <w:r w:rsidR="00B04117" w:rsidRPr="00947E6D">
        <w:rPr>
          <w:b/>
          <w:i/>
          <w:sz w:val="24"/>
          <w:szCs w:val="24"/>
        </w:rPr>
        <w:t>Лукмановна</w:t>
      </w:r>
      <w:proofErr w:type="spellEnd"/>
      <w:r w:rsidR="00B04117">
        <w:rPr>
          <w:sz w:val="24"/>
          <w:szCs w:val="24"/>
        </w:rPr>
        <w:t xml:space="preserve">), музыкальных дисциплин (председатель – </w:t>
      </w:r>
      <w:r w:rsidR="00B04117" w:rsidRPr="00947E6D">
        <w:rPr>
          <w:b/>
          <w:i/>
          <w:sz w:val="24"/>
          <w:szCs w:val="24"/>
        </w:rPr>
        <w:t>Максимова Татьяна Владимировна</w:t>
      </w:r>
      <w:r w:rsidR="00B04117">
        <w:rPr>
          <w:sz w:val="24"/>
          <w:szCs w:val="24"/>
        </w:rPr>
        <w:t xml:space="preserve">) </w:t>
      </w:r>
      <w:r w:rsidR="006D32E8" w:rsidRPr="00526A7F">
        <w:rPr>
          <w:i/>
          <w:sz w:val="24"/>
          <w:szCs w:val="24"/>
        </w:rPr>
        <w:t>и Методическое объединение (МО)</w:t>
      </w:r>
      <w:r w:rsidR="006D32E8" w:rsidRPr="00526A7F">
        <w:rPr>
          <w:sz w:val="24"/>
          <w:szCs w:val="24"/>
        </w:rPr>
        <w:t xml:space="preserve"> </w:t>
      </w:r>
      <w:r w:rsidR="006D32E8" w:rsidRPr="00526A7F">
        <w:rPr>
          <w:i/>
          <w:sz w:val="24"/>
          <w:szCs w:val="24"/>
        </w:rPr>
        <w:t>воспитателей интерната</w:t>
      </w:r>
      <w:r w:rsidR="006D32E8" w:rsidRPr="00526A7F">
        <w:rPr>
          <w:sz w:val="24"/>
          <w:szCs w:val="24"/>
        </w:rPr>
        <w:t xml:space="preserve"> </w:t>
      </w:r>
      <w:r w:rsidR="00B04117">
        <w:rPr>
          <w:sz w:val="24"/>
          <w:szCs w:val="24"/>
        </w:rPr>
        <w:t xml:space="preserve">(председатель – </w:t>
      </w:r>
      <w:r w:rsidR="00B04117" w:rsidRPr="00947E6D">
        <w:rPr>
          <w:b/>
          <w:i/>
          <w:sz w:val="24"/>
          <w:szCs w:val="24"/>
        </w:rPr>
        <w:t xml:space="preserve">Фазылова </w:t>
      </w:r>
      <w:proofErr w:type="spellStart"/>
      <w:r w:rsidR="00B04117" w:rsidRPr="00947E6D">
        <w:rPr>
          <w:b/>
          <w:i/>
          <w:sz w:val="24"/>
          <w:szCs w:val="24"/>
        </w:rPr>
        <w:t>Адиля</w:t>
      </w:r>
      <w:proofErr w:type="spellEnd"/>
      <w:r w:rsidR="00B04117" w:rsidRPr="00947E6D">
        <w:rPr>
          <w:b/>
          <w:i/>
          <w:sz w:val="24"/>
          <w:szCs w:val="24"/>
        </w:rPr>
        <w:t xml:space="preserve"> </w:t>
      </w:r>
      <w:proofErr w:type="spellStart"/>
      <w:r w:rsidR="00B04117" w:rsidRPr="00947E6D">
        <w:rPr>
          <w:b/>
          <w:i/>
          <w:sz w:val="24"/>
          <w:szCs w:val="24"/>
        </w:rPr>
        <w:t>Иделевна</w:t>
      </w:r>
      <w:proofErr w:type="spellEnd"/>
      <w:r w:rsidR="00B04117">
        <w:rPr>
          <w:sz w:val="24"/>
          <w:szCs w:val="24"/>
        </w:rPr>
        <w:t xml:space="preserve">) </w:t>
      </w:r>
      <w:r w:rsidR="006D32E8" w:rsidRPr="00526A7F">
        <w:rPr>
          <w:sz w:val="24"/>
          <w:szCs w:val="24"/>
        </w:rPr>
        <w:t>являются структурными подразделениями системы управления образовательным процессом в Сибайском филиале ГБПОУ РБ ССМК</w:t>
      </w:r>
      <w:r w:rsidR="009C1AED" w:rsidRPr="00526A7F">
        <w:rPr>
          <w:sz w:val="24"/>
          <w:szCs w:val="24"/>
        </w:rPr>
        <w:t xml:space="preserve">. </w:t>
      </w:r>
    </w:p>
    <w:p w:rsidR="006D32E8" w:rsidRPr="00526A7F" w:rsidRDefault="006D32E8" w:rsidP="00526A7F">
      <w:pPr>
        <w:shd w:val="clear" w:color="auto" w:fill="FFFFFF"/>
        <w:tabs>
          <w:tab w:val="left" w:pos="426"/>
        </w:tabs>
        <w:spacing w:after="0"/>
        <w:jc w:val="both"/>
        <w:rPr>
          <w:rFonts w:ascii="Times New Roman" w:hAnsi="Times New Roman"/>
          <w:sz w:val="24"/>
          <w:szCs w:val="24"/>
        </w:rPr>
      </w:pPr>
      <w:r w:rsidRPr="00526A7F">
        <w:rPr>
          <w:bCs/>
          <w:sz w:val="24"/>
          <w:szCs w:val="24"/>
        </w:rPr>
        <w:t xml:space="preserve"> </w:t>
      </w:r>
      <w:r w:rsidR="00526A7F">
        <w:rPr>
          <w:bCs/>
          <w:sz w:val="24"/>
          <w:szCs w:val="24"/>
        </w:rPr>
        <w:tab/>
      </w:r>
      <w:r w:rsidRPr="00526A7F">
        <w:rPr>
          <w:rFonts w:ascii="Times New Roman" w:hAnsi="Times New Roman"/>
          <w:bCs/>
          <w:sz w:val="24"/>
          <w:szCs w:val="24"/>
        </w:rPr>
        <w:t xml:space="preserve">Задачи </w:t>
      </w:r>
      <w:r w:rsidRPr="00526A7F">
        <w:rPr>
          <w:rFonts w:ascii="Times New Roman" w:hAnsi="Times New Roman"/>
          <w:sz w:val="24"/>
          <w:szCs w:val="24"/>
        </w:rPr>
        <w:t xml:space="preserve">ПЦК и МО:  </w:t>
      </w:r>
    </w:p>
    <w:p w:rsidR="006D32E8" w:rsidRPr="00C770FB" w:rsidRDefault="009C1AED" w:rsidP="00526A7F">
      <w:pPr>
        <w:pStyle w:val="a4"/>
        <w:numPr>
          <w:ilvl w:val="0"/>
          <w:numId w:val="22"/>
        </w:numPr>
        <w:tabs>
          <w:tab w:val="left" w:pos="426"/>
        </w:tabs>
        <w:spacing w:line="276" w:lineRule="auto"/>
        <w:ind w:left="0" w:firstLine="0"/>
        <w:jc w:val="both"/>
        <w:rPr>
          <w:sz w:val="24"/>
          <w:szCs w:val="24"/>
        </w:rPr>
      </w:pPr>
      <w:r w:rsidRPr="00C770FB">
        <w:rPr>
          <w:sz w:val="24"/>
          <w:szCs w:val="24"/>
        </w:rPr>
        <w:t>работать над  повышением профессионального роста педагогов;</w:t>
      </w:r>
    </w:p>
    <w:p w:rsidR="006D32E8" w:rsidRPr="00C770FB" w:rsidRDefault="009C1AED" w:rsidP="00526A7F">
      <w:pPr>
        <w:pStyle w:val="a4"/>
        <w:numPr>
          <w:ilvl w:val="0"/>
          <w:numId w:val="22"/>
        </w:numPr>
        <w:tabs>
          <w:tab w:val="left" w:pos="426"/>
        </w:tabs>
        <w:spacing w:line="276" w:lineRule="auto"/>
        <w:ind w:left="0" w:firstLine="0"/>
        <w:jc w:val="both"/>
        <w:rPr>
          <w:sz w:val="24"/>
          <w:szCs w:val="24"/>
        </w:rPr>
      </w:pPr>
      <w:r w:rsidRPr="00C770FB">
        <w:rPr>
          <w:sz w:val="24"/>
          <w:szCs w:val="24"/>
        </w:rPr>
        <w:t xml:space="preserve">обеспечить контроль качества конечного результата образовательного процесса – освоение </w:t>
      </w:r>
      <w:proofErr w:type="gramStart"/>
      <w:r w:rsidRPr="00C770FB">
        <w:rPr>
          <w:sz w:val="24"/>
          <w:szCs w:val="24"/>
        </w:rPr>
        <w:t>обучающимися</w:t>
      </w:r>
      <w:proofErr w:type="gramEnd"/>
      <w:r w:rsidRPr="00C770FB">
        <w:rPr>
          <w:sz w:val="24"/>
          <w:szCs w:val="24"/>
        </w:rPr>
        <w:t xml:space="preserve"> государственного образовательного стандарта.</w:t>
      </w:r>
    </w:p>
    <w:p w:rsidR="006D32E8" w:rsidRPr="00C770FB" w:rsidRDefault="006D32E8" w:rsidP="00526A7F">
      <w:pPr>
        <w:pStyle w:val="a4"/>
        <w:numPr>
          <w:ilvl w:val="0"/>
          <w:numId w:val="22"/>
        </w:numPr>
        <w:tabs>
          <w:tab w:val="left" w:pos="426"/>
        </w:tabs>
        <w:spacing w:line="276" w:lineRule="auto"/>
        <w:ind w:left="0" w:firstLine="0"/>
        <w:jc w:val="both"/>
        <w:rPr>
          <w:sz w:val="24"/>
          <w:szCs w:val="24"/>
        </w:rPr>
      </w:pPr>
      <w:r w:rsidRPr="00C770FB">
        <w:rPr>
          <w:sz w:val="24"/>
          <w:szCs w:val="24"/>
        </w:rPr>
        <w:t xml:space="preserve">контролировать состояние основных показателей учебного процесса и обеспечивать их положительную динамику по дисциплинам ПЦК; </w:t>
      </w:r>
    </w:p>
    <w:p w:rsidR="006D32E8" w:rsidRDefault="009C1AED" w:rsidP="00526A7F">
      <w:pPr>
        <w:pStyle w:val="a4"/>
        <w:numPr>
          <w:ilvl w:val="0"/>
          <w:numId w:val="22"/>
        </w:numPr>
        <w:tabs>
          <w:tab w:val="left" w:pos="426"/>
        </w:tabs>
        <w:spacing w:line="276" w:lineRule="auto"/>
        <w:ind w:left="0" w:firstLine="0"/>
        <w:jc w:val="both"/>
        <w:rPr>
          <w:sz w:val="24"/>
          <w:szCs w:val="24"/>
        </w:rPr>
      </w:pPr>
      <w:r w:rsidRPr="00C770FB">
        <w:rPr>
          <w:sz w:val="24"/>
          <w:szCs w:val="24"/>
        </w:rPr>
        <w:t>рецензировать рабочие программы, календарно-тематические планы   и др.</w:t>
      </w:r>
      <w:r w:rsidR="003846BD">
        <w:rPr>
          <w:sz w:val="24"/>
          <w:szCs w:val="24"/>
        </w:rPr>
        <w:t xml:space="preserve">         </w:t>
      </w:r>
    </w:p>
    <w:p w:rsidR="003846BD" w:rsidRDefault="003846BD" w:rsidP="003846BD">
      <w:pPr>
        <w:pStyle w:val="a4"/>
        <w:tabs>
          <w:tab w:val="left" w:pos="426"/>
        </w:tabs>
        <w:spacing w:line="276" w:lineRule="auto"/>
        <w:ind w:left="0"/>
        <w:jc w:val="both"/>
        <w:rPr>
          <w:sz w:val="24"/>
          <w:szCs w:val="24"/>
        </w:rPr>
      </w:pPr>
      <w:r>
        <w:rPr>
          <w:sz w:val="24"/>
          <w:szCs w:val="24"/>
        </w:rPr>
        <w:tab/>
      </w:r>
      <w:proofErr w:type="gramStart"/>
      <w:r>
        <w:rPr>
          <w:sz w:val="24"/>
          <w:szCs w:val="24"/>
        </w:rPr>
        <w:t>Общее руководство учебно-методической деятельностью осуществляет з</w:t>
      </w:r>
      <w:r w:rsidRPr="003846BD">
        <w:rPr>
          <w:sz w:val="24"/>
          <w:szCs w:val="24"/>
        </w:rPr>
        <w:t>аместитель директора</w:t>
      </w:r>
      <w:r>
        <w:rPr>
          <w:sz w:val="24"/>
          <w:szCs w:val="24"/>
        </w:rPr>
        <w:t xml:space="preserve"> по УВР – </w:t>
      </w:r>
      <w:r w:rsidRPr="00947E6D">
        <w:rPr>
          <w:b/>
          <w:i/>
          <w:sz w:val="24"/>
          <w:szCs w:val="24"/>
        </w:rPr>
        <w:t xml:space="preserve">Абдуллина Наиля </w:t>
      </w:r>
      <w:proofErr w:type="spellStart"/>
      <w:r w:rsidRPr="00947E6D">
        <w:rPr>
          <w:b/>
          <w:i/>
          <w:sz w:val="24"/>
          <w:szCs w:val="24"/>
        </w:rPr>
        <w:t>Чулпановна</w:t>
      </w:r>
      <w:proofErr w:type="spellEnd"/>
      <w:r>
        <w:rPr>
          <w:sz w:val="24"/>
          <w:szCs w:val="24"/>
        </w:rPr>
        <w:t>)</w:t>
      </w:r>
      <w:proofErr w:type="gramEnd"/>
    </w:p>
    <w:p w:rsidR="005E7039" w:rsidRDefault="005E7039" w:rsidP="005E7039">
      <w:pPr>
        <w:pStyle w:val="a4"/>
        <w:numPr>
          <w:ilvl w:val="1"/>
          <w:numId w:val="19"/>
        </w:numPr>
        <w:tabs>
          <w:tab w:val="left" w:pos="426"/>
        </w:tabs>
        <w:spacing w:line="276" w:lineRule="auto"/>
        <w:ind w:left="0" w:firstLine="709"/>
        <w:jc w:val="both"/>
        <w:rPr>
          <w:sz w:val="24"/>
          <w:szCs w:val="24"/>
        </w:rPr>
      </w:pPr>
      <w:r w:rsidRPr="005E7039">
        <w:rPr>
          <w:i/>
          <w:sz w:val="24"/>
          <w:szCs w:val="24"/>
        </w:rPr>
        <w:t xml:space="preserve">Бухгалтерия </w:t>
      </w:r>
      <w:r w:rsidRPr="005E7039">
        <w:rPr>
          <w:sz w:val="24"/>
          <w:szCs w:val="24"/>
        </w:rPr>
        <w:t xml:space="preserve">(Главный бухгалтер – </w:t>
      </w:r>
      <w:r w:rsidRPr="00947E6D">
        <w:rPr>
          <w:b/>
          <w:i/>
          <w:sz w:val="24"/>
          <w:szCs w:val="24"/>
        </w:rPr>
        <w:t>Мещерякова Надежда Сергеевна</w:t>
      </w:r>
      <w:r w:rsidRPr="005E7039">
        <w:rPr>
          <w:sz w:val="24"/>
          <w:szCs w:val="24"/>
        </w:rPr>
        <w:t>).</w:t>
      </w:r>
    </w:p>
    <w:p w:rsidR="003846BD" w:rsidRPr="005E7039" w:rsidRDefault="003846BD" w:rsidP="005E7039">
      <w:pPr>
        <w:pStyle w:val="a4"/>
        <w:numPr>
          <w:ilvl w:val="1"/>
          <w:numId w:val="19"/>
        </w:numPr>
        <w:tabs>
          <w:tab w:val="left" w:pos="426"/>
        </w:tabs>
        <w:spacing w:line="276" w:lineRule="auto"/>
        <w:ind w:left="0" w:firstLine="709"/>
        <w:jc w:val="both"/>
        <w:rPr>
          <w:sz w:val="24"/>
          <w:szCs w:val="24"/>
        </w:rPr>
      </w:pPr>
      <w:r w:rsidRPr="005E7039">
        <w:rPr>
          <w:i/>
          <w:sz w:val="24"/>
          <w:szCs w:val="24"/>
        </w:rPr>
        <w:t xml:space="preserve">Административно-хозяйственный персонал </w:t>
      </w:r>
      <w:r w:rsidRPr="005E7039">
        <w:rPr>
          <w:sz w:val="24"/>
          <w:szCs w:val="24"/>
        </w:rPr>
        <w:t xml:space="preserve">(Заместитель директора по АХЧ – </w:t>
      </w:r>
      <w:proofErr w:type="spellStart"/>
      <w:r w:rsidRPr="00947E6D">
        <w:rPr>
          <w:b/>
          <w:i/>
          <w:sz w:val="24"/>
          <w:szCs w:val="24"/>
        </w:rPr>
        <w:t>А</w:t>
      </w:r>
      <w:r w:rsidR="005E7039" w:rsidRPr="00947E6D">
        <w:rPr>
          <w:b/>
          <w:i/>
          <w:sz w:val="24"/>
          <w:szCs w:val="24"/>
        </w:rPr>
        <w:t>хтямова</w:t>
      </w:r>
      <w:proofErr w:type="spellEnd"/>
      <w:r w:rsidR="005E7039" w:rsidRPr="00947E6D">
        <w:rPr>
          <w:b/>
          <w:i/>
          <w:sz w:val="24"/>
          <w:szCs w:val="24"/>
        </w:rPr>
        <w:t xml:space="preserve"> </w:t>
      </w:r>
      <w:proofErr w:type="spellStart"/>
      <w:r w:rsidRPr="00947E6D">
        <w:rPr>
          <w:b/>
          <w:i/>
          <w:sz w:val="24"/>
          <w:szCs w:val="24"/>
        </w:rPr>
        <w:t>Гульемеш</w:t>
      </w:r>
      <w:proofErr w:type="spellEnd"/>
      <w:r w:rsidRPr="00947E6D">
        <w:rPr>
          <w:b/>
          <w:i/>
          <w:sz w:val="24"/>
          <w:szCs w:val="24"/>
        </w:rPr>
        <w:t xml:space="preserve"> </w:t>
      </w:r>
      <w:proofErr w:type="spellStart"/>
      <w:r w:rsidRPr="00947E6D">
        <w:rPr>
          <w:b/>
          <w:i/>
          <w:sz w:val="24"/>
          <w:szCs w:val="24"/>
        </w:rPr>
        <w:t>Мусовна</w:t>
      </w:r>
      <w:proofErr w:type="spellEnd"/>
      <w:r w:rsidRPr="005E7039">
        <w:rPr>
          <w:sz w:val="24"/>
          <w:szCs w:val="24"/>
        </w:rPr>
        <w:t>)</w:t>
      </w:r>
      <w:r w:rsidR="005E7039">
        <w:rPr>
          <w:sz w:val="24"/>
          <w:szCs w:val="24"/>
        </w:rPr>
        <w:t>.</w:t>
      </w:r>
    </w:p>
    <w:p w:rsidR="00526A7F" w:rsidRDefault="00526A7F" w:rsidP="00271E5B">
      <w:pPr>
        <w:shd w:val="clear" w:color="auto" w:fill="FFFFFF"/>
        <w:spacing w:after="0"/>
        <w:jc w:val="center"/>
        <w:rPr>
          <w:rFonts w:ascii="Times New Roman" w:eastAsiaTheme="minorEastAsia" w:hAnsi="Times New Roman"/>
          <w:sz w:val="24"/>
          <w:szCs w:val="24"/>
        </w:rPr>
      </w:pPr>
    </w:p>
    <w:p w:rsidR="00B04117" w:rsidRDefault="00B04117">
      <w:pPr>
        <w:spacing w:after="0" w:line="240" w:lineRule="auto"/>
        <w:rPr>
          <w:rFonts w:ascii="Times New Roman" w:eastAsiaTheme="minorEastAsia" w:hAnsi="Times New Roman"/>
          <w:b/>
          <w:i/>
          <w:sz w:val="24"/>
          <w:szCs w:val="24"/>
        </w:rPr>
      </w:pPr>
      <w:r>
        <w:rPr>
          <w:rFonts w:ascii="Times New Roman" w:eastAsiaTheme="minorEastAsia" w:hAnsi="Times New Roman"/>
          <w:b/>
          <w:i/>
          <w:sz w:val="24"/>
          <w:szCs w:val="24"/>
        </w:rPr>
        <w:br w:type="page"/>
      </w:r>
    </w:p>
    <w:p w:rsidR="00DB7652" w:rsidRPr="00B04117" w:rsidRDefault="00DB7652" w:rsidP="00271E5B">
      <w:pPr>
        <w:shd w:val="clear" w:color="auto" w:fill="FFFFFF"/>
        <w:spacing w:after="0"/>
        <w:jc w:val="center"/>
        <w:rPr>
          <w:rFonts w:ascii="Times New Roman" w:eastAsiaTheme="minorEastAsia" w:hAnsi="Times New Roman"/>
          <w:b/>
          <w:i/>
          <w:sz w:val="28"/>
          <w:szCs w:val="28"/>
        </w:rPr>
      </w:pPr>
      <w:r w:rsidRPr="00B04117">
        <w:rPr>
          <w:rFonts w:ascii="Times New Roman" w:eastAsiaTheme="minorEastAsia" w:hAnsi="Times New Roman"/>
          <w:b/>
          <w:i/>
          <w:sz w:val="28"/>
          <w:szCs w:val="28"/>
        </w:rPr>
        <w:lastRenderedPageBreak/>
        <w:t>Структура Управления</w:t>
      </w:r>
    </w:p>
    <w:p w:rsidR="00DB7652" w:rsidRPr="00B04117" w:rsidRDefault="00DB7652" w:rsidP="00271E5B">
      <w:pPr>
        <w:shd w:val="clear" w:color="auto" w:fill="FFFFFF"/>
        <w:spacing w:after="0"/>
        <w:jc w:val="center"/>
        <w:rPr>
          <w:rFonts w:ascii="Times New Roman" w:eastAsiaTheme="minorEastAsia" w:hAnsi="Times New Roman"/>
          <w:b/>
          <w:i/>
          <w:sz w:val="28"/>
          <w:szCs w:val="28"/>
        </w:rPr>
      </w:pPr>
      <w:r w:rsidRPr="00B04117">
        <w:rPr>
          <w:rFonts w:ascii="Times New Roman" w:eastAsiaTheme="minorEastAsia" w:hAnsi="Times New Roman"/>
          <w:b/>
          <w:i/>
          <w:sz w:val="28"/>
          <w:szCs w:val="28"/>
        </w:rPr>
        <w:t xml:space="preserve">Сибайского филиала государственного бюджетного профессионального </w:t>
      </w:r>
    </w:p>
    <w:p w:rsidR="00DB7652" w:rsidRPr="00B04117" w:rsidRDefault="00DB7652" w:rsidP="00271E5B">
      <w:pPr>
        <w:shd w:val="clear" w:color="auto" w:fill="FFFFFF"/>
        <w:spacing w:after="0"/>
        <w:jc w:val="center"/>
        <w:rPr>
          <w:rFonts w:ascii="Times New Roman" w:eastAsiaTheme="minorEastAsia" w:hAnsi="Times New Roman"/>
          <w:b/>
          <w:i/>
          <w:sz w:val="28"/>
          <w:szCs w:val="28"/>
        </w:rPr>
      </w:pPr>
      <w:r w:rsidRPr="00B04117">
        <w:rPr>
          <w:rFonts w:ascii="Times New Roman" w:eastAsiaTheme="minorEastAsia" w:hAnsi="Times New Roman"/>
          <w:b/>
          <w:i/>
          <w:sz w:val="28"/>
          <w:szCs w:val="28"/>
        </w:rPr>
        <w:t>образовательного учреждения Республики Башкортостан</w:t>
      </w:r>
    </w:p>
    <w:p w:rsidR="00DB7652" w:rsidRPr="00B04117" w:rsidRDefault="00DB7652" w:rsidP="00271E5B">
      <w:pPr>
        <w:shd w:val="clear" w:color="auto" w:fill="FFFFFF"/>
        <w:spacing w:after="0"/>
        <w:jc w:val="center"/>
        <w:rPr>
          <w:rFonts w:ascii="Times New Roman" w:eastAsiaTheme="minorEastAsia" w:hAnsi="Times New Roman"/>
          <w:b/>
          <w:i/>
          <w:sz w:val="28"/>
          <w:szCs w:val="28"/>
        </w:rPr>
      </w:pPr>
      <w:r w:rsidRPr="00B04117">
        <w:rPr>
          <w:rFonts w:ascii="Times New Roman" w:eastAsiaTheme="minorEastAsia" w:hAnsi="Times New Roman"/>
          <w:b/>
          <w:i/>
          <w:sz w:val="28"/>
          <w:szCs w:val="28"/>
        </w:rPr>
        <w:t>Средний специальный музыкальный колледж</w:t>
      </w:r>
    </w:p>
    <w:p w:rsidR="00DB7652" w:rsidRPr="00B04117" w:rsidRDefault="00DB7652" w:rsidP="00DB7652">
      <w:pPr>
        <w:shd w:val="clear" w:color="auto" w:fill="FFFFFF"/>
        <w:spacing w:after="0"/>
        <w:jc w:val="center"/>
        <w:rPr>
          <w:rFonts w:ascii="Times New Roman" w:eastAsiaTheme="minorEastAsia" w:hAnsi="Times New Roman"/>
          <w:b/>
          <w:i/>
          <w:sz w:val="28"/>
          <w:szCs w:val="28"/>
        </w:rPr>
      </w:pPr>
    </w:p>
    <w:p w:rsidR="00DB7652" w:rsidRPr="00B04117" w:rsidRDefault="00DB7652" w:rsidP="00DB7652">
      <w:pPr>
        <w:shd w:val="clear" w:color="auto" w:fill="FFFFFF"/>
        <w:spacing w:after="0"/>
        <w:jc w:val="center"/>
        <w:rPr>
          <w:rFonts w:ascii="Times New Roman" w:eastAsiaTheme="minorEastAsia" w:hAnsi="Times New Roman"/>
          <w:b/>
          <w:sz w:val="28"/>
          <w:szCs w:val="28"/>
        </w:rPr>
      </w:pPr>
    </w:p>
    <w:tbl>
      <w:tblPr>
        <w:tblStyle w:val="af9"/>
        <w:tblW w:w="0" w:type="auto"/>
        <w:tblInd w:w="-459" w:type="dxa"/>
        <w:tblLayout w:type="fixed"/>
        <w:tblLook w:val="04A0" w:firstRow="1" w:lastRow="0" w:firstColumn="1" w:lastColumn="0" w:noHBand="0" w:noVBand="1"/>
      </w:tblPr>
      <w:tblGrid>
        <w:gridCol w:w="1418"/>
        <w:gridCol w:w="290"/>
        <w:gridCol w:w="236"/>
        <w:gridCol w:w="1884"/>
        <w:gridCol w:w="283"/>
        <w:gridCol w:w="1985"/>
        <w:gridCol w:w="1295"/>
        <w:gridCol w:w="236"/>
        <w:gridCol w:w="2241"/>
        <w:gridCol w:w="236"/>
      </w:tblGrid>
      <w:tr w:rsidR="00D31B70" w:rsidRPr="00B04117" w:rsidTr="005F2EA5">
        <w:trPr>
          <w:gridAfter w:val="1"/>
          <w:wAfter w:w="236" w:type="dxa"/>
        </w:trPr>
        <w:tc>
          <w:tcPr>
            <w:tcW w:w="3828" w:type="dxa"/>
            <w:gridSpan w:val="4"/>
            <w:tcBorders>
              <w:bottom w:val="single" w:sz="4" w:space="0" w:color="000000"/>
            </w:tcBorders>
          </w:tcPr>
          <w:p w:rsidR="00D31B70" w:rsidRPr="00B04117" w:rsidRDefault="00474793" w:rsidP="00A153EF">
            <w:pPr>
              <w:spacing w:after="0" w:line="240" w:lineRule="auto"/>
              <w:jc w:val="center"/>
              <w:rPr>
                <w:rFonts w:ascii="Times New Roman" w:eastAsiaTheme="minorEastAsia" w:hAnsi="Times New Roman"/>
                <w:noProof/>
                <w:sz w:val="28"/>
                <w:szCs w:val="28"/>
              </w:rPr>
            </w:pPr>
            <w:r w:rsidRPr="00B04117">
              <w:rPr>
                <w:rFonts w:ascii="Times New Roman" w:eastAsiaTheme="minorEastAsia" w:hAnsi="Times New Roman"/>
                <w:noProof/>
                <w:sz w:val="28"/>
                <w:szCs w:val="28"/>
              </w:rPr>
              <w:t>Общее с</w:t>
            </w:r>
            <w:r w:rsidR="00D31B70" w:rsidRPr="00B04117">
              <w:rPr>
                <w:rFonts w:ascii="Times New Roman" w:eastAsiaTheme="minorEastAsia" w:hAnsi="Times New Roman"/>
                <w:noProof/>
                <w:sz w:val="28"/>
                <w:szCs w:val="28"/>
              </w:rPr>
              <w:t>обрание  трудового коллектива</w:t>
            </w:r>
          </w:p>
        </w:tc>
        <w:tc>
          <w:tcPr>
            <w:tcW w:w="2268" w:type="dxa"/>
            <w:gridSpan w:val="2"/>
            <w:tcBorders>
              <w:top w:val="nil"/>
              <w:bottom w:val="nil"/>
            </w:tcBorders>
          </w:tcPr>
          <w:p w:rsidR="00D31B70" w:rsidRPr="00B04117" w:rsidRDefault="00D31B70" w:rsidP="00A153EF">
            <w:pPr>
              <w:shd w:val="clear" w:color="auto" w:fill="FFFFFF"/>
              <w:spacing w:after="0" w:line="240" w:lineRule="auto"/>
              <w:jc w:val="center"/>
              <w:rPr>
                <w:rFonts w:ascii="Times New Roman" w:eastAsiaTheme="minorEastAsia" w:hAnsi="Times New Roman"/>
                <w:noProof/>
                <w:sz w:val="28"/>
                <w:szCs w:val="28"/>
              </w:rPr>
            </w:pPr>
          </w:p>
        </w:tc>
        <w:tc>
          <w:tcPr>
            <w:tcW w:w="3772" w:type="dxa"/>
            <w:gridSpan w:val="3"/>
            <w:tcBorders>
              <w:bottom w:val="single" w:sz="4" w:space="0" w:color="000000"/>
            </w:tcBorders>
          </w:tcPr>
          <w:p w:rsidR="00D31B70" w:rsidRPr="00B04117" w:rsidRDefault="00D31B70" w:rsidP="00A153EF">
            <w:pPr>
              <w:spacing w:after="0" w:line="240" w:lineRule="auto"/>
              <w:jc w:val="center"/>
              <w:rPr>
                <w:rFonts w:ascii="Times New Roman" w:eastAsiaTheme="minorEastAsia" w:hAnsi="Times New Roman"/>
                <w:sz w:val="28"/>
                <w:szCs w:val="28"/>
              </w:rPr>
            </w:pPr>
            <w:r w:rsidRPr="00B04117">
              <w:rPr>
                <w:rFonts w:ascii="Times New Roman" w:eastAsiaTheme="minorEastAsia" w:hAnsi="Times New Roman"/>
                <w:sz w:val="28"/>
                <w:szCs w:val="28"/>
              </w:rPr>
              <w:t>Общешкольное родительское собрание</w:t>
            </w:r>
          </w:p>
        </w:tc>
      </w:tr>
      <w:tr w:rsidR="00D31B70" w:rsidRPr="00B04117" w:rsidTr="005F2EA5">
        <w:trPr>
          <w:gridAfter w:val="1"/>
          <w:wAfter w:w="236" w:type="dxa"/>
        </w:trPr>
        <w:tc>
          <w:tcPr>
            <w:tcW w:w="3828" w:type="dxa"/>
            <w:gridSpan w:val="4"/>
            <w:tcBorders>
              <w:left w:val="nil"/>
              <w:bottom w:val="single" w:sz="4" w:space="0" w:color="000000"/>
              <w:right w:val="nil"/>
            </w:tcBorders>
          </w:tcPr>
          <w:p w:rsidR="00D31B70" w:rsidRPr="00B04117" w:rsidRDefault="00701589" w:rsidP="00A153EF">
            <w:pPr>
              <w:spacing w:after="0" w:line="240" w:lineRule="auto"/>
              <w:jc w:val="center"/>
              <w:rPr>
                <w:rFonts w:ascii="Times New Roman" w:eastAsiaTheme="minorEastAsia" w:hAnsi="Times New Roman"/>
                <w:noProof/>
                <w:sz w:val="28"/>
                <w:szCs w:val="28"/>
              </w:rPr>
            </w:pPr>
            <w:r>
              <w:rPr>
                <w:rFonts w:ascii="Times New Roman" w:eastAsiaTheme="minorEastAsia" w:hAnsi="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965835</wp:posOffset>
                      </wp:positionH>
                      <wp:positionV relativeFrom="paragraph">
                        <wp:posOffset>8255</wp:posOffset>
                      </wp:positionV>
                      <wp:extent cx="0" cy="191135"/>
                      <wp:effectExtent l="59055" t="8255" r="55245" b="1968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76.05pt;margin-top:.65pt;width:0;height:1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UkMwIAAF4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">
                      <v:stroke endarrow="block"/>
                    </v:shape>
                  </w:pict>
                </mc:Fallback>
              </mc:AlternateContent>
            </w:r>
          </w:p>
        </w:tc>
        <w:tc>
          <w:tcPr>
            <w:tcW w:w="2268" w:type="dxa"/>
            <w:gridSpan w:val="2"/>
            <w:tcBorders>
              <w:top w:val="nil"/>
              <w:left w:val="nil"/>
              <w:bottom w:val="nil"/>
              <w:right w:val="nil"/>
            </w:tcBorders>
          </w:tcPr>
          <w:p w:rsidR="00D31B70" w:rsidRPr="00B04117" w:rsidRDefault="00D31B70" w:rsidP="00A153EF">
            <w:pPr>
              <w:shd w:val="clear" w:color="auto" w:fill="FFFFFF"/>
              <w:spacing w:after="0" w:line="240" w:lineRule="auto"/>
              <w:jc w:val="center"/>
              <w:rPr>
                <w:rFonts w:ascii="Times New Roman" w:eastAsiaTheme="minorEastAsia" w:hAnsi="Times New Roman"/>
                <w:noProof/>
                <w:sz w:val="28"/>
                <w:szCs w:val="28"/>
              </w:rPr>
            </w:pPr>
          </w:p>
        </w:tc>
        <w:tc>
          <w:tcPr>
            <w:tcW w:w="3772" w:type="dxa"/>
            <w:gridSpan w:val="3"/>
            <w:tcBorders>
              <w:left w:val="nil"/>
              <w:bottom w:val="single" w:sz="4" w:space="0" w:color="000000"/>
              <w:right w:val="nil"/>
            </w:tcBorders>
          </w:tcPr>
          <w:p w:rsidR="00D31B70" w:rsidRPr="00B04117" w:rsidRDefault="00701589" w:rsidP="00A153EF">
            <w:pPr>
              <w:spacing w:after="0" w:line="240" w:lineRule="auto"/>
              <w:jc w:val="center"/>
              <w:rPr>
                <w:rFonts w:ascii="Times New Roman" w:eastAsiaTheme="minorEastAsia" w:hAnsi="Times New Roman"/>
                <w:sz w:val="28"/>
                <w:szCs w:val="28"/>
              </w:rPr>
            </w:pPr>
            <w:r>
              <w:rPr>
                <w:rFonts w:ascii="Times New Roman" w:eastAsiaTheme="minorEastAsia" w:hAnsi="Times New Roman"/>
                <w:noProof/>
                <w:sz w:val="28"/>
                <w:szCs w:val="28"/>
              </w:rPr>
              <mc:AlternateContent>
                <mc:Choice Requires="wps">
                  <w:drawing>
                    <wp:anchor distT="0" distB="0" distL="114300" distR="114300" simplePos="0" relativeHeight="251664896" behindDoc="0" locked="0" layoutInCell="1" allowOverlap="1">
                      <wp:simplePos x="0" y="0"/>
                      <wp:positionH relativeFrom="column">
                        <wp:posOffset>1177290</wp:posOffset>
                      </wp:positionH>
                      <wp:positionV relativeFrom="paragraph">
                        <wp:posOffset>8255</wp:posOffset>
                      </wp:positionV>
                      <wp:extent cx="0" cy="191135"/>
                      <wp:effectExtent l="55245" t="8255" r="59055" b="19685"/>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92.7pt;margin-top:.65pt;width:0;height:1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0JMg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">
                      <v:stroke endarrow="block"/>
                    </v:shape>
                  </w:pict>
                </mc:Fallback>
              </mc:AlternateContent>
            </w:r>
          </w:p>
        </w:tc>
      </w:tr>
      <w:tr w:rsidR="00DB7652" w:rsidRPr="00B04117" w:rsidTr="005F2EA5">
        <w:trPr>
          <w:gridAfter w:val="1"/>
          <w:wAfter w:w="236" w:type="dxa"/>
        </w:trPr>
        <w:tc>
          <w:tcPr>
            <w:tcW w:w="3828" w:type="dxa"/>
            <w:gridSpan w:val="4"/>
            <w:tcBorders>
              <w:bottom w:val="single" w:sz="4" w:space="0" w:color="000000"/>
            </w:tcBorders>
          </w:tcPr>
          <w:p w:rsidR="00DB7652" w:rsidRPr="00B04117" w:rsidRDefault="00DB7652" w:rsidP="00A153EF">
            <w:pPr>
              <w:spacing w:after="0" w:line="240" w:lineRule="auto"/>
              <w:jc w:val="center"/>
              <w:rPr>
                <w:rFonts w:ascii="Times New Roman" w:eastAsiaTheme="minorEastAsia" w:hAnsi="Times New Roman"/>
                <w:sz w:val="28"/>
                <w:szCs w:val="28"/>
              </w:rPr>
            </w:pPr>
            <w:r w:rsidRPr="00B04117">
              <w:rPr>
                <w:rFonts w:ascii="Times New Roman" w:eastAsiaTheme="minorEastAsia" w:hAnsi="Times New Roman"/>
                <w:sz w:val="28"/>
                <w:szCs w:val="28"/>
              </w:rPr>
              <w:t>Совет трудового коллектива</w:t>
            </w:r>
          </w:p>
        </w:tc>
        <w:tc>
          <w:tcPr>
            <w:tcW w:w="2268" w:type="dxa"/>
            <w:gridSpan w:val="2"/>
            <w:vMerge w:val="restart"/>
            <w:tcBorders>
              <w:top w:val="nil"/>
            </w:tcBorders>
          </w:tcPr>
          <w:p w:rsidR="00DB7652" w:rsidRPr="00B04117" w:rsidRDefault="00DB7652" w:rsidP="00A153EF">
            <w:pPr>
              <w:shd w:val="clear" w:color="auto" w:fill="FFFFFF"/>
              <w:spacing w:after="0" w:line="240" w:lineRule="auto"/>
              <w:jc w:val="center"/>
              <w:rPr>
                <w:rFonts w:ascii="Times New Roman" w:eastAsiaTheme="minorEastAsia" w:hAnsi="Times New Roman"/>
                <w:sz w:val="28"/>
                <w:szCs w:val="28"/>
              </w:rPr>
            </w:pPr>
          </w:p>
        </w:tc>
        <w:tc>
          <w:tcPr>
            <w:tcW w:w="3772" w:type="dxa"/>
            <w:gridSpan w:val="3"/>
            <w:tcBorders>
              <w:bottom w:val="single" w:sz="4" w:space="0" w:color="000000"/>
            </w:tcBorders>
          </w:tcPr>
          <w:p w:rsidR="00DB7652" w:rsidRPr="00B04117" w:rsidRDefault="00DB7652" w:rsidP="00A153EF">
            <w:pPr>
              <w:spacing w:after="0" w:line="240" w:lineRule="auto"/>
              <w:jc w:val="center"/>
              <w:rPr>
                <w:rFonts w:ascii="Times New Roman" w:eastAsiaTheme="minorEastAsia" w:hAnsi="Times New Roman"/>
                <w:sz w:val="28"/>
                <w:szCs w:val="28"/>
              </w:rPr>
            </w:pPr>
            <w:r w:rsidRPr="00B04117">
              <w:rPr>
                <w:rFonts w:ascii="Times New Roman" w:eastAsiaTheme="minorEastAsia" w:hAnsi="Times New Roman"/>
                <w:sz w:val="28"/>
                <w:szCs w:val="28"/>
              </w:rPr>
              <w:t>Совет родителей</w:t>
            </w:r>
          </w:p>
        </w:tc>
      </w:tr>
      <w:tr w:rsidR="00DB7652" w:rsidRPr="00B04117" w:rsidTr="005F2EA5">
        <w:trPr>
          <w:gridAfter w:val="1"/>
          <w:wAfter w:w="236" w:type="dxa"/>
          <w:trHeight w:val="286"/>
        </w:trPr>
        <w:tc>
          <w:tcPr>
            <w:tcW w:w="3828" w:type="dxa"/>
            <w:gridSpan w:val="4"/>
            <w:tcBorders>
              <w:left w:val="nil"/>
              <w:bottom w:val="nil"/>
              <w:right w:val="nil"/>
            </w:tcBorders>
          </w:tcPr>
          <w:p w:rsidR="00DB7652" w:rsidRPr="00B04117" w:rsidRDefault="00DB7652" w:rsidP="00A153EF">
            <w:pPr>
              <w:spacing w:after="0" w:line="240" w:lineRule="auto"/>
              <w:jc w:val="center"/>
              <w:rPr>
                <w:rFonts w:ascii="Times New Roman" w:eastAsiaTheme="minorEastAsia" w:hAnsi="Times New Roman"/>
                <w:sz w:val="28"/>
                <w:szCs w:val="28"/>
              </w:rPr>
            </w:pPr>
          </w:p>
        </w:tc>
        <w:tc>
          <w:tcPr>
            <w:tcW w:w="2268" w:type="dxa"/>
            <w:gridSpan w:val="2"/>
            <w:vMerge/>
            <w:tcBorders>
              <w:left w:val="nil"/>
              <w:bottom w:val="single" w:sz="4" w:space="0" w:color="auto"/>
              <w:right w:val="nil"/>
            </w:tcBorders>
          </w:tcPr>
          <w:p w:rsidR="00DB7652" w:rsidRPr="00B04117" w:rsidRDefault="00DB7652" w:rsidP="00A153EF">
            <w:pPr>
              <w:shd w:val="clear" w:color="auto" w:fill="FFFFFF"/>
              <w:spacing w:after="0" w:line="240" w:lineRule="auto"/>
              <w:jc w:val="center"/>
              <w:rPr>
                <w:rFonts w:ascii="Times New Roman" w:eastAsiaTheme="minorEastAsia" w:hAnsi="Times New Roman"/>
                <w:sz w:val="28"/>
                <w:szCs w:val="28"/>
              </w:rPr>
            </w:pPr>
          </w:p>
        </w:tc>
        <w:tc>
          <w:tcPr>
            <w:tcW w:w="3772" w:type="dxa"/>
            <w:gridSpan w:val="3"/>
            <w:tcBorders>
              <w:left w:val="nil"/>
              <w:bottom w:val="nil"/>
              <w:right w:val="nil"/>
            </w:tcBorders>
          </w:tcPr>
          <w:p w:rsidR="00DB7652" w:rsidRPr="00B04117" w:rsidRDefault="00DB7652" w:rsidP="00A153EF">
            <w:pPr>
              <w:spacing w:after="0" w:line="240" w:lineRule="auto"/>
              <w:jc w:val="center"/>
              <w:rPr>
                <w:rFonts w:ascii="Times New Roman" w:eastAsiaTheme="minorEastAsia" w:hAnsi="Times New Roman"/>
                <w:sz w:val="28"/>
                <w:szCs w:val="28"/>
              </w:rPr>
            </w:pPr>
          </w:p>
        </w:tc>
      </w:tr>
      <w:tr w:rsidR="00DB7652" w:rsidRPr="00B04117" w:rsidTr="005F2EA5">
        <w:trPr>
          <w:gridAfter w:val="1"/>
          <w:wAfter w:w="236" w:type="dxa"/>
          <w:trHeight w:val="586"/>
        </w:trPr>
        <w:tc>
          <w:tcPr>
            <w:tcW w:w="3828" w:type="dxa"/>
            <w:gridSpan w:val="4"/>
            <w:vMerge w:val="restart"/>
            <w:tcBorders>
              <w:top w:val="nil"/>
              <w:left w:val="nil"/>
            </w:tcBorders>
          </w:tcPr>
          <w:p w:rsidR="00DB7652" w:rsidRPr="00B04117" w:rsidRDefault="00701589" w:rsidP="00A153EF">
            <w:pPr>
              <w:spacing w:after="0" w:line="240" w:lineRule="auto"/>
              <w:jc w:val="center"/>
              <w:rPr>
                <w:rFonts w:ascii="Times New Roman" w:eastAsiaTheme="minorEastAsia" w:hAnsi="Times New Roman"/>
                <w:sz w:val="28"/>
                <w:szCs w:val="28"/>
              </w:rPr>
            </w:pPr>
            <w:r>
              <w:rPr>
                <w:rFonts w:ascii="Times New Roman" w:eastAsiaTheme="minorEastAsia" w:hAnsi="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1369060</wp:posOffset>
                      </wp:positionH>
                      <wp:positionV relativeFrom="paragraph">
                        <wp:posOffset>2616200</wp:posOffset>
                      </wp:positionV>
                      <wp:extent cx="1339850" cy="319405"/>
                      <wp:effectExtent l="33655" t="9525" r="7620" b="6159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07.8pt;margin-top:206pt;width:105.5pt;height:25.1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jNQA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">
                      <v:stroke endarrow="block"/>
                    </v:shape>
                  </w:pict>
                </mc:Fallback>
              </mc:AlternateContent>
            </w:r>
          </w:p>
        </w:tc>
        <w:tc>
          <w:tcPr>
            <w:tcW w:w="2268" w:type="dxa"/>
            <w:gridSpan w:val="2"/>
            <w:tcBorders>
              <w:top w:val="single" w:sz="4" w:space="0" w:color="auto"/>
              <w:bottom w:val="single" w:sz="4" w:space="0" w:color="auto"/>
            </w:tcBorders>
          </w:tcPr>
          <w:p w:rsidR="00DB7652" w:rsidRPr="00B04117" w:rsidRDefault="00DB7652" w:rsidP="00A153EF">
            <w:pPr>
              <w:shd w:val="clear" w:color="auto" w:fill="FFFFFF"/>
              <w:jc w:val="center"/>
              <w:rPr>
                <w:rFonts w:ascii="Times New Roman" w:eastAsiaTheme="minorEastAsia" w:hAnsi="Times New Roman"/>
                <w:sz w:val="28"/>
                <w:szCs w:val="28"/>
              </w:rPr>
            </w:pPr>
            <w:r w:rsidRPr="00B04117">
              <w:rPr>
                <w:rFonts w:ascii="Times New Roman" w:eastAsiaTheme="minorEastAsia" w:hAnsi="Times New Roman"/>
                <w:sz w:val="28"/>
                <w:szCs w:val="28"/>
              </w:rPr>
              <w:t>Педагогический совет</w:t>
            </w:r>
          </w:p>
        </w:tc>
        <w:tc>
          <w:tcPr>
            <w:tcW w:w="3772" w:type="dxa"/>
            <w:gridSpan w:val="3"/>
            <w:vMerge w:val="restart"/>
            <w:tcBorders>
              <w:top w:val="nil"/>
              <w:right w:val="nil"/>
            </w:tcBorders>
          </w:tcPr>
          <w:p w:rsidR="00DB7652" w:rsidRPr="00B04117" w:rsidRDefault="00DB7652" w:rsidP="00A153EF">
            <w:pPr>
              <w:spacing w:after="0" w:line="240" w:lineRule="auto"/>
              <w:jc w:val="center"/>
              <w:rPr>
                <w:rFonts w:ascii="Times New Roman" w:eastAsiaTheme="minorEastAsia" w:hAnsi="Times New Roman"/>
                <w:sz w:val="28"/>
                <w:szCs w:val="28"/>
              </w:rPr>
            </w:pPr>
          </w:p>
        </w:tc>
      </w:tr>
      <w:tr w:rsidR="00DB7652" w:rsidRPr="00B04117" w:rsidTr="005F2EA5">
        <w:trPr>
          <w:gridAfter w:val="1"/>
          <w:wAfter w:w="236" w:type="dxa"/>
          <w:trHeight w:val="234"/>
        </w:trPr>
        <w:tc>
          <w:tcPr>
            <w:tcW w:w="3828" w:type="dxa"/>
            <w:gridSpan w:val="4"/>
            <w:vMerge/>
            <w:tcBorders>
              <w:left w:val="nil"/>
              <w:right w:val="nil"/>
            </w:tcBorders>
          </w:tcPr>
          <w:p w:rsidR="00DB7652" w:rsidRPr="00B04117" w:rsidRDefault="00DB7652" w:rsidP="00A153EF">
            <w:pPr>
              <w:spacing w:after="0" w:line="240" w:lineRule="auto"/>
              <w:jc w:val="center"/>
              <w:rPr>
                <w:rFonts w:ascii="Times New Roman" w:eastAsiaTheme="minorEastAsia" w:hAnsi="Times New Roman"/>
                <w:sz w:val="28"/>
                <w:szCs w:val="28"/>
              </w:rPr>
            </w:pPr>
          </w:p>
        </w:tc>
        <w:tc>
          <w:tcPr>
            <w:tcW w:w="2268" w:type="dxa"/>
            <w:gridSpan w:val="2"/>
            <w:tcBorders>
              <w:top w:val="single" w:sz="4" w:space="0" w:color="auto"/>
              <w:left w:val="nil"/>
              <w:right w:val="nil"/>
            </w:tcBorders>
          </w:tcPr>
          <w:p w:rsidR="00DB7652" w:rsidRPr="00B04117" w:rsidRDefault="00701589" w:rsidP="00A153EF">
            <w:pPr>
              <w:shd w:val="clear" w:color="auto" w:fill="FFFFFF"/>
              <w:jc w:val="center"/>
              <w:rPr>
                <w:rFonts w:ascii="Times New Roman" w:eastAsiaTheme="minorEastAsia" w:hAnsi="Times New Roman"/>
                <w:sz w:val="28"/>
                <w:szCs w:val="28"/>
              </w:rPr>
            </w:pPr>
            <w:r>
              <w:rPr>
                <w:rFonts w:ascii="Times New Roman" w:eastAsiaTheme="minorEastAsia" w:hAnsi="Times New Roman"/>
                <w:noProof/>
                <w:sz w:val="28"/>
                <w:szCs w:val="28"/>
              </w:rPr>
              <mc:AlternateContent>
                <mc:Choice Requires="wps">
                  <w:drawing>
                    <wp:anchor distT="0" distB="0" distL="114300" distR="114300" simplePos="0" relativeHeight="251652608" behindDoc="0" locked="0" layoutInCell="1" allowOverlap="1">
                      <wp:simplePos x="0" y="0"/>
                      <wp:positionH relativeFrom="column">
                        <wp:posOffset>647065</wp:posOffset>
                      </wp:positionH>
                      <wp:positionV relativeFrom="paragraph">
                        <wp:posOffset>-8255</wp:posOffset>
                      </wp:positionV>
                      <wp:extent cx="10795" cy="308610"/>
                      <wp:effectExtent l="46990" t="8255" r="56515" b="1651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0.95pt;margin-top:-.65pt;width:.85pt;height:2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22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">
                      <v:stroke endarrow="block"/>
                    </v:shape>
                  </w:pict>
                </mc:Fallback>
              </mc:AlternateContent>
            </w:r>
          </w:p>
        </w:tc>
        <w:tc>
          <w:tcPr>
            <w:tcW w:w="3772" w:type="dxa"/>
            <w:gridSpan w:val="3"/>
            <w:vMerge/>
            <w:tcBorders>
              <w:left w:val="nil"/>
              <w:right w:val="nil"/>
            </w:tcBorders>
          </w:tcPr>
          <w:p w:rsidR="00DB7652" w:rsidRPr="00B04117" w:rsidRDefault="00DB7652" w:rsidP="00A153EF">
            <w:pPr>
              <w:spacing w:after="0" w:line="240" w:lineRule="auto"/>
              <w:jc w:val="center"/>
              <w:rPr>
                <w:rFonts w:ascii="Times New Roman" w:eastAsiaTheme="minorEastAsia" w:hAnsi="Times New Roman"/>
                <w:sz w:val="28"/>
                <w:szCs w:val="28"/>
              </w:rPr>
            </w:pPr>
          </w:p>
        </w:tc>
      </w:tr>
      <w:tr w:rsidR="00DB7652" w:rsidRPr="00B04117" w:rsidTr="005F2EA5">
        <w:trPr>
          <w:gridAfter w:val="1"/>
          <w:wAfter w:w="236" w:type="dxa"/>
          <w:trHeight w:val="920"/>
        </w:trPr>
        <w:tc>
          <w:tcPr>
            <w:tcW w:w="3828" w:type="dxa"/>
            <w:gridSpan w:val="4"/>
            <w:vMerge/>
            <w:tcBorders>
              <w:left w:val="nil"/>
            </w:tcBorders>
          </w:tcPr>
          <w:p w:rsidR="00DB7652" w:rsidRPr="00B04117" w:rsidRDefault="00DB7652" w:rsidP="00A153EF">
            <w:pPr>
              <w:spacing w:after="0" w:line="240" w:lineRule="auto"/>
              <w:jc w:val="center"/>
              <w:rPr>
                <w:rFonts w:ascii="Times New Roman" w:eastAsiaTheme="minorEastAsia" w:hAnsi="Times New Roman"/>
                <w:sz w:val="28"/>
                <w:szCs w:val="28"/>
              </w:rPr>
            </w:pPr>
          </w:p>
        </w:tc>
        <w:tc>
          <w:tcPr>
            <w:tcW w:w="2268" w:type="dxa"/>
            <w:gridSpan w:val="2"/>
            <w:tcBorders>
              <w:bottom w:val="single" w:sz="4" w:space="0" w:color="000000"/>
            </w:tcBorders>
          </w:tcPr>
          <w:p w:rsidR="00DB7652" w:rsidRPr="00B04117" w:rsidRDefault="00DB7652" w:rsidP="00A153EF">
            <w:pPr>
              <w:shd w:val="clear" w:color="auto" w:fill="FFFFFF"/>
              <w:spacing w:after="0" w:line="240" w:lineRule="auto"/>
              <w:jc w:val="center"/>
              <w:rPr>
                <w:rFonts w:ascii="Times New Roman" w:eastAsiaTheme="minorEastAsia" w:hAnsi="Times New Roman"/>
                <w:sz w:val="28"/>
                <w:szCs w:val="28"/>
              </w:rPr>
            </w:pPr>
          </w:p>
          <w:p w:rsidR="00DB7652" w:rsidRPr="00B04117" w:rsidRDefault="00DB7652" w:rsidP="00A153EF">
            <w:pPr>
              <w:shd w:val="clear" w:color="auto" w:fill="FFFFFF"/>
              <w:spacing w:after="0" w:line="240" w:lineRule="auto"/>
              <w:jc w:val="center"/>
              <w:rPr>
                <w:rFonts w:ascii="Times New Roman" w:eastAsiaTheme="minorEastAsia" w:hAnsi="Times New Roman"/>
                <w:b/>
                <w:sz w:val="28"/>
                <w:szCs w:val="28"/>
              </w:rPr>
            </w:pPr>
            <w:r w:rsidRPr="00B04117">
              <w:rPr>
                <w:rFonts w:ascii="Times New Roman" w:eastAsiaTheme="minorEastAsia" w:hAnsi="Times New Roman"/>
                <w:b/>
                <w:sz w:val="28"/>
                <w:szCs w:val="28"/>
              </w:rPr>
              <w:t>Директор</w:t>
            </w:r>
          </w:p>
          <w:p w:rsidR="00DB7652" w:rsidRPr="00B04117" w:rsidRDefault="00DB7652" w:rsidP="00A153EF">
            <w:pPr>
              <w:shd w:val="clear" w:color="auto" w:fill="FFFFFF"/>
              <w:spacing w:after="0" w:line="240" w:lineRule="auto"/>
              <w:jc w:val="center"/>
              <w:rPr>
                <w:rFonts w:ascii="Times New Roman" w:eastAsiaTheme="minorEastAsia" w:hAnsi="Times New Roman"/>
                <w:sz w:val="28"/>
                <w:szCs w:val="28"/>
              </w:rPr>
            </w:pPr>
          </w:p>
        </w:tc>
        <w:tc>
          <w:tcPr>
            <w:tcW w:w="3772" w:type="dxa"/>
            <w:gridSpan w:val="3"/>
            <w:vMerge/>
            <w:tcBorders>
              <w:right w:val="nil"/>
            </w:tcBorders>
          </w:tcPr>
          <w:p w:rsidR="00DB7652" w:rsidRPr="00B04117" w:rsidRDefault="00DB7652" w:rsidP="00A153EF">
            <w:pPr>
              <w:spacing w:after="0" w:line="240" w:lineRule="auto"/>
              <w:jc w:val="center"/>
              <w:rPr>
                <w:rFonts w:ascii="Times New Roman" w:eastAsiaTheme="minorEastAsia" w:hAnsi="Times New Roman"/>
                <w:sz w:val="28"/>
                <w:szCs w:val="28"/>
              </w:rPr>
            </w:pPr>
          </w:p>
        </w:tc>
      </w:tr>
      <w:tr w:rsidR="00DB7652" w:rsidRPr="00B04117" w:rsidTr="005F2EA5">
        <w:trPr>
          <w:gridAfter w:val="1"/>
          <w:wAfter w:w="236" w:type="dxa"/>
        </w:trPr>
        <w:tc>
          <w:tcPr>
            <w:tcW w:w="3828" w:type="dxa"/>
            <w:gridSpan w:val="4"/>
            <w:vMerge/>
            <w:tcBorders>
              <w:left w:val="nil"/>
              <w:right w:val="nil"/>
            </w:tcBorders>
          </w:tcPr>
          <w:p w:rsidR="00DB7652" w:rsidRPr="00B04117" w:rsidRDefault="00DB7652" w:rsidP="00A153EF">
            <w:pPr>
              <w:spacing w:after="0" w:line="240" w:lineRule="auto"/>
              <w:jc w:val="center"/>
              <w:rPr>
                <w:rFonts w:ascii="Times New Roman" w:eastAsiaTheme="minorEastAsia" w:hAnsi="Times New Roman"/>
                <w:sz w:val="28"/>
                <w:szCs w:val="28"/>
              </w:rPr>
            </w:pPr>
          </w:p>
        </w:tc>
        <w:tc>
          <w:tcPr>
            <w:tcW w:w="2268" w:type="dxa"/>
            <w:gridSpan w:val="2"/>
            <w:tcBorders>
              <w:left w:val="nil"/>
              <w:right w:val="nil"/>
            </w:tcBorders>
          </w:tcPr>
          <w:p w:rsidR="00DB7652" w:rsidRPr="00B04117" w:rsidRDefault="00701589" w:rsidP="00A153EF">
            <w:pPr>
              <w:shd w:val="clear" w:color="auto" w:fill="FFFFFF"/>
              <w:spacing w:after="0" w:line="240" w:lineRule="auto"/>
              <w:jc w:val="center"/>
              <w:rPr>
                <w:rFonts w:ascii="Times New Roman" w:eastAsiaTheme="minorEastAsia" w:hAnsi="Times New Roman"/>
                <w:sz w:val="28"/>
                <w:szCs w:val="28"/>
              </w:rPr>
            </w:pPr>
            <w:r>
              <w:rPr>
                <w:rFonts w:ascii="Times New Roman" w:eastAsiaTheme="minorEastAsia" w:hAnsi="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657860</wp:posOffset>
                      </wp:positionH>
                      <wp:positionV relativeFrom="paragraph">
                        <wp:posOffset>-9525</wp:posOffset>
                      </wp:positionV>
                      <wp:extent cx="0" cy="191770"/>
                      <wp:effectExtent l="57785" t="13970" r="56515" b="2286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1.8pt;margin-top:-.75pt;width:0;height:1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pMw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">
                      <v:stroke endarrow="block"/>
                    </v:shape>
                  </w:pict>
                </mc:Fallback>
              </mc:AlternateContent>
            </w:r>
          </w:p>
        </w:tc>
        <w:tc>
          <w:tcPr>
            <w:tcW w:w="3772" w:type="dxa"/>
            <w:gridSpan w:val="3"/>
            <w:vMerge/>
            <w:tcBorders>
              <w:left w:val="nil"/>
              <w:right w:val="nil"/>
            </w:tcBorders>
          </w:tcPr>
          <w:p w:rsidR="00DB7652" w:rsidRPr="00B04117" w:rsidRDefault="00DB7652" w:rsidP="00A153EF">
            <w:pPr>
              <w:spacing w:after="0" w:line="240" w:lineRule="auto"/>
              <w:jc w:val="center"/>
              <w:rPr>
                <w:rFonts w:ascii="Times New Roman" w:eastAsiaTheme="minorEastAsia" w:hAnsi="Times New Roman"/>
                <w:sz w:val="28"/>
                <w:szCs w:val="28"/>
              </w:rPr>
            </w:pPr>
          </w:p>
        </w:tc>
      </w:tr>
      <w:tr w:rsidR="00DB7652" w:rsidRPr="00B04117" w:rsidTr="005F2EA5">
        <w:trPr>
          <w:gridAfter w:val="1"/>
          <w:wAfter w:w="236" w:type="dxa"/>
          <w:trHeight w:val="854"/>
        </w:trPr>
        <w:tc>
          <w:tcPr>
            <w:tcW w:w="3828" w:type="dxa"/>
            <w:gridSpan w:val="4"/>
            <w:vMerge/>
            <w:tcBorders>
              <w:left w:val="nil"/>
            </w:tcBorders>
          </w:tcPr>
          <w:p w:rsidR="00DB7652" w:rsidRPr="00B04117" w:rsidRDefault="00DB7652" w:rsidP="00A153EF">
            <w:pPr>
              <w:spacing w:after="0" w:line="240" w:lineRule="auto"/>
              <w:jc w:val="center"/>
              <w:rPr>
                <w:rFonts w:ascii="Times New Roman" w:eastAsiaTheme="minorEastAsia" w:hAnsi="Times New Roman"/>
                <w:sz w:val="28"/>
                <w:szCs w:val="28"/>
              </w:rPr>
            </w:pPr>
          </w:p>
        </w:tc>
        <w:tc>
          <w:tcPr>
            <w:tcW w:w="2268" w:type="dxa"/>
            <w:gridSpan w:val="2"/>
            <w:tcBorders>
              <w:bottom w:val="single" w:sz="4" w:space="0" w:color="auto"/>
            </w:tcBorders>
          </w:tcPr>
          <w:p w:rsidR="00DB7652" w:rsidRPr="00B04117" w:rsidRDefault="00DB7652" w:rsidP="00A153EF">
            <w:pPr>
              <w:shd w:val="clear" w:color="auto" w:fill="FFFFFF"/>
              <w:spacing w:after="0" w:line="240" w:lineRule="auto"/>
              <w:jc w:val="center"/>
              <w:rPr>
                <w:rFonts w:ascii="Times New Roman" w:eastAsiaTheme="minorEastAsia" w:hAnsi="Times New Roman"/>
                <w:sz w:val="28"/>
                <w:szCs w:val="28"/>
              </w:rPr>
            </w:pPr>
          </w:p>
          <w:p w:rsidR="00DB7652" w:rsidRPr="00B04117" w:rsidRDefault="00DB7652" w:rsidP="00A153EF">
            <w:pPr>
              <w:shd w:val="clear" w:color="auto" w:fill="FFFFFF"/>
              <w:jc w:val="center"/>
              <w:rPr>
                <w:rFonts w:ascii="Times New Roman" w:eastAsiaTheme="minorEastAsia" w:hAnsi="Times New Roman"/>
                <w:sz w:val="28"/>
                <w:szCs w:val="28"/>
              </w:rPr>
            </w:pPr>
            <w:r w:rsidRPr="00B04117">
              <w:rPr>
                <w:rFonts w:ascii="Times New Roman" w:eastAsiaTheme="minorEastAsia" w:hAnsi="Times New Roman"/>
                <w:sz w:val="28"/>
                <w:szCs w:val="28"/>
              </w:rPr>
              <w:t>Заместители директора:</w:t>
            </w:r>
          </w:p>
        </w:tc>
        <w:tc>
          <w:tcPr>
            <w:tcW w:w="3772" w:type="dxa"/>
            <w:gridSpan w:val="3"/>
            <w:vMerge/>
            <w:tcBorders>
              <w:right w:val="nil"/>
            </w:tcBorders>
          </w:tcPr>
          <w:p w:rsidR="00DB7652" w:rsidRPr="00B04117" w:rsidRDefault="00DB7652" w:rsidP="00A153EF">
            <w:pPr>
              <w:spacing w:after="0" w:line="240" w:lineRule="auto"/>
              <w:jc w:val="center"/>
              <w:rPr>
                <w:rFonts w:ascii="Times New Roman" w:eastAsiaTheme="minorEastAsia" w:hAnsi="Times New Roman"/>
                <w:sz w:val="28"/>
                <w:szCs w:val="28"/>
              </w:rPr>
            </w:pPr>
          </w:p>
        </w:tc>
      </w:tr>
      <w:tr w:rsidR="00DB7652" w:rsidRPr="00B04117" w:rsidTr="005F2EA5">
        <w:trPr>
          <w:gridAfter w:val="1"/>
          <w:wAfter w:w="236" w:type="dxa"/>
          <w:trHeight w:val="251"/>
        </w:trPr>
        <w:tc>
          <w:tcPr>
            <w:tcW w:w="3828" w:type="dxa"/>
            <w:gridSpan w:val="4"/>
            <w:vMerge/>
            <w:tcBorders>
              <w:left w:val="nil"/>
              <w:bottom w:val="nil"/>
              <w:right w:val="nil"/>
            </w:tcBorders>
          </w:tcPr>
          <w:p w:rsidR="00DB7652" w:rsidRPr="00B04117" w:rsidRDefault="00DB7652" w:rsidP="00A153EF">
            <w:pPr>
              <w:spacing w:after="0" w:line="240" w:lineRule="auto"/>
              <w:jc w:val="center"/>
              <w:rPr>
                <w:rFonts w:ascii="Times New Roman" w:eastAsiaTheme="minorEastAsia" w:hAnsi="Times New Roman"/>
                <w:sz w:val="28"/>
                <w:szCs w:val="28"/>
              </w:rPr>
            </w:pPr>
          </w:p>
        </w:tc>
        <w:tc>
          <w:tcPr>
            <w:tcW w:w="2268" w:type="dxa"/>
            <w:gridSpan w:val="2"/>
            <w:tcBorders>
              <w:top w:val="single" w:sz="4" w:space="0" w:color="auto"/>
              <w:left w:val="nil"/>
              <w:bottom w:val="nil"/>
              <w:right w:val="nil"/>
            </w:tcBorders>
          </w:tcPr>
          <w:p w:rsidR="00DB7652" w:rsidRPr="00B04117" w:rsidRDefault="00701589" w:rsidP="00A153EF">
            <w:pPr>
              <w:shd w:val="clear" w:color="auto" w:fill="FFFFFF"/>
              <w:jc w:val="center"/>
              <w:rPr>
                <w:rFonts w:ascii="Times New Roman" w:eastAsiaTheme="minorEastAsia" w:hAnsi="Times New Roman"/>
                <w:sz w:val="28"/>
                <w:szCs w:val="28"/>
              </w:rPr>
            </w:pPr>
            <w:r>
              <w:rPr>
                <w:rFonts w:ascii="Times New Roman" w:eastAsiaTheme="minorEastAsia" w:hAnsi="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772160</wp:posOffset>
                      </wp:positionH>
                      <wp:positionV relativeFrom="paragraph">
                        <wp:posOffset>5080</wp:posOffset>
                      </wp:positionV>
                      <wp:extent cx="2200910" cy="319405"/>
                      <wp:effectExtent l="10160" t="9525" r="27305" b="6159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60.8pt;margin-top:.4pt;width:173.3pt;height:2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rzOQIAAGQ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">
                      <v:stroke endarrow="block"/>
                    </v:shape>
                  </w:pict>
                </mc:Fallback>
              </mc:AlternateContent>
            </w:r>
          </w:p>
        </w:tc>
        <w:tc>
          <w:tcPr>
            <w:tcW w:w="3772" w:type="dxa"/>
            <w:gridSpan w:val="3"/>
            <w:vMerge/>
            <w:tcBorders>
              <w:left w:val="nil"/>
              <w:bottom w:val="nil"/>
              <w:right w:val="nil"/>
            </w:tcBorders>
          </w:tcPr>
          <w:p w:rsidR="00DB7652" w:rsidRPr="00B04117" w:rsidRDefault="00DB7652" w:rsidP="00A153EF">
            <w:pPr>
              <w:spacing w:after="0" w:line="240" w:lineRule="auto"/>
              <w:jc w:val="center"/>
              <w:rPr>
                <w:rFonts w:ascii="Times New Roman" w:eastAsiaTheme="minorEastAsia" w:hAnsi="Times New Roman"/>
                <w:sz w:val="28"/>
                <w:szCs w:val="28"/>
              </w:rPr>
            </w:pPr>
          </w:p>
        </w:tc>
      </w:tr>
      <w:tr w:rsidR="00DB7652" w:rsidRPr="00B04117" w:rsidTr="005F2EA5">
        <w:trPr>
          <w:gridAfter w:val="1"/>
          <w:wAfter w:w="236" w:type="dxa"/>
        </w:trPr>
        <w:tc>
          <w:tcPr>
            <w:tcW w:w="1418" w:type="dxa"/>
            <w:vMerge w:val="restart"/>
            <w:tcBorders>
              <w:top w:val="nil"/>
              <w:left w:val="nil"/>
            </w:tcBorders>
          </w:tcPr>
          <w:p w:rsidR="00DB7652" w:rsidRPr="00B04117" w:rsidRDefault="00701589" w:rsidP="00A153EF">
            <w:pPr>
              <w:spacing w:after="0" w:line="240" w:lineRule="auto"/>
              <w:jc w:val="center"/>
              <w:rPr>
                <w:rFonts w:ascii="Times New Roman" w:eastAsiaTheme="minorEastAsia" w:hAnsi="Times New Roman"/>
                <w:sz w:val="28"/>
                <w:szCs w:val="28"/>
              </w:rPr>
            </w:pPr>
            <w:r>
              <w:rPr>
                <w:rFonts w:ascii="Times New Roman" w:eastAsiaTheme="minorEastAsia" w:hAnsi="Times New Roman"/>
                <w:noProof/>
                <w:sz w:val="28"/>
                <w:szCs w:val="28"/>
              </w:rPr>
              <mc:AlternateContent>
                <mc:Choice Requires="wps">
                  <w:drawing>
                    <wp:anchor distT="0" distB="0" distL="114300" distR="114300" simplePos="0" relativeHeight="251659776" behindDoc="0" locked="0" layoutInCell="1" allowOverlap="1">
                      <wp:simplePos x="0" y="0"/>
                      <wp:positionH relativeFrom="column">
                        <wp:posOffset>252730</wp:posOffset>
                      </wp:positionH>
                      <wp:positionV relativeFrom="paragraph">
                        <wp:posOffset>834390</wp:posOffset>
                      </wp:positionV>
                      <wp:extent cx="1179830" cy="351155"/>
                      <wp:effectExtent l="31750" t="6985" r="7620" b="6096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983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9.9pt;margin-top:65.7pt;width:92.9pt;height:27.6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">
                      <v:stroke endarrow="block"/>
                    </v:shape>
                  </w:pict>
                </mc:Fallback>
              </mc:AlternateContent>
            </w:r>
            <w:r w:rsidR="00DB7652" w:rsidRPr="00B04117">
              <w:rPr>
                <w:rFonts w:ascii="Times New Roman" w:eastAsiaTheme="minorEastAsia" w:hAnsi="Times New Roman"/>
                <w:sz w:val="28"/>
                <w:szCs w:val="28"/>
              </w:rPr>
              <w:t xml:space="preserve">  </w:t>
            </w:r>
          </w:p>
        </w:tc>
        <w:tc>
          <w:tcPr>
            <w:tcW w:w="2410" w:type="dxa"/>
            <w:gridSpan w:val="3"/>
            <w:tcBorders>
              <w:bottom w:val="single" w:sz="4" w:space="0" w:color="auto"/>
            </w:tcBorders>
          </w:tcPr>
          <w:p w:rsidR="00DB7652" w:rsidRPr="00B04117" w:rsidRDefault="00DB7652" w:rsidP="00A153EF">
            <w:pPr>
              <w:spacing w:after="0" w:line="240" w:lineRule="auto"/>
              <w:jc w:val="center"/>
              <w:rPr>
                <w:rFonts w:ascii="Times New Roman" w:eastAsiaTheme="minorEastAsia" w:hAnsi="Times New Roman"/>
                <w:sz w:val="28"/>
                <w:szCs w:val="28"/>
              </w:rPr>
            </w:pPr>
            <w:r w:rsidRPr="00B04117">
              <w:rPr>
                <w:rFonts w:ascii="Times New Roman" w:eastAsiaTheme="minorEastAsia" w:hAnsi="Times New Roman"/>
                <w:sz w:val="28"/>
                <w:szCs w:val="28"/>
              </w:rPr>
              <w:t>По учебно-воспитатель-ной работе</w:t>
            </w:r>
          </w:p>
        </w:tc>
        <w:tc>
          <w:tcPr>
            <w:tcW w:w="2268" w:type="dxa"/>
            <w:gridSpan w:val="2"/>
            <w:tcBorders>
              <w:top w:val="nil"/>
              <w:bottom w:val="nil"/>
              <w:right w:val="nil"/>
            </w:tcBorders>
          </w:tcPr>
          <w:p w:rsidR="00DB7652" w:rsidRPr="00B04117" w:rsidRDefault="00DB7652" w:rsidP="00A153EF">
            <w:pPr>
              <w:shd w:val="clear" w:color="auto" w:fill="FFFFFF"/>
              <w:spacing w:after="0" w:line="240" w:lineRule="auto"/>
              <w:jc w:val="center"/>
              <w:rPr>
                <w:rFonts w:ascii="Times New Roman" w:eastAsiaTheme="minorEastAsia" w:hAnsi="Times New Roman"/>
                <w:sz w:val="28"/>
                <w:szCs w:val="28"/>
              </w:rPr>
            </w:pPr>
          </w:p>
        </w:tc>
        <w:tc>
          <w:tcPr>
            <w:tcW w:w="1295" w:type="dxa"/>
            <w:vMerge w:val="restart"/>
            <w:tcBorders>
              <w:top w:val="nil"/>
              <w:left w:val="nil"/>
              <w:right w:val="single" w:sz="4" w:space="0" w:color="auto"/>
            </w:tcBorders>
          </w:tcPr>
          <w:p w:rsidR="00DB7652" w:rsidRPr="00B04117" w:rsidRDefault="00DB7652" w:rsidP="00A153EF">
            <w:pPr>
              <w:spacing w:after="0" w:line="240" w:lineRule="auto"/>
              <w:jc w:val="center"/>
              <w:rPr>
                <w:rFonts w:ascii="Times New Roman" w:eastAsiaTheme="minorEastAsia" w:hAnsi="Times New Roman"/>
                <w:sz w:val="28"/>
                <w:szCs w:val="28"/>
              </w:rPr>
            </w:pPr>
          </w:p>
        </w:tc>
        <w:tc>
          <w:tcPr>
            <w:tcW w:w="2477" w:type="dxa"/>
            <w:gridSpan w:val="2"/>
            <w:tcBorders>
              <w:left w:val="single" w:sz="4" w:space="0" w:color="auto"/>
              <w:bottom w:val="single" w:sz="4" w:space="0" w:color="000000"/>
            </w:tcBorders>
          </w:tcPr>
          <w:p w:rsidR="00DB7652" w:rsidRPr="00B04117" w:rsidRDefault="00DB7652" w:rsidP="00A153EF">
            <w:pPr>
              <w:spacing w:after="0" w:line="240" w:lineRule="auto"/>
              <w:jc w:val="center"/>
              <w:rPr>
                <w:rFonts w:ascii="Times New Roman" w:eastAsiaTheme="minorEastAsia" w:hAnsi="Times New Roman"/>
                <w:sz w:val="28"/>
                <w:szCs w:val="28"/>
              </w:rPr>
            </w:pPr>
            <w:r w:rsidRPr="00B04117">
              <w:rPr>
                <w:rFonts w:ascii="Times New Roman" w:eastAsiaTheme="minorEastAsia" w:hAnsi="Times New Roman"/>
                <w:sz w:val="28"/>
                <w:szCs w:val="28"/>
              </w:rPr>
              <w:t xml:space="preserve">По административно-хозяйственной </w:t>
            </w:r>
          </w:p>
          <w:p w:rsidR="00DB7652" w:rsidRPr="00B04117" w:rsidRDefault="00DB7652" w:rsidP="00A153EF">
            <w:pPr>
              <w:spacing w:after="0" w:line="240" w:lineRule="auto"/>
              <w:jc w:val="center"/>
              <w:rPr>
                <w:rFonts w:ascii="Times New Roman" w:eastAsiaTheme="minorEastAsia" w:hAnsi="Times New Roman"/>
                <w:sz w:val="28"/>
                <w:szCs w:val="28"/>
              </w:rPr>
            </w:pPr>
            <w:r w:rsidRPr="00B04117">
              <w:rPr>
                <w:rFonts w:ascii="Times New Roman" w:eastAsiaTheme="minorEastAsia" w:hAnsi="Times New Roman"/>
                <w:sz w:val="28"/>
                <w:szCs w:val="28"/>
              </w:rPr>
              <w:t>части</w:t>
            </w:r>
          </w:p>
        </w:tc>
      </w:tr>
      <w:tr w:rsidR="00DB7652" w:rsidRPr="00B04117" w:rsidTr="005F2EA5">
        <w:trPr>
          <w:gridAfter w:val="1"/>
          <w:wAfter w:w="236" w:type="dxa"/>
          <w:trHeight w:val="562"/>
        </w:trPr>
        <w:tc>
          <w:tcPr>
            <w:tcW w:w="1418" w:type="dxa"/>
            <w:vMerge/>
            <w:tcBorders>
              <w:top w:val="nil"/>
              <w:left w:val="nil"/>
              <w:bottom w:val="nil"/>
              <w:right w:val="nil"/>
            </w:tcBorders>
          </w:tcPr>
          <w:p w:rsidR="00DB7652" w:rsidRPr="00B04117" w:rsidRDefault="00DB7652" w:rsidP="00A153EF">
            <w:pPr>
              <w:spacing w:after="0" w:line="240" w:lineRule="auto"/>
              <w:jc w:val="center"/>
              <w:rPr>
                <w:rFonts w:ascii="Times New Roman" w:eastAsiaTheme="minorEastAsia" w:hAnsi="Times New Roman"/>
                <w:sz w:val="28"/>
                <w:szCs w:val="28"/>
              </w:rPr>
            </w:pPr>
          </w:p>
        </w:tc>
        <w:tc>
          <w:tcPr>
            <w:tcW w:w="4678" w:type="dxa"/>
            <w:gridSpan w:val="5"/>
            <w:tcBorders>
              <w:top w:val="nil"/>
              <w:left w:val="nil"/>
              <w:bottom w:val="nil"/>
              <w:right w:val="nil"/>
            </w:tcBorders>
          </w:tcPr>
          <w:p w:rsidR="00DB7652" w:rsidRPr="00B04117" w:rsidRDefault="00701589" w:rsidP="00A153EF">
            <w:pPr>
              <w:shd w:val="clear" w:color="auto" w:fill="FFFFFF"/>
              <w:spacing w:after="0" w:line="240" w:lineRule="auto"/>
              <w:jc w:val="center"/>
              <w:rPr>
                <w:rFonts w:ascii="Times New Roman" w:eastAsiaTheme="minorEastAsia" w:hAnsi="Times New Roman"/>
                <w:sz w:val="28"/>
                <w:szCs w:val="28"/>
              </w:rPr>
            </w:pPr>
            <w:r>
              <w:rPr>
                <w:rFonts w:ascii="Times New Roman" w:eastAsiaTheme="minorEastAsia" w:hAnsi="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784860</wp:posOffset>
                      </wp:positionH>
                      <wp:positionV relativeFrom="paragraph">
                        <wp:posOffset>10160</wp:posOffset>
                      </wp:positionV>
                      <wp:extent cx="1403350" cy="351155"/>
                      <wp:effectExtent l="6985" t="6985" r="27940" b="6096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1.8pt;margin-top:.8pt;width:110.5pt;height:2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">
                      <v:stroke endarrow="block"/>
                    </v:shape>
                  </w:pict>
                </mc:Fallback>
              </mc:AlternateContent>
            </w:r>
            <w:r>
              <w:rPr>
                <w:rFonts w:ascii="Times New Roman" w:eastAsiaTheme="minorEastAsia" w:hAnsi="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614045</wp:posOffset>
                      </wp:positionH>
                      <wp:positionV relativeFrom="paragraph">
                        <wp:posOffset>10160</wp:posOffset>
                      </wp:positionV>
                      <wp:extent cx="635" cy="351155"/>
                      <wp:effectExtent l="55245" t="6985" r="58420" b="2286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8.35pt;margin-top:.8pt;width:.0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">
                      <v:stroke endarrow="block"/>
                    </v:shape>
                  </w:pict>
                </mc:Fallback>
              </mc:AlternateContent>
            </w:r>
          </w:p>
        </w:tc>
        <w:tc>
          <w:tcPr>
            <w:tcW w:w="1295" w:type="dxa"/>
            <w:vMerge/>
            <w:tcBorders>
              <w:top w:val="nil"/>
              <w:left w:val="nil"/>
              <w:bottom w:val="nil"/>
              <w:right w:val="nil"/>
            </w:tcBorders>
          </w:tcPr>
          <w:p w:rsidR="00DB7652" w:rsidRPr="00B04117" w:rsidRDefault="00DB7652" w:rsidP="00A153EF">
            <w:pPr>
              <w:spacing w:after="0" w:line="240" w:lineRule="auto"/>
              <w:jc w:val="center"/>
              <w:rPr>
                <w:rFonts w:ascii="Times New Roman" w:eastAsiaTheme="minorEastAsia" w:hAnsi="Times New Roman"/>
                <w:sz w:val="28"/>
                <w:szCs w:val="28"/>
              </w:rPr>
            </w:pPr>
          </w:p>
        </w:tc>
        <w:tc>
          <w:tcPr>
            <w:tcW w:w="2477" w:type="dxa"/>
            <w:gridSpan w:val="2"/>
            <w:tcBorders>
              <w:left w:val="nil"/>
              <w:bottom w:val="nil"/>
              <w:right w:val="nil"/>
            </w:tcBorders>
          </w:tcPr>
          <w:p w:rsidR="00DB7652" w:rsidRPr="00B04117" w:rsidRDefault="00701589" w:rsidP="00A153EF">
            <w:pPr>
              <w:spacing w:after="0" w:line="240" w:lineRule="auto"/>
              <w:jc w:val="center"/>
              <w:rPr>
                <w:rFonts w:ascii="Times New Roman" w:eastAsiaTheme="minorEastAsia" w:hAnsi="Times New Roman"/>
                <w:sz w:val="28"/>
                <w:szCs w:val="28"/>
              </w:rPr>
            </w:pPr>
            <w:r>
              <w:rPr>
                <w:rFonts w:ascii="Times New Roman" w:eastAsiaTheme="minorEastAsia" w:hAnsi="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791210</wp:posOffset>
                      </wp:positionH>
                      <wp:positionV relativeFrom="paragraph">
                        <wp:posOffset>10160</wp:posOffset>
                      </wp:positionV>
                      <wp:extent cx="0" cy="351155"/>
                      <wp:effectExtent l="53340" t="6985" r="60960" b="2286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2.3pt;margin-top:.8pt;width:0;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xyMgIAAF0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">
                      <v:stroke endarrow="block"/>
                    </v:shape>
                  </w:pict>
                </mc:Fallback>
              </mc:AlternateContent>
            </w:r>
          </w:p>
        </w:tc>
      </w:tr>
      <w:tr w:rsidR="00DB7652" w:rsidRPr="00B04117" w:rsidTr="00A153EF">
        <w:tc>
          <w:tcPr>
            <w:tcW w:w="1708" w:type="dxa"/>
            <w:gridSpan w:val="2"/>
            <w:tcBorders>
              <w:right w:val="single" w:sz="4" w:space="0" w:color="auto"/>
            </w:tcBorders>
          </w:tcPr>
          <w:p w:rsidR="00DB7652" w:rsidRPr="00B04117" w:rsidRDefault="00DB7652" w:rsidP="00A153EF">
            <w:pPr>
              <w:spacing w:after="0" w:line="240" w:lineRule="auto"/>
              <w:jc w:val="center"/>
              <w:rPr>
                <w:rFonts w:ascii="Times New Roman" w:eastAsiaTheme="minorEastAsia" w:hAnsi="Times New Roman"/>
                <w:sz w:val="28"/>
                <w:szCs w:val="28"/>
              </w:rPr>
            </w:pPr>
            <w:r w:rsidRPr="00B04117">
              <w:rPr>
                <w:rFonts w:ascii="Times New Roman" w:eastAsiaTheme="minorEastAsia" w:hAnsi="Times New Roman"/>
                <w:sz w:val="28"/>
                <w:szCs w:val="28"/>
              </w:rPr>
              <w:t>ПЦК</w:t>
            </w:r>
          </w:p>
          <w:p w:rsidR="00DB7652" w:rsidRPr="00B04117" w:rsidRDefault="00DB7652" w:rsidP="00A153EF">
            <w:pPr>
              <w:spacing w:after="0" w:line="240" w:lineRule="auto"/>
              <w:jc w:val="center"/>
              <w:rPr>
                <w:rFonts w:ascii="Times New Roman" w:eastAsiaTheme="minorEastAsia" w:hAnsi="Times New Roman"/>
                <w:sz w:val="28"/>
                <w:szCs w:val="28"/>
              </w:rPr>
            </w:pPr>
            <w:proofErr w:type="spellStart"/>
            <w:proofErr w:type="gramStart"/>
            <w:r w:rsidRPr="00B04117">
              <w:rPr>
                <w:rFonts w:ascii="Times New Roman" w:eastAsiaTheme="minorEastAsia" w:hAnsi="Times New Roman"/>
                <w:sz w:val="28"/>
                <w:szCs w:val="28"/>
              </w:rPr>
              <w:t>преподавате</w:t>
            </w:r>
            <w:proofErr w:type="spellEnd"/>
            <w:r w:rsidRPr="00B04117">
              <w:rPr>
                <w:rFonts w:ascii="Times New Roman" w:eastAsiaTheme="minorEastAsia" w:hAnsi="Times New Roman"/>
                <w:sz w:val="28"/>
                <w:szCs w:val="28"/>
              </w:rPr>
              <w:t>-лей</w:t>
            </w:r>
            <w:proofErr w:type="gramEnd"/>
            <w:r w:rsidRPr="00B04117">
              <w:rPr>
                <w:rFonts w:ascii="Times New Roman" w:eastAsiaTheme="minorEastAsia" w:hAnsi="Times New Roman"/>
                <w:sz w:val="28"/>
                <w:szCs w:val="28"/>
              </w:rPr>
              <w:t xml:space="preserve"> начальных классов</w:t>
            </w:r>
          </w:p>
        </w:tc>
        <w:tc>
          <w:tcPr>
            <w:tcW w:w="236" w:type="dxa"/>
            <w:tcBorders>
              <w:top w:val="nil"/>
              <w:left w:val="single" w:sz="4" w:space="0" w:color="auto"/>
              <w:bottom w:val="nil"/>
            </w:tcBorders>
          </w:tcPr>
          <w:p w:rsidR="00DB7652" w:rsidRPr="00B04117" w:rsidRDefault="00DB7652" w:rsidP="00A153EF">
            <w:pPr>
              <w:spacing w:after="0" w:line="240" w:lineRule="auto"/>
              <w:rPr>
                <w:rFonts w:ascii="Times New Roman" w:eastAsiaTheme="minorEastAsia" w:hAnsi="Times New Roman"/>
                <w:sz w:val="28"/>
                <w:szCs w:val="28"/>
              </w:rPr>
            </w:pPr>
          </w:p>
          <w:p w:rsidR="00DB7652" w:rsidRPr="00B04117" w:rsidRDefault="00DB7652" w:rsidP="00A153EF">
            <w:pPr>
              <w:spacing w:after="0" w:line="240" w:lineRule="auto"/>
              <w:rPr>
                <w:rFonts w:ascii="Times New Roman" w:eastAsiaTheme="minorEastAsia" w:hAnsi="Times New Roman"/>
                <w:sz w:val="28"/>
                <w:szCs w:val="28"/>
              </w:rPr>
            </w:pPr>
          </w:p>
          <w:p w:rsidR="00DB7652" w:rsidRPr="00B04117" w:rsidRDefault="00DB7652" w:rsidP="00A153EF">
            <w:pPr>
              <w:spacing w:after="0" w:line="240" w:lineRule="auto"/>
              <w:rPr>
                <w:rFonts w:ascii="Times New Roman" w:eastAsiaTheme="minorEastAsia" w:hAnsi="Times New Roman"/>
                <w:sz w:val="28"/>
                <w:szCs w:val="28"/>
              </w:rPr>
            </w:pPr>
          </w:p>
          <w:p w:rsidR="00DB7652" w:rsidRPr="00B04117" w:rsidRDefault="00DB7652" w:rsidP="00A153EF">
            <w:pPr>
              <w:spacing w:after="0" w:line="240" w:lineRule="auto"/>
              <w:jc w:val="center"/>
              <w:rPr>
                <w:rFonts w:ascii="Times New Roman" w:eastAsiaTheme="minorEastAsia" w:hAnsi="Times New Roman"/>
                <w:sz w:val="28"/>
                <w:szCs w:val="28"/>
              </w:rPr>
            </w:pPr>
          </w:p>
        </w:tc>
        <w:tc>
          <w:tcPr>
            <w:tcW w:w="1884" w:type="dxa"/>
            <w:tcBorders>
              <w:right w:val="single" w:sz="4" w:space="0" w:color="auto"/>
            </w:tcBorders>
          </w:tcPr>
          <w:p w:rsidR="00DB7652" w:rsidRPr="00B04117" w:rsidRDefault="00DB7652" w:rsidP="00A153EF">
            <w:pPr>
              <w:spacing w:after="0" w:line="240" w:lineRule="auto"/>
              <w:jc w:val="center"/>
              <w:rPr>
                <w:rFonts w:ascii="Times New Roman" w:eastAsiaTheme="minorEastAsia" w:hAnsi="Times New Roman"/>
                <w:sz w:val="28"/>
                <w:szCs w:val="28"/>
              </w:rPr>
            </w:pPr>
            <w:r w:rsidRPr="00B04117">
              <w:rPr>
                <w:rFonts w:ascii="Times New Roman" w:eastAsiaTheme="minorEastAsia" w:hAnsi="Times New Roman"/>
                <w:sz w:val="28"/>
                <w:szCs w:val="28"/>
              </w:rPr>
              <w:t>ПЦК</w:t>
            </w:r>
          </w:p>
          <w:p w:rsidR="00DB7652" w:rsidRPr="00B04117" w:rsidRDefault="00DB7652" w:rsidP="00A153EF">
            <w:pPr>
              <w:spacing w:after="0" w:line="240" w:lineRule="auto"/>
              <w:jc w:val="center"/>
              <w:rPr>
                <w:rFonts w:ascii="Times New Roman" w:eastAsiaTheme="minorEastAsia" w:hAnsi="Times New Roman"/>
                <w:sz w:val="28"/>
                <w:szCs w:val="28"/>
              </w:rPr>
            </w:pPr>
            <w:proofErr w:type="spellStart"/>
            <w:proofErr w:type="gramStart"/>
            <w:r w:rsidRPr="00B04117">
              <w:rPr>
                <w:rFonts w:ascii="Times New Roman" w:eastAsiaTheme="minorEastAsia" w:hAnsi="Times New Roman"/>
                <w:sz w:val="28"/>
                <w:szCs w:val="28"/>
              </w:rPr>
              <w:t>преподавате</w:t>
            </w:r>
            <w:proofErr w:type="spellEnd"/>
            <w:r w:rsidRPr="00B04117">
              <w:rPr>
                <w:rFonts w:ascii="Times New Roman" w:eastAsiaTheme="minorEastAsia" w:hAnsi="Times New Roman"/>
                <w:sz w:val="28"/>
                <w:szCs w:val="28"/>
              </w:rPr>
              <w:t>-лей</w:t>
            </w:r>
            <w:proofErr w:type="gramEnd"/>
            <w:r w:rsidRPr="00B04117">
              <w:rPr>
                <w:rFonts w:ascii="Times New Roman" w:eastAsiaTheme="minorEastAsia" w:hAnsi="Times New Roman"/>
                <w:sz w:val="28"/>
                <w:szCs w:val="28"/>
              </w:rPr>
              <w:t xml:space="preserve"> музыкальных дисциплин</w:t>
            </w:r>
          </w:p>
          <w:p w:rsidR="00DB7652" w:rsidRPr="00B04117" w:rsidRDefault="00DB7652" w:rsidP="00A153EF">
            <w:pPr>
              <w:spacing w:after="0" w:line="240" w:lineRule="auto"/>
              <w:jc w:val="center"/>
              <w:rPr>
                <w:rFonts w:ascii="Times New Roman" w:eastAsiaTheme="minorEastAsia" w:hAnsi="Times New Roman"/>
                <w:sz w:val="28"/>
                <w:szCs w:val="28"/>
              </w:rPr>
            </w:pPr>
          </w:p>
        </w:tc>
        <w:tc>
          <w:tcPr>
            <w:tcW w:w="283" w:type="dxa"/>
            <w:tcBorders>
              <w:top w:val="nil"/>
              <w:left w:val="single" w:sz="4" w:space="0" w:color="auto"/>
              <w:bottom w:val="nil"/>
            </w:tcBorders>
          </w:tcPr>
          <w:p w:rsidR="00DB7652" w:rsidRPr="00B04117" w:rsidRDefault="00DB7652" w:rsidP="00A153EF">
            <w:pPr>
              <w:spacing w:after="0" w:line="240" w:lineRule="auto"/>
              <w:rPr>
                <w:rFonts w:ascii="Times New Roman" w:eastAsiaTheme="minorEastAsia" w:hAnsi="Times New Roman"/>
                <w:sz w:val="28"/>
                <w:szCs w:val="28"/>
              </w:rPr>
            </w:pPr>
          </w:p>
          <w:p w:rsidR="00DB7652" w:rsidRPr="00B04117" w:rsidRDefault="00DB7652" w:rsidP="00A153EF">
            <w:pPr>
              <w:spacing w:after="0" w:line="240" w:lineRule="auto"/>
              <w:rPr>
                <w:rFonts w:ascii="Times New Roman" w:eastAsiaTheme="minorEastAsia" w:hAnsi="Times New Roman"/>
                <w:sz w:val="28"/>
                <w:szCs w:val="28"/>
              </w:rPr>
            </w:pPr>
          </w:p>
          <w:p w:rsidR="00DB7652" w:rsidRPr="00B04117" w:rsidRDefault="00DB7652" w:rsidP="00A153EF">
            <w:pPr>
              <w:spacing w:after="0" w:line="240" w:lineRule="auto"/>
              <w:rPr>
                <w:rFonts w:ascii="Times New Roman" w:eastAsiaTheme="minorEastAsia" w:hAnsi="Times New Roman"/>
                <w:sz w:val="28"/>
                <w:szCs w:val="28"/>
              </w:rPr>
            </w:pPr>
          </w:p>
          <w:p w:rsidR="00DB7652" w:rsidRPr="00B04117" w:rsidRDefault="00DB7652" w:rsidP="00A153EF">
            <w:pPr>
              <w:spacing w:after="0" w:line="240" w:lineRule="auto"/>
              <w:rPr>
                <w:rFonts w:ascii="Times New Roman" w:eastAsiaTheme="minorEastAsia" w:hAnsi="Times New Roman"/>
                <w:sz w:val="28"/>
                <w:szCs w:val="28"/>
              </w:rPr>
            </w:pPr>
          </w:p>
          <w:p w:rsidR="00DB7652" w:rsidRPr="00B04117" w:rsidRDefault="00DB7652" w:rsidP="00A153EF">
            <w:pPr>
              <w:spacing w:after="0" w:line="240" w:lineRule="auto"/>
              <w:jc w:val="center"/>
              <w:rPr>
                <w:rFonts w:ascii="Times New Roman" w:eastAsiaTheme="minorEastAsia" w:hAnsi="Times New Roman"/>
                <w:sz w:val="28"/>
                <w:szCs w:val="28"/>
              </w:rPr>
            </w:pPr>
          </w:p>
        </w:tc>
        <w:tc>
          <w:tcPr>
            <w:tcW w:w="1985" w:type="dxa"/>
            <w:tcBorders>
              <w:right w:val="single" w:sz="4" w:space="0" w:color="auto"/>
            </w:tcBorders>
          </w:tcPr>
          <w:p w:rsidR="00DB7652" w:rsidRPr="00B04117" w:rsidRDefault="00DB7652" w:rsidP="00A153EF">
            <w:pPr>
              <w:spacing w:after="0" w:line="240" w:lineRule="auto"/>
              <w:jc w:val="center"/>
              <w:rPr>
                <w:rFonts w:ascii="Times New Roman" w:eastAsiaTheme="minorEastAsia" w:hAnsi="Times New Roman"/>
                <w:sz w:val="28"/>
                <w:szCs w:val="28"/>
              </w:rPr>
            </w:pPr>
            <w:r w:rsidRPr="00B04117">
              <w:rPr>
                <w:rFonts w:ascii="Times New Roman" w:eastAsiaTheme="minorEastAsia" w:hAnsi="Times New Roman"/>
                <w:sz w:val="28"/>
                <w:szCs w:val="28"/>
              </w:rPr>
              <w:t>Методическое объединение воспитателей</w:t>
            </w:r>
          </w:p>
          <w:p w:rsidR="00DB7652" w:rsidRPr="00B04117" w:rsidRDefault="00DB7652" w:rsidP="00A153EF">
            <w:pPr>
              <w:spacing w:after="0" w:line="240" w:lineRule="auto"/>
              <w:jc w:val="center"/>
              <w:rPr>
                <w:rFonts w:ascii="Times New Roman" w:eastAsiaTheme="minorEastAsia" w:hAnsi="Times New Roman"/>
                <w:sz w:val="28"/>
                <w:szCs w:val="28"/>
              </w:rPr>
            </w:pPr>
            <w:r w:rsidRPr="00B04117">
              <w:rPr>
                <w:rFonts w:ascii="Times New Roman" w:eastAsiaTheme="minorEastAsia" w:hAnsi="Times New Roman"/>
                <w:sz w:val="28"/>
                <w:szCs w:val="28"/>
              </w:rPr>
              <w:t>интерната</w:t>
            </w:r>
          </w:p>
          <w:p w:rsidR="00DB7652" w:rsidRPr="00B04117" w:rsidRDefault="00DB7652" w:rsidP="00A153EF">
            <w:pPr>
              <w:spacing w:after="0" w:line="240" w:lineRule="auto"/>
              <w:jc w:val="center"/>
              <w:rPr>
                <w:rFonts w:ascii="Times New Roman" w:eastAsiaTheme="minorEastAsia" w:hAnsi="Times New Roman"/>
                <w:sz w:val="28"/>
                <w:szCs w:val="28"/>
              </w:rPr>
            </w:pPr>
          </w:p>
        </w:tc>
        <w:tc>
          <w:tcPr>
            <w:tcW w:w="1531" w:type="dxa"/>
            <w:gridSpan w:val="2"/>
            <w:tcBorders>
              <w:top w:val="nil"/>
              <w:left w:val="single" w:sz="4" w:space="0" w:color="auto"/>
              <w:bottom w:val="nil"/>
            </w:tcBorders>
          </w:tcPr>
          <w:p w:rsidR="00DB7652" w:rsidRPr="00B04117" w:rsidRDefault="00DB7652" w:rsidP="00A153EF">
            <w:pPr>
              <w:spacing w:after="0" w:line="240" w:lineRule="auto"/>
              <w:jc w:val="center"/>
              <w:rPr>
                <w:rFonts w:ascii="Times New Roman" w:eastAsiaTheme="minorEastAsia" w:hAnsi="Times New Roman"/>
                <w:sz w:val="28"/>
                <w:szCs w:val="28"/>
              </w:rPr>
            </w:pPr>
          </w:p>
        </w:tc>
        <w:tc>
          <w:tcPr>
            <w:tcW w:w="2477" w:type="dxa"/>
            <w:gridSpan w:val="2"/>
          </w:tcPr>
          <w:p w:rsidR="00DB7652" w:rsidRPr="00B04117" w:rsidRDefault="00DB7652" w:rsidP="00A153EF">
            <w:pPr>
              <w:spacing w:after="0" w:line="240" w:lineRule="auto"/>
              <w:jc w:val="center"/>
              <w:rPr>
                <w:rFonts w:ascii="Times New Roman" w:eastAsiaTheme="minorEastAsia" w:hAnsi="Times New Roman"/>
                <w:sz w:val="28"/>
                <w:szCs w:val="28"/>
              </w:rPr>
            </w:pPr>
            <w:r w:rsidRPr="00B04117">
              <w:rPr>
                <w:rFonts w:ascii="Times New Roman" w:hAnsi="Times New Roman"/>
                <w:sz w:val="28"/>
                <w:szCs w:val="28"/>
              </w:rPr>
              <w:t xml:space="preserve">Административно-хозяйственный </w:t>
            </w:r>
            <w:r w:rsidRPr="00B04117">
              <w:rPr>
                <w:rFonts w:ascii="Times New Roman" w:eastAsiaTheme="minorEastAsia" w:hAnsi="Times New Roman"/>
                <w:sz w:val="28"/>
                <w:szCs w:val="28"/>
              </w:rPr>
              <w:t>персонал</w:t>
            </w:r>
          </w:p>
        </w:tc>
      </w:tr>
    </w:tbl>
    <w:p w:rsidR="00271E5B" w:rsidRPr="00B04117" w:rsidRDefault="00271E5B" w:rsidP="00C770FB">
      <w:pPr>
        <w:spacing w:after="0" w:line="240" w:lineRule="auto"/>
        <w:rPr>
          <w:rStyle w:val="s110"/>
          <w:rFonts w:ascii="Times New Roman" w:hAnsi="Times New Roman"/>
          <w:bCs/>
          <w:color w:val="FF0000"/>
          <w:sz w:val="28"/>
          <w:szCs w:val="28"/>
        </w:rPr>
      </w:pPr>
    </w:p>
    <w:p w:rsidR="00253B8D" w:rsidRPr="00D53E31" w:rsidRDefault="00526A7F" w:rsidP="00903C91">
      <w:pPr>
        <w:spacing w:after="0" w:line="240" w:lineRule="auto"/>
        <w:jc w:val="center"/>
        <w:rPr>
          <w:rStyle w:val="s110"/>
          <w:rFonts w:ascii="Times New Roman" w:hAnsi="Times New Roman"/>
          <w:bCs/>
          <w:sz w:val="24"/>
          <w:szCs w:val="24"/>
        </w:rPr>
      </w:pPr>
      <w:r w:rsidRPr="00B04117">
        <w:rPr>
          <w:rStyle w:val="s110"/>
          <w:rFonts w:ascii="Times New Roman" w:hAnsi="Times New Roman"/>
          <w:bCs/>
          <w:color w:val="FF0000"/>
          <w:sz w:val="28"/>
          <w:szCs w:val="28"/>
        </w:rPr>
        <w:br w:type="page"/>
      </w:r>
      <w:r w:rsidR="00253B8D" w:rsidRPr="00D53E31">
        <w:rPr>
          <w:rStyle w:val="s110"/>
          <w:rFonts w:ascii="Times New Roman" w:hAnsi="Times New Roman"/>
          <w:bCs/>
          <w:sz w:val="24"/>
          <w:szCs w:val="24"/>
          <w:lang w:val="en-US"/>
        </w:rPr>
        <w:lastRenderedPageBreak/>
        <w:t>II</w:t>
      </w:r>
      <w:r w:rsidR="00253B8D" w:rsidRPr="00D53E31">
        <w:rPr>
          <w:rStyle w:val="s110"/>
          <w:rFonts w:ascii="Times New Roman" w:hAnsi="Times New Roman"/>
          <w:bCs/>
          <w:sz w:val="24"/>
          <w:szCs w:val="24"/>
        </w:rPr>
        <w:t xml:space="preserve">. </w:t>
      </w:r>
      <w:r w:rsidR="00204141" w:rsidRPr="00D53E31">
        <w:rPr>
          <w:rStyle w:val="s110"/>
          <w:rFonts w:ascii="Times New Roman" w:hAnsi="Times New Roman"/>
          <w:bCs/>
          <w:sz w:val="24"/>
          <w:szCs w:val="24"/>
        </w:rPr>
        <w:t>О</w:t>
      </w:r>
      <w:r w:rsidR="00253B8D" w:rsidRPr="00D53E31">
        <w:rPr>
          <w:rStyle w:val="s110"/>
          <w:rFonts w:ascii="Times New Roman" w:hAnsi="Times New Roman"/>
          <w:bCs/>
          <w:sz w:val="24"/>
          <w:szCs w:val="24"/>
        </w:rPr>
        <w:t>бразовательн</w:t>
      </w:r>
      <w:r w:rsidR="00204141" w:rsidRPr="00D53E31">
        <w:rPr>
          <w:rStyle w:val="s110"/>
          <w:rFonts w:ascii="Times New Roman" w:hAnsi="Times New Roman"/>
          <w:bCs/>
          <w:sz w:val="24"/>
          <w:szCs w:val="24"/>
        </w:rPr>
        <w:t>ая</w:t>
      </w:r>
      <w:r w:rsidR="00253B8D" w:rsidRPr="00D53E31">
        <w:rPr>
          <w:rStyle w:val="s110"/>
          <w:rFonts w:ascii="Times New Roman" w:hAnsi="Times New Roman"/>
          <w:bCs/>
          <w:sz w:val="24"/>
          <w:szCs w:val="24"/>
        </w:rPr>
        <w:t xml:space="preserve"> деятельност</w:t>
      </w:r>
      <w:r w:rsidR="00204141" w:rsidRPr="00D53E31">
        <w:rPr>
          <w:rStyle w:val="s110"/>
          <w:rFonts w:ascii="Times New Roman" w:hAnsi="Times New Roman"/>
          <w:bCs/>
          <w:sz w:val="24"/>
          <w:szCs w:val="24"/>
        </w:rPr>
        <w:t>ь</w:t>
      </w:r>
    </w:p>
    <w:p w:rsidR="009D3AA4" w:rsidRPr="00D53E31" w:rsidRDefault="009D3AA4" w:rsidP="00903C91">
      <w:pPr>
        <w:spacing w:after="0" w:line="240" w:lineRule="auto"/>
        <w:jc w:val="center"/>
        <w:rPr>
          <w:rStyle w:val="s110"/>
          <w:rFonts w:ascii="Times New Roman" w:hAnsi="Times New Roman"/>
          <w:bCs/>
          <w:sz w:val="24"/>
          <w:szCs w:val="24"/>
        </w:rPr>
      </w:pPr>
    </w:p>
    <w:p w:rsidR="009D3AA4" w:rsidRPr="00D53E31" w:rsidRDefault="009D3AA4" w:rsidP="00903C91">
      <w:pPr>
        <w:spacing w:after="0" w:line="240" w:lineRule="auto"/>
        <w:jc w:val="center"/>
        <w:rPr>
          <w:rStyle w:val="s110"/>
          <w:rFonts w:ascii="Times New Roman" w:hAnsi="Times New Roman"/>
          <w:bCs/>
          <w:sz w:val="24"/>
          <w:szCs w:val="24"/>
        </w:rPr>
      </w:pPr>
      <w:r w:rsidRPr="00D53E31">
        <w:rPr>
          <w:rStyle w:val="s110"/>
          <w:rFonts w:ascii="Times New Roman" w:hAnsi="Times New Roman"/>
          <w:bCs/>
          <w:sz w:val="24"/>
          <w:szCs w:val="24"/>
        </w:rPr>
        <w:t>2.1. Нормативные и учебно-методические документы</w:t>
      </w:r>
    </w:p>
    <w:p w:rsidR="009D3AA4" w:rsidRDefault="009D3AA4" w:rsidP="00903C91">
      <w:pPr>
        <w:spacing w:after="0" w:line="240" w:lineRule="auto"/>
        <w:jc w:val="center"/>
        <w:rPr>
          <w:rStyle w:val="s110"/>
          <w:rFonts w:ascii="Times New Roman" w:hAnsi="Times New Roman"/>
          <w:bCs/>
          <w:color w:val="FF0000"/>
          <w:sz w:val="24"/>
          <w:szCs w:val="24"/>
        </w:rPr>
      </w:pPr>
    </w:p>
    <w:p w:rsidR="00271E5B" w:rsidRDefault="00271E5B" w:rsidP="00C770FB">
      <w:pPr>
        <w:spacing w:after="0" w:line="240" w:lineRule="auto"/>
        <w:rPr>
          <w:rStyle w:val="s110"/>
          <w:rFonts w:ascii="Times New Roman" w:hAnsi="Times New Roman"/>
          <w:bCs/>
          <w:color w:val="FF0000"/>
          <w:sz w:val="24"/>
          <w:szCs w:val="24"/>
        </w:rPr>
      </w:pPr>
    </w:p>
    <w:p w:rsidR="00F708E8" w:rsidRDefault="002B45C2" w:rsidP="00F708E8">
      <w:pPr>
        <w:spacing w:after="0"/>
        <w:ind w:firstLine="709"/>
        <w:jc w:val="both"/>
        <w:rPr>
          <w:rFonts w:ascii="Times New Roman" w:hAnsi="Times New Roman"/>
          <w:b/>
          <w:bCs/>
          <w:sz w:val="24"/>
          <w:szCs w:val="24"/>
        </w:rPr>
      </w:pPr>
      <w:r>
        <w:rPr>
          <w:rFonts w:ascii="Times New Roman" w:hAnsi="Times New Roman"/>
          <w:spacing w:val="-9"/>
          <w:sz w:val="24"/>
          <w:szCs w:val="24"/>
        </w:rPr>
        <w:t>Сибайский филиал</w:t>
      </w:r>
      <w:r w:rsidRPr="00C770FB">
        <w:rPr>
          <w:rFonts w:ascii="Times New Roman" w:hAnsi="Times New Roman"/>
          <w:spacing w:val="-9"/>
          <w:sz w:val="24"/>
          <w:szCs w:val="24"/>
        </w:rPr>
        <w:t xml:space="preserve"> </w:t>
      </w:r>
      <w:r w:rsidRPr="002B45C2">
        <w:rPr>
          <w:rFonts w:ascii="Times New Roman" w:hAnsi="Times New Roman"/>
          <w:color w:val="414141"/>
          <w:sz w:val="24"/>
          <w:szCs w:val="24"/>
          <w:shd w:val="clear" w:color="auto" w:fill="FFFFFF"/>
        </w:rPr>
        <w:t xml:space="preserve">ГБПОУ РБ </w:t>
      </w:r>
      <w:r>
        <w:rPr>
          <w:rFonts w:ascii="Times New Roman" w:hAnsi="Times New Roman"/>
          <w:color w:val="414141"/>
          <w:sz w:val="24"/>
          <w:szCs w:val="24"/>
          <w:shd w:val="clear" w:color="auto" w:fill="FFFFFF"/>
        </w:rPr>
        <w:t>ССМК</w:t>
      </w:r>
      <w:r w:rsidRPr="002B45C2">
        <w:rPr>
          <w:rFonts w:ascii="Times New Roman" w:hAnsi="Times New Roman"/>
          <w:color w:val="414141"/>
          <w:sz w:val="24"/>
          <w:szCs w:val="24"/>
          <w:shd w:val="clear" w:color="auto" w:fill="FFFFFF"/>
        </w:rPr>
        <w:t xml:space="preserve"> </w:t>
      </w:r>
      <w:r>
        <w:rPr>
          <w:rFonts w:ascii="Times New Roman" w:hAnsi="Times New Roman"/>
          <w:color w:val="414141"/>
          <w:sz w:val="24"/>
          <w:szCs w:val="24"/>
          <w:shd w:val="clear" w:color="auto" w:fill="FFFFFF"/>
        </w:rPr>
        <w:t xml:space="preserve">реализует </w:t>
      </w:r>
      <w:r w:rsidRPr="002B45C2">
        <w:rPr>
          <w:rFonts w:ascii="Times New Roman" w:hAnsi="Times New Roman"/>
          <w:color w:val="414141"/>
          <w:sz w:val="24"/>
          <w:szCs w:val="24"/>
          <w:shd w:val="clear" w:color="auto" w:fill="FFFFFF"/>
        </w:rPr>
        <w:t xml:space="preserve">программу </w:t>
      </w:r>
      <w:r>
        <w:rPr>
          <w:rFonts w:ascii="Times New Roman" w:hAnsi="Times New Roman"/>
          <w:color w:val="414141"/>
          <w:sz w:val="24"/>
          <w:szCs w:val="24"/>
          <w:shd w:val="clear" w:color="auto" w:fill="FFFFFF"/>
        </w:rPr>
        <w:t>Н</w:t>
      </w:r>
      <w:r w:rsidRPr="002B45C2">
        <w:rPr>
          <w:rFonts w:ascii="Times New Roman" w:hAnsi="Times New Roman"/>
          <w:color w:val="414141"/>
          <w:sz w:val="24"/>
          <w:szCs w:val="24"/>
          <w:shd w:val="clear" w:color="auto" w:fill="FFFFFF"/>
        </w:rPr>
        <w:t>ачального общего образования</w:t>
      </w:r>
      <w:r>
        <w:rPr>
          <w:rFonts w:ascii="Times New Roman" w:hAnsi="Times New Roman"/>
          <w:color w:val="414141"/>
          <w:sz w:val="24"/>
          <w:szCs w:val="24"/>
          <w:shd w:val="clear" w:color="auto" w:fill="FFFFFF"/>
        </w:rPr>
        <w:t>.</w:t>
      </w:r>
      <w:r w:rsidR="00F708E8" w:rsidRPr="00F708E8">
        <w:rPr>
          <w:rFonts w:ascii="Times New Roman" w:hAnsi="Times New Roman"/>
          <w:b/>
          <w:bCs/>
          <w:sz w:val="24"/>
          <w:szCs w:val="24"/>
        </w:rPr>
        <w:t xml:space="preserve"> </w:t>
      </w:r>
    </w:p>
    <w:p w:rsidR="00F708E8" w:rsidRPr="00271E5B" w:rsidRDefault="00F708E8" w:rsidP="00F708E8">
      <w:pPr>
        <w:shd w:val="clear" w:color="auto" w:fill="FFFFFF"/>
        <w:tabs>
          <w:tab w:val="left" w:pos="993"/>
        </w:tabs>
        <w:spacing w:after="0"/>
        <w:ind w:firstLine="567"/>
        <w:jc w:val="both"/>
        <w:rPr>
          <w:rFonts w:ascii="Times New Roman" w:hAnsi="Times New Roman"/>
          <w:color w:val="414141"/>
          <w:sz w:val="24"/>
          <w:szCs w:val="24"/>
          <w:shd w:val="clear" w:color="auto" w:fill="FFFFFF"/>
        </w:rPr>
      </w:pPr>
      <w:r w:rsidRPr="00271E5B">
        <w:rPr>
          <w:rFonts w:ascii="Times New Roman" w:hAnsi="Times New Roman"/>
          <w:color w:val="414141"/>
          <w:sz w:val="24"/>
          <w:szCs w:val="24"/>
          <w:shd w:val="clear" w:color="auto" w:fill="FFFFFF"/>
        </w:rPr>
        <w:t xml:space="preserve">В  </w:t>
      </w:r>
      <w:r w:rsidRPr="00271E5B">
        <w:rPr>
          <w:rFonts w:ascii="Times New Roman" w:hAnsi="Times New Roman"/>
          <w:sz w:val="24"/>
          <w:szCs w:val="24"/>
        </w:rPr>
        <w:t xml:space="preserve">ОУ </w:t>
      </w:r>
      <w:r w:rsidRPr="00271E5B">
        <w:rPr>
          <w:rFonts w:ascii="Times New Roman" w:hAnsi="Times New Roman"/>
          <w:color w:val="414141"/>
          <w:sz w:val="24"/>
          <w:szCs w:val="24"/>
          <w:shd w:val="clear" w:color="auto" w:fill="FFFFFF"/>
        </w:rPr>
        <w:t xml:space="preserve"> </w:t>
      </w:r>
      <w:r w:rsidRPr="00271E5B">
        <w:rPr>
          <w:rFonts w:ascii="Times New Roman" w:hAnsi="Times New Roman"/>
          <w:sz w:val="24"/>
          <w:szCs w:val="24"/>
          <w:shd w:val="clear" w:color="auto" w:fill="FFFFFF"/>
        </w:rPr>
        <w:t>4 класса-комплекта (1-4 классы), осваивающие программу</w:t>
      </w:r>
      <w:r w:rsidRPr="00271E5B">
        <w:rPr>
          <w:rFonts w:ascii="Times New Roman" w:hAnsi="Times New Roman"/>
          <w:color w:val="414141"/>
          <w:sz w:val="24"/>
          <w:szCs w:val="24"/>
          <w:shd w:val="clear" w:color="auto" w:fill="FFFFFF"/>
        </w:rPr>
        <w:t xml:space="preserve"> начального общего образования. Общее количество учащихся – 40 человек.</w:t>
      </w:r>
    </w:p>
    <w:p w:rsidR="00271E5B" w:rsidRPr="00271E5B" w:rsidRDefault="00271E5B" w:rsidP="00F708E8">
      <w:pPr>
        <w:spacing w:after="0"/>
        <w:ind w:firstLine="709"/>
        <w:jc w:val="both"/>
        <w:rPr>
          <w:rFonts w:ascii="Times New Roman" w:hAnsi="Times New Roman"/>
          <w:sz w:val="24"/>
          <w:szCs w:val="24"/>
        </w:rPr>
      </w:pPr>
      <w:r w:rsidRPr="00271E5B">
        <w:rPr>
          <w:rFonts w:ascii="Times New Roman" w:hAnsi="Times New Roman"/>
          <w:color w:val="414141"/>
          <w:sz w:val="24"/>
          <w:szCs w:val="24"/>
          <w:shd w:val="clear" w:color="auto" w:fill="FFFFFF"/>
        </w:rPr>
        <w:t xml:space="preserve">Образовательная деятельность в  </w:t>
      </w:r>
      <w:r w:rsidRPr="00271E5B">
        <w:rPr>
          <w:rFonts w:ascii="Times New Roman" w:hAnsi="Times New Roman"/>
          <w:sz w:val="24"/>
          <w:szCs w:val="24"/>
        </w:rPr>
        <w:t xml:space="preserve">Сибайском филиале ГБПОУ РБ ССМК </w:t>
      </w:r>
      <w:r w:rsidRPr="00271E5B">
        <w:rPr>
          <w:rFonts w:ascii="Times New Roman" w:hAnsi="Times New Roman"/>
          <w:color w:val="414141"/>
          <w:sz w:val="24"/>
          <w:szCs w:val="24"/>
          <w:shd w:val="clear" w:color="auto" w:fill="FFFFFF"/>
        </w:rPr>
        <w:t xml:space="preserve"> ведется в соответствии  с документами: Федеральный закон от 29.12.2012 № 273-ФЗ «Об образовании в Российской Федерации», ФГОС начального общего  образования, </w:t>
      </w:r>
      <w:r w:rsidRPr="00271E5B">
        <w:rPr>
          <w:rFonts w:ascii="Times New Roman" w:hAnsi="Times New Roman"/>
          <w:color w:val="000000"/>
          <w:spacing w:val="3"/>
          <w:sz w:val="24"/>
          <w:szCs w:val="24"/>
        </w:rPr>
        <w:t xml:space="preserve">СанПиН 2.4.2.2821-10 «Санитарно-эпидемиологические требования к условиям и организации обучения в общеобразовательных учреждениях»,  Основная образовательная программа начального общего образования </w:t>
      </w:r>
      <w:r w:rsidRPr="00271E5B">
        <w:rPr>
          <w:rFonts w:ascii="Times New Roman" w:hAnsi="Times New Roman"/>
          <w:sz w:val="24"/>
          <w:szCs w:val="24"/>
        </w:rPr>
        <w:t xml:space="preserve">Сибайского филиала ГБПОУ РБ ССМК. Более детально регламентирует режим занятий обучающихся Сибайского филиала ГБПОУ РБ ССМК локальный акт </w:t>
      </w:r>
      <w:r w:rsidR="002B45C2">
        <w:rPr>
          <w:rFonts w:ascii="Times New Roman" w:hAnsi="Times New Roman"/>
          <w:sz w:val="24"/>
          <w:szCs w:val="24"/>
        </w:rPr>
        <w:t xml:space="preserve"> </w:t>
      </w:r>
      <w:r w:rsidRPr="00271E5B">
        <w:rPr>
          <w:rFonts w:ascii="Times New Roman" w:hAnsi="Times New Roman"/>
          <w:sz w:val="24"/>
          <w:szCs w:val="24"/>
        </w:rPr>
        <w:t xml:space="preserve">«Положение </w:t>
      </w:r>
      <w:r w:rsidRPr="00271E5B">
        <w:rPr>
          <w:rFonts w:ascii="Times New Roman" w:hAnsi="Times New Roman"/>
          <w:bCs/>
          <w:sz w:val="24"/>
          <w:szCs w:val="24"/>
        </w:rPr>
        <w:t>о режиме занятий и учебной нагрузке обучающихся</w:t>
      </w:r>
      <w:r w:rsidRPr="00271E5B">
        <w:rPr>
          <w:rFonts w:ascii="Times New Roman" w:hAnsi="Times New Roman"/>
          <w:sz w:val="24"/>
          <w:szCs w:val="24"/>
        </w:rPr>
        <w:t xml:space="preserve"> Сибайского филиала ГБПОУ РБ ССМК», согласованный с коллегиальным органом «Совет родителей Сибайского филиала ГБПОУ РБ ССМК» и утвержденный на заседании педагогического совета ОУ.</w:t>
      </w:r>
    </w:p>
    <w:p w:rsidR="00271E5B" w:rsidRPr="00271E5B" w:rsidRDefault="00271E5B" w:rsidP="00F708E8">
      <w:pPr>
        <w:shd w:val="clear" w:color="auto" w:fill="FFFFFF"/>
        <w:spacing w:after="0"/>
        <w:ind w:firstLine="709"/>
        <w:jc w:val="both"/>
        <w:rPr>
          <w:rFonts w:ascii="Times New Roman" w:hAnsi="Times New Roman"/>
          <w:color w:val="414141"/>
          <w:sz w:val="24"/>
          <w:szCs w:val="24"/>
          <w:shd w:val="clear" w:color="auto" w:fill="FFFFFF"/>
        </w:rPr>
      </w:pPr>
      <w:r w:rsidRPr="00271E5B">
        <w:rPr>
          <w:rFonts w:ascii="Times New Roman" w:hAnsi="Times New Roman"/>
          <w:color w:val="414141"/>
          <w:sz w:val="24"/>
          <w:szCs w:val="24"/>
          <w:shd w:val="clear" w:color="auto" w:fill="FFFFFF"/>
        </w:rPr>
        <w:t xml:space="preserve">Ежегодно утверждаются </w:t>
      </w:r>
    </w:p>
    <w:p w:rsidR="00271E5B" w:rsidRPr="00271E5B" w:rsidRDefault="00271E5B" w:rsidP="00903C91">
      <w:pPr>
        <w:pStyle w:val="a4"/>
        <w:numPr>
          <w:ilvl w:val="0"/>
          <w:numId w:val="33"/>
        </w:numPr>
        <w:shd w:val="clear" w:color="auto" w:fill="FFFFFF"/>
        <w:tabs>
          <w:tab w:val="left" w:pos="993"/>
        </w:tabs>
        <w:spacing w:line="276" w:lineRule="auto"/>
        <w:ind w:left="0" w:firstLine="709"/>
        <w:jc w:val="both"/>
        <w:rPr>
          <w:color w:val="414141"/>
          <w:sz w:val="24"/>
          <w:szCs w:val="24"/>
          <w:shd w:val="clear" w:color="auto" w:fill="FFFFFF"/>
        </w:rPr>
      </w:pPr>
      <w:r w:rsidRPr="00271E5B">
        <w:rPr>
          <w:color w:val="414141"/>
          <w:sz w:val="24"/>
          <w:szCs w:val="24"/>
          <w:shd w:val="clear" w:color="auto" w:fill="FFFFFF"/>
        </w:rPr>
        <w:t>учебный план;</w:t>
      </w:r>
    </w:p>
    <w:p w:rsidR="00271E5B" w:rsidRPr="00271E5B" w:rsidRDefault="00271E5B" w:rsidP="00903C91">
      <w:pPr>
        <w:pStyle w:val="a4"/>
        <w:numPr>
          <w:ilvl w:val="0"/>
          <w:numId w:val="33"/>
        </w:numPr>
        <w:shd w:val="clear" w:color="auto" w:fill="FFFFFF"/>
        <w:tabs>
          <w:tab w:val="left" w:pos="993"/>
        </w:tabs>
        <w:spacing w:line="276" w:lineRule="auto"/>
        <w:ind w:left="0" w:firstLine="709"/>
        <w:jc w:val="both"/>
        <w:rPr>
          <w:color w:val="414141"/>
          <w:sz w:val="24"/>
          <w:szCs w:val="24"/>
          <w:shd w:val="clear" w:color="auto" w:fill="FFFFFF"/>
        </w:rPr>
      </w:pPr>
      <w:r w:rsidRPr="00271E5B">
        <w:rPr>
          <w:color w:val="414141"/>
          <w:sz w:val="24"/>
          <w:szCs w:val="24"/>
          <w:shd w:val="clear" w:color="auto" w:fill="FFFFFF"/>
        </w:rPr>
        <w:t xml:space="preserve">годовой учебный график; </w:t>
      </w:r>
    </w:p>
    <w:p w:rsidR="002B45C2" w:rsidRPr="002B45C2" w:rsidRDefault="002B45C2" w:rsidP="00903C91">
      <w:pPr>
        <w:pStyle w:val="a4"/>
        <w:numPr>
          <w:ilvl w:val="0"/>
          <w:numId w:val="33"/>
        </w:numPr>
        <w:shd w:val="clear" w:color="auto" w:fill="FFFFFF"/>
        <w:tabs>
          <w:tab w:val="left" w:pos="993"/>
        </w:tabs>
        <w:spacing w:line="276" w:lineRule="auto"/>
        <w:ind w:left="0" w:firstLine="709"/>
        <w:jc w:val="both"/>
        <w:rPr>
          <w:b/>
          <w:bCs/>
          <w:sz w:val="24"/>
          <w:szCs w:val="24"/>
        </w:rPr>
      </w:pPr>
      <w:r w:rsidRPr="002B45C2">
        <w:rPr>
          <w:sz w:val="24"/>
          <w:szCs w:val="24"/>
          <w:shd w:val="clear" w:color="auto" w:fill="FFFFFF"/>
        </w:rPr>
        <w:t>расписание учебных занятий;</w:t>
      </w:r>
    </w:p>
    <w:p w:rsidR="00271E5B" w:rsidRPr="002B45C2" w:rsidRDefault="00271E5B" w:rsidP="00903C91">
      <w:pPr>
        <w:pStyle w:val="a4"/>
        <w:numPr>
          <w:ilvl w:val="0"/>
          <w:numId w:val="33"/>
        </w:numPr>
        <w:shd w:val="clear" w:color="auto" w:fill="FFFFFF"/>
        <w:tabs>
          <w:tab w:val="left" w:pos="993"/>
        </w:tabs>
        <w:spacing w:line="276" w:lineRule="auto"/>
        <w:ind w:left="0" w:firstLine="709"/>
        <w:jc w:val="both"/>
        <w:rPr>
          <w:rStyle w:val="s110"/>
          <w:bCs/>
          <w:sz w:val="24"/>
          <w:szCs w:val="24"/>
        </w:rPr>
      </w:pPr>
      <w:r w:rsidRPr="002B45C2">
        <w:rPr>
          <w:sz w:val="24"/>
          <w:szCs w:val="24"/>
        </w:rPr>
        <w:t>расписание</w:t>
      </w:r>
      <w:r w:rsidRPr="002B45C2">
        <w:rPr>
          <w:sz w:val="24"/>
          <w:szCs w:val="24"/>
          <w:shd w:val="clear" w:color="auto" w:fill="FFFFFF"/>
        </w:rPr>
        <w:t xml:space="preserve"> занятий внеурочной деятельност</w:t>
      </w:r>
      <w:r w:rsidR="002B45C2" w:rsidRPr="002B45C2">
        <w:rPr>
          <w:sz w:val="24"/>
          <w:szCs w:val="24"/>
          <w:shd w:val="clear" w:color="auto" w:fill="FFFFFF"/>
        </w:rPr>
        <w:t>ью.</w:t>
      </w:r>
    </w:p>
    <w:p w:rsidR="008E2030" w:rsidRPr="00C770FB" w:rsidRDefault="008E2030" w:rsidP="00F708E8">
      <w:pPr>
        <w:shd w:val="clear" w:color="auto" w:fill="FFFFFF"/>
        <w:spacing w:after="0"/>
        <w:ind w:firstLine="708"/>
        <w:jc w:val="both"/>
        <w:rPr>
          <w:rFonts w:ascii="Times New Roman" w:hAnsi="Times New Roman"/>
          <w:sz w:val="24"/>
          <w:szCs w:val="24"/>
        </w:rPr>
      </w:pPr>
      <w:r w:rsidRPr="00C770FB">
        <w:rPr>
          <w:rFonts w:ascii="Times New Roman" w:hAnsi="Times New Roman"/>
          <w:sz w:val="24"/>
          <w:szCs w:val="24"/>
        </w:rPr>
        <w:t xml:space="preserve">Учебный план </w:t>
      </w:r>
      <w:r w:rsidRPr="00C770FB">
        <w:rPr>
          <w:rFonts w:ascii="Times New Roman" w:hAnsi="Times New Roman"/>
          <w:spacing w:val="-9"/>
          <w:sz w:val="24"/>
          <w:szCs w:val="24"/>
        </w:rPr>
        <w:t xml:space="preserve">Сибайского филиала ГБПОУ РБ Средний специальный музыкальный колледж </w:t>
      </w:r>
      <w:r w:rsidRPr="00C770FB">
        <w:rPr>
          <w:rFonts w:ascii="Times New Roman" w:hAnsi="Times New Roman"/>
          <w:sz w:val="24"/>
          <w:szCs w:val="24"/>
        </w:rPr>
        <w:t xml:space="preserve">– нормативный правовой акт, устанавливающий перечень учебных предметов и объем учебного времени, отводимого на их изучение </w:t>
      </w:r>
      <w:r w:rsidRPr="00C770FB">
        <w:rPr>
          <w:rFonts w:ascii="Times New Roman" w:hAnsi="Times New Roman"/>
          <w:bCs/>
          <w:sz w:val="24"/>
          <w:szCs w:val="24"/>
        </w:rPr>
        <w:t xml:space="preserve">начального общего основного </w:t>
      </w:r>
      <w:r w:rsidRPr="00C770FB">
        <w:rPr>
          <w:rFonts w:ascii="Times New Roman" w:hAnsi="Times New Roman"/>
          <w:sz w:val="24"/>
          <w:szCs w:val="24"/>
        </w:rPr>
        <w:t xml:space="preserve">образования. </w:t>
      </w:r>
    </w:p>
    <w:p w:rsidR="000D3C95" w:rsidRDefault="00907867" w:rsidP="00F708E8">
      <w:pPr>
        <w:shd w:val="clear" w:color="auto" w:fill="FFFFFF"/>
        <w:tabs>
          <w:tab w:val="left" w:pos="993"/>
        </w:tabs>
        <w:spacing w:after="0"/>
        <w:ind w:firstLine="567"/>
        <w:jc w:val="both"/>
        <w:rPr>
          <w:rFonts w:ascii="Times New Roman" w:hAnsi="Times New Roman"/>
          <w:spacing w:val="-9"/>
          <w:sz w:val="24"/>
          <w:szCs w:val="24"/>
        </w:rPr>
      </w:pPr>
      <w:r w:rsidRPr="00C770FB">
        <w:rPr>
          <w:rFonts w:ascii="Times New Roman" w:hAnsi="Times New Roman"/>
          <w:sz w:val="24"/>
          <w:szCs w:val="24"/>
        </w:rPr>
        <w:tab/>
        <w:t xml:space="preserve">Учебный план полностью реализует Федеральный государственный образовательный стандарт начального общего образования, обеспечивает единство образовательного пространства, гарантирует овладение </w:t>
      </w:r>
      <w:proofErr w:type="gramStart"/>
      <w:r w:rsidRPr="00C770FB">
        <w:rPr>
          <w:rFonts w:ascii="Times New Roman" w:hAnsi="Times New Roman"/>
          <w:sz w:val="24"/>
          <w:szCs w:val="24"/>
        </w:rPr>
        <w:t>обучающимися</w:t>
      </w:r>
      <w:proofErr w:type="gramEnd"/>
      <w:r w:rsidRPr="00C770FB">
        <w:rPr>
          <w:rFonts w:ascii="Times New Roman" w:hAnsi="Times New Roman"/>
          <w:sz w:val="24"/>
          <w:szCs w:val="24"/>
        </w:rPr>
        <w:t xml:space="preserve"> необходимым минимумом знаний, умений, навыков, которые позволяют обучающимся продолжить образование на следующей ступени. Обучение в </w:t>
      </w:r>
      <w:r w:rsidRPr="00C770FB">
        <w:rPr>
          <w:rFonts w:ascii="Times New Roman" w:hAnsi="Times New Roman"/>
          <w:spacing w:val="-9"/>
          <w:sz w:val="24"/>
          <w:szCs w:val="24"/>
        </w:rPr>
        <w:t>Сибайском  филиале ГБПОУ РБ Средний специальный музыкальный колледж</w:t>
      </w:r>
      <w:r w:rsidRPr="00C770FB">
        <w:rPr>
          <w:rFonts w:ascii="Times New Roman" w:hAnsi="Times New Roman"/>
          <w:sz w:val="24"/>
          <w:szCs w:val="24"/>
        </w:rPr>
        <w:t xml:space="preserve"> осуществляется  по УМК «Школа России».</w:t>
      </w:r>
      <w:r w:rsidR="000D3C95" w:rsidRPr="00C770FB">
        <w:rPr>
          <w:rFonts w:ascii="Times New Roman" w:hAnsi="Times New Roman"/>
          <w:spacing w:val="-9"/>
          <w:sz w:val="24"/>
          <w:szCs w:val="24"/>
        </w:rPr>
        <w:t xml:space="preserve"> Учебный план для I-IV классов ориентирован на 4-летний нормативный срок освоения образовательных программ начального общего образования. </w:t>
      </w:r>
    </w:p>
    <w:p w:rsidR="002B0E59" w:rsidRDefault="002B0E59" w:rsidP="00766CD8">
      <w:pPr>
        <w:spacing w:after="0" w:line="240" w:lineRule="auto"/>
        <w:jc w:val="center"/>
        <w:rPr>
          <w:rFonts w:ascii="Times New Roman" w:hAnsi="Times New Roman"/>
          <w:b/>
          <w:sz w:val="24"/>
          <w:szCs w:val="24"/>
        </w:rPr>
      </w:pPr>
    </w:p>
    <w:p w:rsidR="00551C0C" w:rsidRDefault="00551C0C">
      <w:pPr>
        <w:spacing w:after="0" w:line="240" w:lineRule="auto"/>
        <w:rPr>
          <w:rFonts w:ascii="Times New Roman" w:hAnsi="Times New Roman"/>
          <w:b/>
          <w:sz w:val="24"/>
          <w:szCs w:val="24"/>
        </w:rPr>
      </w:pPr>
      <w:r>
        <w:rPr>
          <w:rFonts w:ascii="Times New Roman" w:hAnsi="Times New Roman"/>
          <w:b/>
          <w:sz w:val="24"/>
          <w:szCs w:val="24"/>
        </w:rPr>
        <w:br w:type="page"/>
      </w:r>
    </w:p>
    <w:p w:rsidR="00F708E8" w:rsidRPr="00766CD8" w:rsidRDefault="009D3AA4" w:rsidP="00766CD8">
      <w:pPr>
        <w:spacing w:after="0" w:line="240" w:lineRule="auto"/>
        <w:jc w:val="center"/>
        <w:rPr>
          <w:rFonts w:ascii="Times New Roman" w:hAnsi="Times New Roman"/>
          <w:b/>
          <w:sz w:val="24"/>
          <w:szCs w:val="24"/>
        </w:rPr>
      </w:pPr>
      <w:r w:rsidRPr="00766CD8">
        <w:rPr>
          <w:rFonts w:ascii="Times New Roman" w:hAnsi="Times New Roman"/>
          <w:b/>
          <w:sz w:val="24"/>
          <w:szCs w:val="24"/>
        </w:rPr>
        <w:lastRenderedPageBreak/>
        <w:t xml:space="preserve">2.2. </w:t>
      </w:r>
      <w:r w:rsidR="00F708E8" w:rsidRPr="00766CD8">
        <w:rPr>
          <w:rFonts w:ascii="Times New Roman" w:hAnsi="Times New Roman"/>
          <w:b/>
          <w:sz w:val="24"/>
          <w:szCs w:val="24"/>
        </w:rPr>
        <w:t>Режим работы</w:t>
      </w:r>
    </w:p>
    <w:p w:rsidR="00F708E8" w:rsidRPr="00F708E8" w:rsidRDefault="00F708E8" w:rsidP="00F708E8">
      <w:pPr>
        <w:pStyle w:val="a4"/>
        <w:jc w:val="center"/>
        <w:rPr>
          <w:b/>
          <w:sz w:val="24"/>
          <w:szCs w:val="24"/>
        </w:rPr>
      </w:pPr>
    </w:p>
    <w:p w:rsidR="008244EA" w:rsidRDefault="00320A3A" w:rsidP="00F708E8">
      <w:pPr>
        <w:spacing w:after="0"/>
        <w:ind w:firstLine="709"/>
        <w:jc w:val="both"/>
        <w:rPr>
          <w:rFonts w:ascii="Times New Roman" w:hAnsi="Times New Roman"/>
          <w:b/>
          <w:bCs/>
          <w:sz w:val="24"/>
          <w:szCs w:val="24"/>
        </w:rPr>
      </w:pPr>
      <w:r w:rsidRPr="00F708E8">
        <w:rPr>
          <w:rFonts w:ascii="Times New Roman" w:hAnsi="Times New Roman"/>
          <w:sz w:val="24"/>
          <w:szCs w:val="24"/>
        </w:rPr>
        <w:t>Регламентиро</w:t>
      </w:r>
      <w:r w:rsidR="00F708E8" w:rsidRPr="00F708E8">
        <w:rPr>
          <w:rFonts w:ascii="Times New Roman" w:hAnsi="Times New Roman"/>
          <w:sz w:val="24"/>
          <w:szCs w:val="24"/>
        </w:rPr>
        <w:t>вание образовательного процесса (</w:t>
      </w:r>
      <w:r w:rsidRPr="00F708E8">
        <w:rPr>
          <w:rFonts w:ascii="Times New Roman" w:hAnsi="Times New Roman"/>
          <w:sz w:val="24"/>
          <w:szCs w:val="24"/>
        </w:rPr>
        <w:t>начало и конец четверти;</w:t>
      </w:r>
      <w:r w:rsidR="00F708E8" w:rsidRPr="00F708E8">
        <w:rPr>
          <w:rFonts w:ascii="Times New Roman" w:hAnsi="Times New Roman"/>
          <w:sz w:val="24"/>
          <w:szCs w:val="24"/>
        </w:rPr>
        <w:t xml:space="preserve"> </w:t>
      </w:r>
      <w:r w:rsidRPr="00F708E8">
        <w:rPr>
          <w:rFonts w:ascii="Times New Roman" w:hAnsi="Times New Roman"/>
          <w:sz w:val="24"/>
          <w:szCs w:val="24"/>
        </w:rPr>
        <w:t xml:space="preserve">количество учебных дней; </w:t>
      </w:r>
      <w:proofErr w:type="gramStart"/>
      <w:r w:rsidRPr="00F708E8">
        <w:rPr>
          <w:rFonts w:ascii="Times New Roman" w:hAnsi="Times New Roman"/>
          <w:sz w:val="24"/>
          <w:szCs w:val="24"/>
        </w:rPr>
        <w:t>продолжительность каникул в течение учебного года</w:t>
      </w:r>
      <w:r w:rsidR="00F708E8" w:rsidRPr="00F708E8">
        <w:rPr>
          <w:rFonts w:ascii="Times New Roman" w:hAnsi="Times New Roman"/>
          <w:sz w:val="24"/>
          <w:szCs w:val="24"/>
        </w:rPr>
        <w:t xml:space="preserve"> расписание учебных занятий, расписание занятий в рамках внеурочной деятельности и т.д.) </w:t>
      </w:r>
      <w:r w:rsidR="00F708E8" w:rsidRPr="00C770FB">
        <w:rPr>
          <w:rFonts w:ascii="Times New Roman" w:hAnsi="Times New Roman"/>
          <w:sz w:val="24"/>
          <w:szCs w:val="24"/>
        </w:rPr>
        <w:t>в соответствии с действующими санитарными нормами и правилами</w:t>
      </w:r>
      <w:r w:rsidR="00947E6D">
        <w:rPr>
          <w:rFonts w:ascii="Times New Roman" w:hAnsi="Times New Roman"/>
          <w:sz w:val="24"/>
          <w:szCs w:val="24"/>
        </w:rPr>
        <w:t xml:space="preserve">, </w:t>
      </w:r>
      <w:r w:rsidRPr="00F708E8">
        <w:rPr>
          <w:rFonts w:ascii="Times New Roman" w:hAnsi="Times New Roman"/>
          <w:sz w:val="24"/>
          <w:szCs w:val="24"/>
        </w:rPr>
        <w:t>определяются Годовым учебным графиком, который составляется на основании рекомендаций Министерства образования Республики Башкортостан (Календарь учителя на учебный год), рассматривается на заседании педагогического совета ОУ и утверждается приказом директора ОУ в начале учебного года.</w:t>
      </w:r>
      <w:r w:rsidR="008244EA" w:rsidRPr="00F708E8">
        <w:rPr>
          <w:rFonts w:ascii="Times New Roman" w:hAnsi="Times New Roman"/>
          <w:b/>
          <w:bCs/>
          <w:sz w:val="24"/>
          <w:szCs w:val="24"/>
        </w:rPr>
        <w:t xml:space="preserve"> </w:t>
      </w:r>
      <w:proofErr w:type="gramEnd"/>
    </w:p>
    <w:p w:rsidR="00703EEE" w:rsidRPr="00703EEE" w:rsidRDefault="00703EEE" w:rsidP="00703EEE">
      <w:pPr>
        <w:spacing w:after="0"/>
        <w:ind w:firstLine="709"/>
        <w:jc w:val="center"/>
        <w:rPr>
          <w:rFonts w:ascii="Times New Roman" w:hAnsi="Times New Roman"/>
          <w:bCs/>
          <w:i/>
          <w:sz w:val="24"/>
          <w:szCs w:val="24"/>
        </w:rPr>
      </w:pPr>
      <w:r w:rsidRPr="00703EEE">
        <w:rPr>
          <w:rFonts w:ascii="Times New Roman" w:hAnsi="Times New Roman"/>
          <w:bCs/>
          <w:i/>
          <w:sz w:val="24"/>
          <w:szCs w:val="24"/>
        </w:rPr>
        <w:t>Продолжительность режимных компонентов учебного процесса</w:t>
      </w:r>
    </w:p>
    <w:tbl>
      <w:tblPr>
        <w:tblStyle w:val="af9"/>
        <w:tblW w:w="0" w:type="auto"/>
        <w:tblInd w:w="108" w:type="dxa"/>
        <w:tblLook w:val="04A0" w:firstRow="1" w:lastRow="0" w:firstColumn="1" w:lastColumn="0" w:noHBand="0" w:noVBand="1"/>
      </w:tblPr>
      <w:tblGrid>
        <w:gridCol w:w="3167"/>
        <w:gridCol w:w="1642"/>
        <w:gridCol w:w="4653"/>
      </w:tblGrid>
      <w:tr w:rsidR="00F708E8" w:rsidRPr="005C10E2" w:rsidTr="00703EEE">
        <w:tc>
          <w:tcPr>
            <w:tcW w:w="3176" w:type="dxa"/>
          </w:tcPr>
          <w:p w:rsidR="00F708E8" w:rsidRPr="005C10E2" w:rsidRDefault="00F708E8" w:rsidP="00F708E8">
            <w:pPr>
              <w:spacing w:after="0"/>
              <w:jc w:val="center"/>
              <w:rPr>
                <w:rFonts w:ascii="Times New Roman" w:hAnsi="Times New Roman"/>
                <w:b/>
                <w:sz w:val="24"/>
                <w:szCs w:val="24"/>
              </w:rPr>
            </w:pPr>
            <w:r w:rsidRPr="005C10E2">
              <w:rPr>
                <w:rFonts w:ascii="Times New Roman" w:hAnsi="Times New Roman"/>
                <w:b/>
                <w:sz w:val="24"/>
                <w:szCs w:val="24"/>
              </w:rPr>
              <w:t xml:space="preserve">Категория </w:t>
            </w:r>
          </w:p>
        </w:tc>
        <w:tc>
          <w:tcPr>
            <w:tcW w:w="1644" w:type="dxa"/>
          </w:tcPr>
          <w:p w:rsidR="00F708E8" w:rsidRPr="005C10E2" w:rsidRDefault="00F708E8" w:rsidP="00F708E8">
            <w:pPr>
              <w:spacing w:after="0"/>
              <w:jc w:val="center"/>
              <w:rPr>
                <w:rFonts w:ascii="Times New Roman" w:hAnsi="Times New Roman"/>
                <w:b/>
                <w:sz w:val="24"/>
                <w:szCs w:val="24"/>
              </w:rPr>
            </w:pPr>
            <w:r w:rsidRPr="005C10E2">
              <w:rPr>
                <w:rFonts w:ascii="Times New Roman" w:hAnsi="Times New Roman"/>
                <w:b/>
                <w:sz w:val="24"/>
                <w:szCs w:val="24"/>
              </w:rPr>
              <w:t>Временное значение</w:t>
            </w:r>
          </w:p>
        </w:tc>
        <w:tc>
          <w:tcPr>
            <w:tcW w:w="4678" w:type="dxa"/>
          </w:tcPr>
          <w:p w:rsidR="00F708E8" w:rsidRPr="005C10E2" w:rsidRDefault="00F708E8" w:rsidP="00F708E8">
            <w:pPr>
              <w:spacing w:after="0"/>
              <w:jc w:val="center"/>
              <w:rPr>
                <w:rFonts w:ascii="Times New Roman" w:hAnsi="Times New Roman"/>
                <w:b/>
                <w:sz w:val="24"/>
                <w:szCs w:val="24"/>
              </w:rPr>
            </w:pPr>
            <w:r w:rsidRPr="005C10E2">
              <w:rPr>
                <w:rFonts w:ascii="Times New Roman" w:hAnsi="Times New Roman"/>
                <w:b/>
                <w:sz w:val="24"/>
                <w:szCs w:val="24"/>
              </w:rPr>
              <w:t>Примечание</w:t>
            </w:r>
          </w:p>
        </w:tc>
      </w:tr>
      <w:tr w:rsidR="00F708E8" w:rsidRPr="005C10E2" w:rsidTr="00703EEE">
        <w:tc>
          <w:tcPr>
            <w:tcW w:w="3176" w:type="dxa"/>
          </w:tcPr>
          <w:p w:rsidR="00F708E8" w:rsidRPr="005C10E2" w:rsidRDefault="00F708E8" w:rsidP="00F708E8">
            <w:pPr>
              <w:spacing w:after="0"/>
              <w:rPr>
                <w:rFonts w:ascii="Times New Roman" w:hAnsi="Times New Roman"/>
                <w:b/>
                <w:sz w:val="24"/>
                <w:szCs w:val="24"/>
              </w:rPr>
            </w:pPr>
            <w:r w:rsidRPr="005C10E2">
              <w:rPr>
                <w:rFonts w:ascii="Times New Roman" w:hAnsi="Times New Roman"/>
                <w:sz w:val="24"/>
                <w:szCs w:val="24"/>
              </w:rPr>
              <w:t>Продолжительность урока</w:t>
            </w:r>
          </w:p>
        </w:tc>
        <w:tc>
          <w:tcPr>
            <w:tcW w:w="1644" w:type="dxa"/>
          </w:tcPr>
          <w:p w:rsidR="00F708E8" w:rsidRPr="005C10E2" w:rsidRDefault="00F708E8" w:rsidP="00F708E8">
            <w:pPr>
              <w:spacing w:after="0"/>
              <w:jc w:val="center"/>
              <w:rPr>
                <w:rFonts w:ascii="Times New Roman" w:hAnsi="Times New Roman"/>
                <w:b/>
                <w:sz w:val="24"/>
                <w:szCs w:val="24"/>
              </w:rPr>
            </w:pPr>
            <w:r w:rsidRPr="005C10E2">
              <w:rPr>
                <w:rFonts w:ascii="Times New Roman" w:hAnsi="Times New Roman"/>
                <w:sz w:val="24"/>
                <w:szCs w:val="24"/>
              </w:rPr>
              <w:t>40 минут</w:t>
            </w:r>
          </w:p>
        </w:tc>
        <w:tc>
          <w:tcPr>
            <w:tcW w:w="4678" w:type="dxa"/>
          </w:tcPr>
          <w:p w:rsidR="00703EEE" w:rsidRDefault="00F708E8" w:rsidP="00F708E8">
            <w:pPr>
              <w:autoSpaceDE w:val="0"/>
              <w:spacing w:after="0"/>
              <w:ind w:firstLine="709"/>
              <w:jc w:val="both"/>
              <w:rPr>
                <w:rFonts w:ascii="Times New Roman" w:hAnsi="Times New Roman"/>
                <w:sz w:val="24"/>
                <w:szCs w:val="24"/>
              </w:rPr>
            </w:pPr>
            <w:r w:rsidRPr="005C10E2">
              <w:rPr>
                <w:rFonts w:ascii="Times New Roman" w:hAnsi="Times New Roman"/>
                <w:sz w:val="24"/>
                <w:szCs w:val="24"/>
              </w:rPr>
              <w:t xml:space="preserve">В 1 классе используется «ступенчатый» режим обучения: </w:t>
            </w:r>
          </w:p>
          <w:p w:rsidR="00703EEE" w:rsidRDefault="00F708E8" w:rsidP="00703EEE">
            <w:pPr>
              <w:autoSpaceDE w:val="0"/>
              <w:spacing w:after="0"/>
              <w:jc w:val="both"/>
              <w:rPr>
                <w:rFonts w:ascii="Times New Roman" w:hAnsi="Times New Roman"/>
                <w:sz w:val="24"/>
                <w:szCs w:val="24"/>
              </w:rPr>
            </w:pPr>
            <w:r w:rsidRPr="005C10E2">
              <w:rPr>
                <w:rFonts w:ascii="Times New Roman" w:hAnsi="Times New Roman"/>
                <w:sz w:val="24"/>
                <w:szCs w:val="24"/>
              </w:rPr>
              <w:t xml:space="preserve">в </w:t>
            </w:r>
            <w:r w:rsidR="00703EEE">
              <w:rPr>
                <w:rFonts w:ascii="Times New Roman" w:hAnsi="Times New Roman"/>
                <w:sz w:val="24"/>
                <w:szCs w:val="24"/>
                <w:lang w:val="en-US"/>
              </w:rPr>
              <w:t>I</w:t>
            </w:r>
            <w:r w:rsidRPr="005C10E2">
              <w:rPr>
                <w:rFonts w:ascii="Times New Roman" w:hAnsi="Times New Roman"/>
                <w:sz w:val="24"/>
                <w:szCs w:val="24"/>
              </w:rPr>
              <w:t xml:space="preserve"> полугодии по 3 урока в день по 35 минут каждый</w:t>
            </w:r>
            <w:r w:rsidR="00703EEE">
              <w:rPr>
                <w:rFonts w:ascii="Times New Roman" w:hAnsi="Times New Roman"/>
                <w:sz w:val="24"/>
                <w:szCs w:val="24"/>
              </w:rPr>
              <w:t>;</w:t>
            </w:r>
          </w:p>
          <w:p w:rsidR="00F708E8" w:rsidRPr="00F708E8" w:rsidRDefault="00F708E8" w:rsidP="00703EEE">
            <w:pPr>
              <w:autoSpaceDE w:val="0"/>
              <w:spacing w:after="0"/>
              <w:jc w:val="both"/>
              <w:rPr>
                <w:rFonts w:ascii="Times New Roman" w:hAnsi="Times New Roman"/>
                <w:sz w:val="24"/>
                <w:szCs w:val="24"/>
              </w:rPr>
            </w:pPr>
            <w:r w:rsidRPr="005C10E2">
              <w:rPr>
                <w:rFonts w:ascii="Times New Roman" w:hAnsi="Times New Roman"/>
                <w:sz w:val="24"/>
                <w:szCs w:val="24"/>
              </w:rPr>
              <w:t xml:space="preserve"> </w:t>
            </w:r>
            <w:r w:rsidR="00703EEE">
              <w:rPr>
                <w:rFonts w:ascii="Times New Roman" w:hAnsi="Times New Roman"/>
                <w:sz w:val="24"/>
                <w:szCs w:val="24"/>
              </w:rPr>
              <w:t xml:space="preserve">во </w:t>
            </w:r>
            <w:r w:rsidR="00703EEE">
              <w:rPr>
                <w:rFonts w:ascii="Times New Roman" w:hAnsi="Times New Roman"/>
                <w:sz w:val="24"/>
                <w:szCs w:val="24"/>
                <w:lang w:val="en-US"/>
              </w:rPr>
              <w:t>II</w:t>
            </w:r>
            <w:r w:rsidRPr="005C10E2">
              <w:rPr>
                <w:rFonts w:ascii="Times New Roman" w:hAnsi="Times New Roman"/>
                <w:sz w:val="24"/>
                <w:szCs w:val="24"/>
              </w:rPr>
              <w:t xml:space="preserve">  </w:t>
            </w:r>
            <w:r w:rsidR="00703EEE">
              <w:rPr>
                <w:rFonts w:ascii="Times New Roman" w:hAnsi="Times New Roman"/>
                <w:sz w:val="24"/>
                <w:szCs w:val="24"/>
              </w:rPr>
              <w:t xml:space="preserve">4 урока </w:t>
            </w:r>
            <w:r w:rsidRPr="005C10E2">
              <w:rPr>
                <w:rFonts w:ascii="Times New Roman" w:hAnsi="Times New Roman"/>
                <w:sz w:val="24"/>
                <w:szCs w:val="24"/>
              </w:rPr>
              <w:t>по 35 минут</w:t>
            </w:r>
            <w:r w:rsidR="00703EEE">
              <w:rPr>
                <w:rFonts w:ascii="Times New Roman" w:hAnsi="Times New Roman"/>
                <w:sz w:val="24"/>
                <w:szCs w:val="24"/>
              </w:rPr>
              <w:t xml:space="preserve">  </w:t>
            </w:r>
            <w:r>
              <w:rPr>
                <w:rFonts w:ascii="Times New Roman" w:hAnsi="Times New Roman"/>
                <w:sz w:val="24"/>
                <w:szCs w:val="24"/>
              </w:rPr>
              <w:t xml:space="preserve"> </w:t>
            </w:r>
          </w:p>
        </w:tc>
      </w:tr>
      <w:tr w:rsidR="00F708E8" w:rsidRPr="005C10E2" w:rsidTr="00703EEE">
        <w:tc>
          <w:tcPr>
            <w:tcW w:w="3176" w:type="dxa"/>
          </w:tcPr>
          <w:p w:rsidR="00F708E8" w:rsidRPr="005C10E2" w:rsidRDefault="00F708E8" w:rsidP="00F708E8">
            <w:pPr>
              <w:spacing w:after="0"/>
              <w:rPr>
                <w:rFonts w:ascii="Times New Roman" w:hAnsi="Times New Roman"/>
                <w:b/>
                <w:sz w:val="24"/>
                <w:szCs w:val="24"/>
              </w:rPr>
            </w:pPr>
            <w:r w:rsidRPr="005C10E2">
              <w:rPr>
                <w:rFonts w:ascii="Times New Roman" w:hAnsi="Times New Roman"/>
                <w:sz w:val="24"/>
                <w:szCs w:val="24"/>
              </w:rPr>
              <w:t>Продолжительность учебной недели (дней)</w:t>
            </w:r>
          </w:p>
        </w:tc>
        <w:tc>
          <w:tcPr>
            <w:tcW w:w="1644" w:type="dxa"/>
          </w:tcPr>
          <w:p w:rsidR="00F708E8" w:rsidRPr="005C10E2" w:rsidRDefault="00F708E8" w:rsidP="00F708E8">
            <w:pPr>
              <w:spacing w:after="0"/>
              <w:jc w:val="center"/>
              <w:rPr>
                <w:rFonts w:ascii="Times New Roman" w:hAnsi="Times New Roman"/>
                <w:sz w:val="24"/>
                <w:szCs w:val="24"/>
              </w:rPr>
            </w:pPr>
            <w:r w:rsidRPr="005C10E2">
              <w:rPr>
                <w:rFonts w:ascii="Times New Roman" w:hAnsi="Times New Roman"/>
                <w:sz w:val="24"/>
                <w:szCs w:val="24"/>
              </w:rPr>
              <w:t>6 дней</w:t>
            </w:r>
          </w:p>
        </w:tc>
        <w:tc>
          <w:tcPr>
            <w:tcW w:w="4678" w:type="dxa"/>
          </w:tcPr>
          <w:p w:rsidR="00F708E8" w:rsidRPr="005C10E2" w:rsidRDefault="00F708E8" w:rsidP="00F708E8">
            <w:pPr>
              <w:spacing w:after="0"/>
              <w:jc w:val="both"/>
              <w:rPr>
                <w:rFonts w:ascii="Times New Roman" w:hAnsi="Times New Roman"/>
                <w:b/>
                <w:sz w:val="24"/>
                <w:szCs w:val="24"/>
              </w:rPr>
            </w:pPr>
            <w:r>
              <w:rPr>
                <w:rFonts w:ascii="Times New Roman" w:hAnsi="Times New Roman"/>
                <w:spacing w:val="-9"/>
                <w:sz w:val="24"/>
                <w:szCs w:val="24"/>
              </w:rPr>
              <w:t xml:space="preserve">           </w:t>
            </w:r>
            <w:r w:rsidRPr="005C10E2">
              <w:rPr>
                <w:rFonts w:ascii="Times New Roman" w:hAnsi="Times New Roman"/>
                <w:spacing w:val="-9"/>
                <w:sz w:val="24"/>
                <w:szCs w:val="24"/>
              </w:rPr>
              <w:t>Для учащихся 1 класса максимальная продолжительность учебной недели составляет 5 дней.</w:t>
            </w:r>
          </w:p>
        </w:tc>
      </w:tr>
      <w:tr w:rsidR="00F708E8" w:rsidRPr="005C10E2" w:rsidTr="00703EEE">
        <w:tc>
          <w:tcPr>
            <w:tcW w:w="3176" w:type="dxa"/>
          </w:tcPr>
          <w:p w:rsidR="00F708E8" w:rsidRPr="005C10E2" w:rsidRDefault="00F708E8" w:rsidP="00F708E8">
            <w:pPr>
              <w:spacing w:after="0"/>
              <w:rPr>
                <w:rFonts w:ascii="Times New Roman" w:hAnsi="Times New Roman"/>
                <w:sz w:val="24"/>
                <w:szCs w:val="24"/>
              </w:rPr>
            </w:pPr>
            <w:r w:rsidRPr="005C10E2">
              <w:rPr>
                <w:rFonts w:ascii="Times New Roman" w:hAnsi="Times New Roman"/>
                <w:sz w:val="24"/>
                <w:szCs w:val="24"/>
              </w:rPr>
              <w:t>Продолжительность перерывов:     максимальная</w:t>
            </w:r>
          </w:p>
          <w:p w:rsidR="00F708E8" w:rsidRPr="005C10E2" w:rsidRDefault="00F708E8" w:rsidP="00F708E8">
            <w:pPr>
              <w:spacing w:after="0"/>
              <w:rPr>
                <w:rFonts w:ascii="Times New Roman" w:hAnsi="Times New Roman"/>
                <w:b/>
                <w:sz w:val="24"/>
                <w:szCs w:val="24"/>
              </w:rPr>
            </w:pPr>
            <w:r w:rsidRPr="005C10E2">
              <w:rPr>
                <w:rFonts w:ascii="Times New Roman" w:hAnsi="Times New Roman"/>
                <w:sz w:val="24"/>
                <w:szCs w:val="24"/>
              </w:rPr>
              <w:t xml:space="preserve">                          минимальная</w:t>
            </w:r>
          </w:p>
        </w:tc>
        <w:tc>
          <w:tcPr>
            <w:tcW w:w="1644" w:type="dxa"/>
          </w:tcPr>
          <w:p w:rsidR="00F708E8" w:rsidRPr="005C10E2" w:rsidRDefault="00F708E8" w:rsidP="00F708E8">
            <w:pPr>
              <w:spacing w:after="0"/>
              <w:jc w:val="center"/>
              <w:rPr>
                <w:rFonts w:ascii="Times New Roman" w:hAnsi="Times New Roman"/>
                <w:b/>
                <w:sz w:val="24"/>
                <w:szCs w:val="24"/>
              </w:rPr>
            </w:pPr>
          </w:p>
          <w:p w:rsidR="00F708E8" w:rsidRPr="005C10E2" w:rsidRDefault="00F708E8" w:rsidP="00F708E8">
            <w:pPr>
              <w:spacing w:after="0"/>
              <w:jc w:val="center"/>
              <w:rPr>
                <w:rFonts w:ascii="Times New Roman" w:hAnsi="Times New Roman"/>
                <w:sz w:val="24"/>
                <w:szCs w:val="24"/>
              </w:rPr>
            </w:pPr>
            <w:r w:rsidRPr="005C10E2">
              <w:rPr>
                <w:rFonts w:ascii="Times New Roman" w:hAnsi="Times New Roman"/>
                <w:sz w:val="24"/>
                <w:szCs w:val="24"/>
              </w:rPr>
              <w:t>20 минут</w:t>
            </w:r>
          </w:p>
          <w:p w:rsidR="00F708E8" w:rsidRPr="005C10E2" w:rsidRDefault="00F708E8" w:rsidP="00F708E8">
            <w:pPr>
              <w:spacing w:after="0"/>
              <w:jc w:val="center"/>
              <w:rPr>
                <w:rFonts w:ascii="Times New Roman" w:hAnsi="Times New Roman"/>
                <w:b/>
                <w:sz w:val="24"/>
                <w:szCs w:val="24"/>
              </w:rPr>
            </w:pPr>
            <w:r w:rsidRPr="005C10E2">
              <w:rPr>
                <w:rFonts w:ascii="Times New Roman" w:hAnsi="Times New Roman"/>
                <w:sz w:val="24"/>
                <w:szCs w:val="24"/>
              </w:rPr>
              <w:t>10 минут</w:t>
            </w:r>
          </w:p>
        </w:tc>
        <w:tc>
          <w:tcPr>
            <w:tcW w:w="4678" w:type="dxa"/>
          </w:tcPr>
          <w:p w:rsidR="00F708E8" w:rsidRPr="005C10E2" w:rsidRDefault="00F708E8" w:rsidP="00F708E8">
            <w:pPr>
              <w:spacing w:after="0"/>
              <w:jc w:val="both"/>
              <w:rPr>
                <w:rFonts w:ascii="Times New Roman" w:hAnsi="Times New Roman"/>
                <w:b/>
                <w:sz w:val="24"/>
                <w:szCs w:val="24"/>
              </w:rPr>
            </w:pPr>
            <w:r>
              <w:rPr>
                <w:rFonts w:ascii="Times New Roman" w:hAnsi="Times New Roman"/>
                <w:spacing w:val="-9"/>
                <w:sz w:val="24"/>
                <w:szCs w:val="24"/>
              </w:rPr>
              <w:t xml:space="preserve">          </w:t>
            </w:r>
            <w:r w:rsidRPr="005C10E2">
              <w:rPr>
                <w:rFonts w:ascii="Times New Roman" w:hAnsi="Times New Roman"/>
                <w:spacing w:val="-9"/>
                <w:sz w:val="24"/>
                <w:szCs w:val="24"/>
              </w:rPr>
              <w:t xml:space="preserve">Для учащихся 1 класса в течение </w:t>
            </w:r>
            <w:r w:rsidRPr="005C10E2">
              <w:rPr>
                <w:rFonts w:ascii="Times New Roman" w:hAnsi="Times New Roman"/>
                <w:spacing w:val="-9"/>
                <w:sz w:val="24"/>
                <w:szCs w:val="24"/>
                <w:lang w:val="en-US"/>
              </w:rPr>
              <w:t>I</w:t>
            </w:r>
            <w:r w:rsidRPr="005C10E2">
              <w:rPr>
                <w:rFonts w:ascii="Times New Roman" w:hAnsi="Times New Roman"/>
                <w:spacing w:val="-9"/>
                <w:sz w:val="24"/>
                <w:szCs w:val="24"/>
              </w:rPr>
              <w:t xml:space="preserve"> полугодия в расписание включается </w:t>
            </w:r>
            <w:r w:rsidRPr="005C10E2">
              <w:rPr>
                <w:rFonts w:ascii="Times New Roman" w:hAnsi="Times New Roman"/>
                <w:sz w:val="24"/>
                <w:szCs w:val="24"/>
              </w:rPr>
              <w:t>динамическая пауза</w:t>
            </w:r>
          </w:p>
        </w:tc>
      </w:tr>
      <w:tr w:rsidR="00F708E8" w:rsidRPr="005C10E2" w:rsidTr="00703EEE">
        <w:trPr>
          <w:trHeight w:val="1007"/>
        </w:trPr>
        <w:tc>
          <w:tcPr>
            <w:tcW w:w="3176" w:type="dxa"/>
          </w:tcPr>
          <w:p w:rsidR="00F708E8" w:rsidRPr="005C10E2" w:rsidRDefault="00F708E8" w:rsidP="00F708E8">
            <w:pPr>
              <w:spacing w:after="0"/>
              <w:rPr>
                <w:rFonts w:ascii="Times New Roman" w:hAnsi="Times New Roman"/>
                <w:sz w:val="24"/>
                <w:szCs w:val="24"/>
              </w:rPr>
            </w:pPr>
            <w:r w:rsidRPr="005C10E2">
              <w:rPr>
                <w:rFonts w:ascii="Times New Roman" w:hAnsi="Times New Roman"/>
                <w:sz w:val="24"/>
                <w:szCs w:val="24"/>
              </w:rPr>
              <w:t xml:space="preserve">Периодичность проведения промежуточной аттестации </w:t>
            </w:r>
            <w:proofErr w:type="gramStart"/>
            <w:r w:rsidRPr="005C10E2">
              <w:rPr>
                <w:rFonts w:ascii="Times New Roman" w:hAnsi="Times New Roman"/>
                <w:sz w:val="24"/>
                <w:szCs w:val="24"/>
              </w:rPr>
              <w:t>обучающихся</w:t>
            </w:r>
            <w:proofErr w:type="gramEnd"/>
          </w:p>
        </w:tc>
        <w:tc>
          <w:tcPr>
            <w:tcW w:w="1644" w:type="dxa"/>
          </w:tcPr>
          <w:p w:rsidR="00F708E8" w:rsidRPr="005C10E2" w:rsidRDefault="00F708E8" w:rsidP="00F708E8">
            <w:pPr>
              <w:spacing w:after="0"/>
              <w:jc w:val="center"/>
              <w:rPr>
                <w:rFonts w:ascii="Times New Roman" w:hAnsi="Times New Roman"/>
                <w:sz w:val="24"/>
                <w:szCs w:val="24"/>
              </w:rPr>
            </w:pPr>
            <w:r w:rsidRPr="005C10E2">
              <w:rPr>
                <w:rFonts w:ascii="Times New Roman" w:hAnsi="Times New Roman"/>
                <w:sz w:val="24"/>
                <w:szCs w:val="24"/>
              </w:rPr>
              <w:t xml:space="preserve">4 раза в год </w:t>
            </w:r>
          </w:p>
          <w:p w:rsidR="00F708E8" w:rsidRPr="005C10E2" w:rsidRDefault="00F708E8" w:rsidP="00F708E8">
            <w:pPr>
              <w:spacing w:after="0"/>
              <w:jc w:val="center"/>
              <w:rPr>
                <w:rFonts w:ascii="Times New Roman" w:hAnsi="Times New Roman"/>
                <w:b/>
                <w:sz w:val="24"/>
                <w:szCs w:val="24"/>
              </w:rPr>
            </w:pPr>
            <w:r w:rsidRPr="005C10E2">
              <w:rPr>
                <w:rFonts w:ascii="Times New Roman" w:hAnsi="Times New Roman"/>
                <w:sz w:val="24"/>
                <w:szCs w:val="24"/>
              </w:rPr>
              <w:t>(по четвертям)</w:t>
            </w:r>
            <w:r w:rsidRPr="005C10E2">
              <w:rPr>
                <w:rFonts w:ascii="Times New Roman" w:hAnsi="Times New Roman"/>
                <w:b/>
                <w:sz w:val="24"/>
                <w:szCs w:val="24"/>
              </w:rPr>
              <w:t xml:space="preserve"> </w:t>
            </w:r>
          </w:p>
        </w:tc>
        <w:tc>
          <w:tcPr>
            <w:tcW w:w="4678" w:type="dxa"/>
          </w:tcPr>
          <w:p w:rsidR="00F708E8" w:rsidRPr="005C10E2" w:rsidRDefault="00F708E8" w:rsidP="00F708E8">
            <w:pPr>
              <w:spacing w:after="0"/>
              <w:jc w:val="center"/>
              <w:rPr>
                <w:rFonts w:ascii="Times New Roman" w:hAnsi="Times New Roman"/>
                <w:b/>
                <w:sz w:val="24"/>
                <w:szCs w:val="24"/>
              </w:rPr>
            </w:pPr>
          </w:p>
        </w:tc>
      </w:tr>
      <w:tr w:rsidR="00F708E8" w:rsidRPr="005C10E2" w:rsidTr="00703EEE">
        <w:tc>
          <w:tcPr>
            <w:tcW w:w="3176" w:type="dxa"/>
          </w:tcPr>
          <w:p w:rsidR="00F708E8" w:rsidRDefault="00F708E8" w:rsidP="00F708E8">
            <w:pPr>
              <w:spacing w:after="0"/>
              <w:rPr>
                <w:rFonts w:ascii="Times New Roman" w:hAnsi="Times New Roman"/>
                <w:sz w:val="24"/>
                <w:szCs w:val="24"/>
              </w:rPr>
            </w:pPr>
            <w:r w:rsidRPr="00271E5B">
              <w:rPr>
                <w:rFonts w:ascii="Times New Roman" w:hAnsi="Times New Roman"/>
                <w:sz w:val="24"/>
                <w:szCs w:val="24"/>
              </w:rPr>
              <w:t>Продолжительность учебного года</w:t>
            </w:r>
            <w:r>
              <w:rPr>
                <w:rFonts w:ascii="Times New Roman" w:hAnsi="Times New Roman"/>
                <w:sz w:val="24"/>
                <w:szCs w:val="24"/>
              </w:rPr>
              <w:t xml:space="preserve">       </w:t>
            </w:r>
            <w:r w:rsidRPr="00271E5B">
              <w:rPr>
                <w:rFonts w:ascii="Times New Roman" w:hAnsi="Times New Roman"/>
                <w:sz w:val="24"/>
                <w:szCs w:val="24"/>
              </w:rPr>
              <w:t xml:space="preserve"> в 1 классе </w:t>
            </w:r>
          </w:p>
          <w:p w:rsidR="00F708E8" w:rsidRPr="005C10E2" w:rsidRDefault="00F708E8" w:rsidP="00F708E8">
            <w:pPr>
              <w:spacing w:after="0"/>
              <w:rPr>
                <w:rFonts w:ascii="Times New Roman" w:hAnsi="Times New Roman"/>
                <w:sz w:val="24"/>
                <w:szCs w:val="24"/>
              </w:rPr>
            </w:pPr>
            <w:r>
              <w:rPr>
                <w:rFonts w:ascii="Times New Roman" w:hAnsi="Times New Roman"/>
                <w:sz w:val="24"/>
                <w:szCs w:val="24"/>
              </w:rPr>
              <w:t xml:space="preserve">                         </w:t>
            </w:r>
            <w:r w:rsidRPr="00271E5B">
              <w:rPr>
                <w:rFonts w:ascii="Times New Roman" w:hAnsi="Times New Roman"/>
                <w:sz w:val="24"/>
                <w:szCs w:val="24"/>
              </w:rPr>
              <w:t>во 2-4 классах</w:t>
            </w:r>
          </w:p>
        </w:tc>
        <w:tc>
          <w:tcPr>
            <w:tcW w:w="1644" w:type="dxa"/>
          </w:tcPr>
          <w:p w:rsidR="00F708E8" w:rsidRDefault="00F708E8" w:rsidP="00F708E8">
            <w:pPr>
              <w:spacing w:after="0"/>
              <w:jc w:val="center"/>
              <w:rPr>
                <w:rFonts w:ascii="Times New Roman" w:hAnsi="Times New Roman"/>
                <w:sz w:val="24"/>
                <w:szCs w:val="24"/>
              </w:rPr>
            </w:pPr>
          </w:p>
          <w:p w:rsidR="00F708E8" w:rsidRDefault="00F708E8" w:rsidP="00F708E8">
            <w:pPr>
              <w:spacing w:after="0"/>
              <w:jc w:val="center"/>
              <w:rPr>
                <w:rFonts w:ascii="Times New Roman" w:hAnsi="Times New Roman"/>
                <w:sz w:val="24"/>
                <w:szCs w:val="24"/>
              </w:rPr>
            </w:pPr>
            <w:r w:rsidRPr="00271E5B">
              <w:rPr>
                <w:rFonts w:ascii="Times New Roman" w:hAnsi="Times New Roman"/>
                <w:sz w:val="24"/>
                <w:szCs w:val="24"/>
              </w:rPr>
              <w:t>33 недели</w:t>
            </w:r>
          </w:p>
          <w:p w:rsidR="00F708E8" w:rsidRPr="005C10E2" w:rsidRDefault="00F708E8" w:rsidP="00F708E8">
            <w:pPr>
              <w:spacing w:after="0"/>
              <w:jc w:val="center"/>
              <w:rPr>
                <w:rFonts w:ascii="Times New Roman" w:hAnsi="Times New Roman"/>
                <w:sz w:val="24"/>
                <w:szCs w:val="24"/>
              </w:rPr>
            </w:pPr>
            <w:r w:rsidRPr="00271E5B">
              <w:rPr>
                <w:rFonts w:ascii="Times New Roman" w:hAnsi="Times New Roman"/>
                <w:sz w:val="24"/>
                <w:szCs w:val="24"/>
              </w:rPr>
              <w:t>34 недели</w:t>
            </w:r>
          </w:p>
        </w:tc>
        <w:tc>
          <w:tcPr>
            <w:tcW w:w="4678" w:type="dxa"/>
          </w:tcPr>
          <w:p w:rsidR="00F708E8" w:rsidRPr="005C10E2" w:rsidRDefault="00F708E8" w:rsidP="00F708E8">
            <w:pPr>
              <w:spacing w:after="0"/>
              <w:jc w:val="center"/>
              <w:rPr>
                <w:rFonts w:ascii="Times New Roman" w:hAnsi="Times New Roman"/>
                <w:b/>
                <w:sz w:val="24"/>
                <w:szCs w:val="24"/>
              </w:rPr>
            </w:pPr>
          </w:p>
        </w:tc>
      </w:tr>
    </w:tbl>
    <w:p w:rsidR="00F708E8" w:rsidRPr="00CD0B26" w:rsidRDefault="00F708E8" w:rsidP="00F708E8">
      <w:pPr>
        <w:spacing w:after="0"/>
        <w:ind w:firstLine="709"/>
        <w:jc w:val="center"/>
        <w:rPr>
          <w:rFonts w:ascii="Times New Roman" w:hAnsi="Times New Roman"/>
          <w:b/>
          <w:sz w:val="24"/>
          <w:szCs w:val="24"/>
        </w:rPr>
      </w:pPr>
    </w:p>
    <w:p w:rsidR="00947E6D" w:rsidRPr="00947E6D" w:rsidRDefault="00947E6D" w:rsidP="00947E6D">
      <w:pPr>
        <w:tabs>
          <w:tab w:val="left" w:pos="1134"/>
        </w:tabs>
        <w:jc w:val="both"/>
        <w:rPr>
          <w:rFonts w:ascii="Times New Roman" w:hAnsi="Times New Roman"/>
          <w:sz w:val="24"/>
          <w:szCs w:val="24"/>
        </w:rPr>
      </w:pPr>
      <w:r>
        <w:rPr>
          <w:rFonts w:ascii="Times New Roman" w:hAnsi="Times New Roman"/>
          <w:sz w:val="24"/>
          <w:szCs w:val="24"/>
        </w:rPr>
        <w:tab/>
      </w:r>
      <w:r w:rsidR="00F708E8" w:rsidRPr="00947E6D">
        <w:rPr>
          <w:rFonts w:ascii="Times New Roman" w:hAnsi="Times New Roman"/>
          <w:sz w:val="24"/>
          <w:szCs w:val="24"/>
        </w:rPr>
        <w:t>Обучение осуществляется</w:t>
      </w:r>
      <w:r w:rsidR="00F708E8" w:rsidRPr="00947E6D">
        <w:rPr>
          <w:rFonts w:ascii="Times New Roman" w:hAnsi="Times New Roman"/>
          <w:b/>
          <w:sz w:val="24"/>
          <w:szCs w:val="24"/>
        </w:rPr>
        <w:t xml:space="preserve"> </w:t>
      </w:r>
      <w:r w:rsidR="00F708E8" w:rsidRPr="00947E6D">
        <w:rPr>
          <w:rFonts w:ascii="Times New Roman" w:hAnsi="Times New Roman"/>
          <w:color w:val="333333"/>
          <w:sz w:val="24"/>
          <w:szCs w:val="24"/>
          <w:shd w:val="clear" w:color="auto" w:fill="FFFFFF"/>
        </w:rPr>
        <w:t>в очной форме</w:t>
      </w:r>
      <w:r w:rsidRPr="00947E6D">
        <w:rPr>
          <w:rFonts w:ascii="Times New Roman" w:hAnsi="Times New Roman"/>
          <w:color w:val="333333"/>
          <w:sz w:val="24"/>
          <w:szCs w:val="24"/>
          <w:shd w:val="clear" w:color="auto" w:fill="FFFFFF"/>
        </w:rPr>
        <w:t>.</w:t>
      </w:r>
      <w:r w:rsidR="00F708E8" w:rsidRPr="00947E6D">
        <w:rPr>
          <w:rFonts w:ascii="Times New Roman" w:hAnsi="Times New Roman"/>
          <w:color w:val="333333"/>
          <w:sz w:val="24"/>
          <w:szCs w:val="24"/>
          <w:shd w:val="clear" w:color="auto" w:fill="FFFFFF"/>
        </w:rPr>
        <w:t xml:space="preserve"> </w:t>
      </w:r>
      <w:r w:rsidRPr="00947E6D">
        <w:rPr>
          <w:rFonts w:ascii="Times New Roman" w:hAnsi="Times New Roman"/>
          <w:color w:val="333333"/>
          <w:sz w:val="24"/>
          <w:szCs w:val="24"/>
          <w:shd w:val="clear" w:color="auto" w:fill="FFFFFF"/>
        </w:rPr>
        <w:t>В</w:t>
      </w:r>
      <w:r w:rsidR="00F708E8" w:rsidRPr="00947E6D">
        <w:rPr>
          <w:rFonts w:ascii="Times New Roman" w:hAnsi="Times New Roman"/>
          <w:color w:val="333333"/>
          <w:sz w:val="24"/>
          <w:szCs w:val="24"/>
          <w:shd w:val="clear" w:color="auto" w:fill="FFFFFF"/>
        </w:rPr>
        <w:t xml:space="preserve">о внеурочное время обучающиеся осваивают </w:t>
      </w:r>
      <w:r w:rsidR="00F708E8" w:rsidRPr="00947E6D">
        <w:rPr>
          <w:rFonts w:ascii="Times New Roman" w:hAnsi="Times New Roman"/>
          <w:sz w:val="24"/>
          <w:szCs w:val="24"/>
        </w:rPr>
        <w:t xml:space="preserve">программы внеурочной деятельности </w:t>
      </w:r>
      <w:r w:rsidR="009D3AA4" w:rsidRPr="00947E6D">
        <w:rPr>
          <w:rFonts w:ascii="Times New Roman" w:hAnsi="Times New Roman"/>
          <w:sz w:val="24"/>
          <w:szCs w:val="24"/>
        </w:rPr>
        <w:t xml:space="preserve">по </w:t>
      </w:r>
      <w:r w:rsidR="00F708E8" w:rsidRPr="00947E6D">
        <w:rPr>
          <w:rFonts w:ascii="Times New Roman" w:hAnsi="Times New Roman"/>
          <w:sz w:val="24"/>
          <w:szCs w:val="24"/>
        </w:rPr>
        <w:t>углубленн</w:t>
      </w:r>
      <w:r w:rsidR="009D3AA4" w:rsidRPr="00947E6D">
        <w:rPr>
          <w:rFonts w:ascii="Times New Roman" w:hAnsi="Times New Roman"/>
          <w:sz w:val="24"/>
          <w:szCs w:val="24"/>
        </w:rPr>
        <w:t>ому</w:t>
      </w:r>
      <w:r w:rsidR="00F708E8" w:rsidRPr="00947E6D">
        <w:rPr>
          <w:rFonts w:ascii="Times New Roman" w:hAnsi="Times New Roman"/>
          <w:sz w:val="24"/>
          <w:szCs w:val="24"/>
        </w:rPr>
        <w:t xml:space="preserve"> изучени</w:t>
      </w:r>
      <w:r w:rsidR="009D3AA4" w:rsidRPr="00947E6D">
        <w:rPr>
          <w:rFonts w:ascii="Times New Roman" w:hAnsi="Times New Roman"/>
          <w:sz w:val="24"/>
          <w:szCs w:val="24"/>
        </w:rPr>
        <w:t>ю</w:t>
      </w:r>
      <w:r w:rsidR="00F708E8" w:rsidRPr="00947E6D">
        <w:rPr>
          <w:rFonts w:ascii="Times New Roman" w:hAnsi="Times New Roman"/>
          <w:sz w:val="24"/>
          <w:szCs w:val="24"/>
        </w:rPr>
        <w:t xml:space="preserve"> музыкального искусства по видам  инструментов: фортепиано, оркестровые струнные инструменты, оркестровые духовые и ударные инструменты, инструменты народного оркестра. </w:t>
      </w:r>
      <w:r w:rsidRPr="00947E6D">
        <w:rPr>
          <w:rFonts w:ascii="Times New Roman" w:hAnsi="Times New Roman"/>
          <w:sz w:val="24"/>
          <w:szCs w:val="24"/>
        </w:rPr>
        <w:t xml:space="preserve">(Положение о Сибайском филиале  ГБПОУ РБ ССМК, ст. </w:t>
      </w:r>
      <w:r w:rsidRPr="00947E6D">
        <w:rPr>
          <w:rFonts w:ascii="Times New Roman" w:hAnsi="Times New Roman"/>
          <w:sz w:val="24"/>
          <w:szCs w:val="24"/>
          <w:lang w:val="en-US"/>
        </w:rPr>
        <w:t>III</w:t>
      </w:r>
      <w:r w:rsidRPr="00947E6D">
        <w:rPr>
          <w:rFonts w:ascii="Times New Roman" w:hAnsi="Times New Roman"/>
          <w:sz w:val="24"/>
          <w:szCs w:val="24"/>
        </w:rPr>
        <w:t xml:space="preserve">, </w:t>
      </w:r>
      <w:proofErr w:type="spellStart"/>
      <w:r w:rsidRPr="00947E6D">
        <w:rPr>
          <w:rFonts w:ascii="Times New Roman" w:hAnsi="Times New Roman"/>
          <w:sz w:val="24"/>
          <w:szCs w:val="24"/>
        </w:rPr>
        <w:t>п.п</w:t>
      </w:r>
      <w:proofErr w:type="spellEnd"/>
      <w:r w:rsidRPr="00947E6D">
        <w:rPr>
          <w:rFonts w:ascii="Times New Roman" w:hAnsi="Times New Roman"/>
          <w:sz w:val="24"/>
          <w:szCs w:val="24"/>
        </w:rPr>
        <w:t xml:space="preserve">. 3.1., 3.2.). </w:t>
      </w:r>
    </w:p>
    <w:p w:rsidR="00F708E8" w:rsidRDefault="00F708E8" w:rsidP="00F708E8">
      <w:pPr>
        <w:pStyle w:val="a4"/>
        <w:ind w:left="0" w:firstLine="567"/>
        <w:jc w:val="both"/>
        <w:rPr>
          <w:sz w:val="24"/>
          <w:szCs w:val="24"/>
        </w:rPr>
      </w:pPr>
    </w:p>
    <w:p w:rsidR="008244EA" w:rsidRPr="00C770FB" w:rsidRDefault="008244EA" w:rsidP="00C770FB">
      <w:pPr>
        <w:spacing w:after="0"/>
        <w:ind w:firstLine="708"/>
        <w:jc w:val="both"/>
        <w:rPr>
          <w:rFonts w:ascii="Times New Roman" w:hAnsi="Times New Roman"/>
          <w:b/>
          <w:sz w:val="24"/>
          <w:szCs w:val="24"/>
        </w:rPr>
      </w:pPr>
      <w:proofErr w:type="gramStart"/>
      <w:r w:rsidRPr="00C770FB">
        <w:rPr>
          <w:rFonts w:ascii="Times New Roman" w:hAnsi="Times New Roman"/>
          <w:bCs/>
          <w:sz w:val="24"/>
          <w:szCs w:val="24"/>
        </w:rPr>
        <w:t xml:space="preserve">При составлении расписания учебных занятий </w:t>
      </w:r>
      <w:r w:rsidR="009D3AA4">
        <w:rPr>
          <w:rFonts w:ascii="Times New Roman" w:hAnsi="Times New Roman"/>
          <w:bCs/>
          <w:sz w:val="24"/>
          <w:szCs w:val="24"/>
        </w:rPr>
        <w:t xml:space="preserve">для всех классов </w:t>
      </w:r>
      <w:r w:rsidRPr="00C770FB">
        <w:rPr>
          <w:rFonts w:ascii="Times New Roman" w:hAnsi="Times New Roman"/>
          <w:bCs/>
          <w:sz w:val="24"/>
          <w:szCs w:val="24"/>
        </w:rPr>
        <w:t>учитывается  «Шкала трудности предметов для 1-4 классов» и распределение учебной нагрузки в течение недели строится таким образом, чтобы наибольший ее объем приходился на вторник и (или) среду (в соответствии с требованиями СанПиН 2.4.2.2821-10 для школ</w:t>
      </w:r>
      <w:r w:rsidR="00122BB1" w:rsidRPr="00C770FB">
        <w:rPr>
          <w:rFonts w:ascii="Times New Roman" w:hAnsi="Times New Roman"/>
          <w:bCs/>
          <w:sz w:val="24"/>
          <w:szCs w:val="24"/>
        </w:rPr>
        <w:t xml:space="preserve"> </w:t>
      </w:r>
      <w:r w:rsidRPr="00C770FB">
        <w:rPr>
          <w:rFonts w:ascii="Times New Roman" w:hAnsi="Times New Roman"/>
          <w:bCs/>
          <w:sz w:val="24"/>
          <w:szCs w:val="24"/>
        </w:rPr>
        <w:t xml:space="preserve"> (рис.1).</w:t>
      </w:r>
      <w:proofErr w:type="gramEnd"/>
    </w:p>
    <w:p w:rsidR="008244EA" w:rsidRDefault="008244EA" w:rsidP="008244EA">
      <w:pPr>
        <w:jc w:val="center"/>
        <w:rPr>
          <w:noProof/>
        </w:rPr>
      </w:pPr>
      <w:r>
        <w:rPr>
          <w:noProof/>
        </w:rPr>
        <w:lastRenderedPageBreak/>
        <w:drawing>
          <wp:inline distT="0" distB="0" distL="0" distR="0" wp14:anchorId="6395C813" wp14:editId="0429750C">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44EA" w:rsidRPr="00122BB1" w:rsidRDefault="008244EA" w:rsidP="008244EA">
      <w:pPr>
        <w:jc w:val="center"/>
        <w:rPr>
          <w:rFonts w:ascii="Times New Roman" w:hAnsi="Times New Roman"/>
          <w:i/>
          <w:sz w:val="24"/>
          <w:szCs w:val="24"/>
        </w:rPr>
      </w:pPr>
      <w:r>
        <w:rPr>
          <w:rFonts w:asciiTheme="minorHAnsi" w:hAnsiTheme="minorHAnsi"/>
          <w:color w:val="333333"/>
          <w:sz w:val="21"/>
          <w:szCs w:val="21"/>
        </w:rPr>
        <w:tab/>
      </w:r>
      <w:r w:rsidRPr="00903C91">
        <w:rPr>
          <w:rFonts w:ascii="Times New Roman" w:hAnsi="Times New Roman"/>
          <w:color w:val="333333"/>
          <w:sz w:val="24"/>
          <w:szCs w:val="24"/>
        </w:rPr>
        <w:t>Рис. 1.</w:t>
      </w:r>
      <w:r w:rsidRPr="00122BB1">
        <w:rPr>
          <w:rFonts w:ascii="Times New Roman" w:hAnsi="Times New Roman"/>
          <w:i/>
          <w:color w:val="333333"/>
          <w:sz w:val="24"/>
          <w:szCs w:val="24"/>
        </w:rPr>
        <w:t xml:space="preserve"> </w:t>
      </w:r>
      <w:r w:rsidRPr="00122BB1">
        <w:rPr>
          <w:rFonts w:asciiTheme="minorHAnsi" w:hAnsiTheme="minorHAnsi"/>
          <w:i/>
          <w:color w:val="333333"/>
          <w:sz w:val="24"/>
          <w:szCs w:val="24"/>
        </w:rPr>
        <w:t xml:space="preserve"> </w:t>
      </w:r>
      <w:r w:rsidRPr="00122BB1">
        <w:rPr>
          <w:rFonts w:ascii="Times New Roman" w:hAnsi="Times New Roman"/>
          <w:i/>
          <w:sz w:val="24"/>
          <w:szCs w:val="24"/>
        </w:rPr>
        <w:t xml:space="preserve">Диаграмма трудности уроков за неделю для 1-ого класса </w:t>
      </w:r>
    </w:p>
    <w:p w:rsidR="002B45C2" w:rsidRDefault="002B45C2" w:rsidP="007B7661">
      <w:pPr>
        <w:pStyle w:val="a4"/>
        <w:ind w:left="0" w:firstLine="567"/>
        <w:jc w:val="both"/>
        <w:rPr>
          <w:sz w:val="24"/>
          <w:szCs w:val="24"/>
        </w:rPr>
      </w:pPr>
    </w:p>
    <w:p w:rsidR="002B45C2" w:rsidRDefault="009D3AA4" w:rsidP="00904ACF">
      <w:pPr>
        <w:spacing w:after="0"/>
        <w:jc w:val="center"/>
        <w:rPr>
          <w:rFonts w:ascii="Times New Roman" w:hAnsi="Times New Roman"/>
          <w:sz w:val="24"/>
          <w:szCs w:val="24"/>
        </w:rPr>
      </w:pPr>
      <w:r>
        <w:rPr>
          <w:rFonts w:ascii="Times New Roman" w:hAnsi="Times New Roman"/>
          <w:b/>
          <w:sz w:val="24"/>
          <w:szCs w:val="24"/>
        </w:rPr>
        <w:t xml:space="preserve">2.3. </w:t>
      </w:r>
      <w:r w:rsidR="002B45C2" w:rsidRPr="005C10E2">
        <w:rPr>
          <w:rFonts w:ascii="Times New Roman" w:hAnsi="Times New Roman"/>
          <w:b/>
          <w:sz w:val="24"/>
          <w:szCs w:val="24"/>
        </w:rPr>
        <w:t>Педагогические технологии, используемые в образовательном процессе</w:t>
      </w:r>
      <w:r w:rsidR="002B45C2" w:rsidRPr="00904ACF">
        <w:rPr>
          <w:rFonts w:ascii="Times New Roman" w:hAnsi="Times New Roman"/>
          <w:sz w:val="24"/>
          <w:szCs w:val="24"/>
        </w:rPr>
        <w:t>:</w:t>
      </w:r>
    </w:p>
    <w:p w:rsidR="005C10E2" w:rsidRPr="00904ACF" w:rsidRDefault="005C10E2" w:rsidP="00904ACF">
      <w:pPr>
        <w:spacing w:after="0"/>
        <w:jc w:val="center"/>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789"/>
      </w:tblGrid>
      <w:tr w:rsidR="002B45C2" w:rsidRPr="00904ACF" w:rsidTr="005C10E2">
        <w:tc>
          <w:tcPr>
            <w:tcW w:w="709" w:type="dxa"/>
            <w:shd w:val="clear" w:color="auto" w:fill="auto"/>
          </w:tcPr>
          <w:p w:rsidR="002B45C2" w:rsidRPr="00904ACF" w:rsidRDefault="002B45C2" w:rsidP="00904ACF">
            <w:pPr>
              <w:spacing w:after="0"/>
              <w:jc w:val="center"/>
              <w:rPr>
                <w:rFonts w:ascii="Times New Roman" w:hAnsi="Times New Roman"/>
                <w:sz w:val="24"/>
                <w:szCs w:val="24"/>
              </w:rPr>
            </w:pPr>
            <w:r w:rsidRPr="00904ACF">
              <w:rPr>
                <w:rFonts w:ascii="Times New Roman" w:hAnsi="Times New Roman"/>
                <w:sz w:val="24"/>
                <w:szCs w:val="24"/>
              </w:rPr>
              <w:t xml:space="preserve">№ </w:t>
            </w:r>
            <w:proofErr w:type="gramStart"/>
            <w:r w:rsidRPr="00904ACF">
              <w:rPr>
                <w:rFonts w:ascii="Times New Roman" w:hAnsi="Times New Roman"/>
                <w:sz w:val="24"/>
                <w:szCs w:val="24"/>
              </w:rPr>
              <w:t>п</w:t>
            </w:r>
            <w:proofErr w:type="gramEnd"/>
            <w:r w:rsidRPr="00904ACF">
              <w:rPr>
                <w:rFonts w:ascii="Times New Roman" w:hAnsi="Times New Roman"/>
                <w:sz w:val="24"/>
                <w:szCs w:val="24"/>
              </w:rPr>
              <w:t>/п</w:t>
            </w:r>
          </w:p>
        </w:tc>
        <w:tc>
          <w:tcPr>
            <w:tcW w:w="8789" w:type="dxa"/>
            <w:shd w:val="clear" w:color="auto" w:fill="auto"/>
          </w:tcPr>
          <w:p w:rsidR="002B45C2" w:rsidRPr="00904ACF" w:rsidRDefault="002B45C2" w:rsidP="00904ACF">
            <w:pPr>
              <w:spacing w:after="0"/>
              <w:jc w:val="center"/>
              <w:rPr>
                <w:rFonts w:ascii="Times New Roman" w:hAnsi="Times New Roman"/>
                <w:sz w:val="24"/>
                <w:szCs w:val="24"/>
              </w:rPr>
            </w:pPr>
            <w:r w:rsidRPr="00904ACF">
              <w:rPr>
                <w:rFonts w:ascii="Times New Roman" w:hAnsi="Times New Roman"/>
                <w:sz w:val="24"/>
                <w:szCs w:val="24"/>
              </w:rPr>
              <w:t xml:space="preserve">Наименование технологии </w:t>
            </w:r>
          </w:p>
        </w:tc>
      </w:tr>
      <w:tr w:rsidR="002B45C2" w:rsidRPr="00904ACF" w:rsidTr="005C10E2">
        <w:tc>
          <w:tcPr>
            <w:tcW w:w="709" w:type="dxa"/>
            <w:shd w:val="clear" w:color="auto" w:fill="auto"/>
          </w:tcPr>
          <w:p w:rsidR="002B45C2" w:rsidRPr="00904ACF" w:rsidRDefault="002B45C2" w:rsidP="00904ACF">
            <w:pPr>
              <w:pStyle w:val="a4"/>
              <w:numPr>
                <w:ilvl w:val="0"/>
                <w:numId w:val="38"/>
              </w:numPr>
              <w:ind w:left="470" w:hanging="357"/>
              <w:jc w:val="center"/>
              <w:rPr>
                <w:sz w:val="24"/>
                <w:szCs w:val="24"/>
              </w:rPr>
            </w:pPr>
          </w:p>
        </w:tc>
        <w:tc>
          <w:tcPr>
            <w:tcW w:w="8789" w:type="dxa"/>
            <w:shd w:val="clear" w:color="auto" w:fill="auto"/>
          </w:tcPr>
          <w:p w:rsidR="002B45C2" w:rsidRPr="00904ACF" w:rsidRDefault="00904ACF" w:rsidP="00904ACF">
            <w:pPr>
              <w:spacing w:after="0"/>
              <w:rPr>
                <w:rFonts w:ascii="Times New Roman" w:hAnsi="Times New Roman"/>
                <w:sz w:val="24"/>
                <w:szCs w:val="24"/>
              </w:rPr>
            </w:pPr>
            <w:r w:rsidRPr="00904ACF">
              <w:rPr>
                <w:rFonts w:ascii="Times New Roman" w:hAnsi="Times New Roman"/>
                <w:sz w:val="24"/>
                <w:szCs w:val="24"/>
              </w:rPr>
              <w:t xml:space="preserve">Технология совершенствования </w:t>
            </w:r>
            <w:proofErr w:type="spellStart"/>
            <w:r w:rsidRPr="00904ACF">
              <w:rPr>
                <w:rFonts w:ascii="Times New Roman" w:hAnsi="Times New Roman"/>
                <w:sz w:val="24"/>
                <w:szCs w:val="24"/>
              </w:rPr>
              <w:t>общеучебных</w:t>
            </w:r>
            <w:proofErr w:type="spellEnd"/>
            <w:r w:rsidRPr="00904ACF">
              <w:rPr>
                <w:rFonts w:ascii="Times New Roman" w:hAnsi="Times New Roman"/>
                <w:sz w:val="24"/>
                <w:szCs w:val="24"/>
              </w:rPr>
              <w:t xml:space="preserve"> умений в начальной школе (В.Н. Зайцев)</w:t>
            </w:r>
          </w:p>
        </w:tc>
      </w:tr>
      <w:tr w:rsidR="002B45C2" w:rsidRPr="00904ACF" w:rsidTr="005C10E2">
        <w:tc>
          <w:tcPr>
            <w:tcW w:w="709" w:type="dxa"/>
            <w:shd w:val="clear" w:color="auto" w:fill="auto"/>
          </w:tcPr>
          <w:p w:rsidR="002B45C2" w:rsidRPr="00904ACF" w:rsidRDefault="002B45C2" w:rsidP="00904ACF">
            <w:pPr>
              <w:pStyle w:val="1a"/>
              <w:numPr>
                <w:ilvl w:val="0"/>
                <w:numId w:val="38"/>
              </w:numPr>
              <w:ind w:left="470" w:hanging="357"/>
              <w:jc w:val="center"/>
              <w:rPr>
                <w:snapToGrid/>
                <w:sz w:val="24"/>
                <w:szCs w:val="24"/>
              </w:rPr>
            </w:pPr>
          </w:p>
        </w:tc>
        <w:tc>
          <w:tcPr>
            <w:tcW w:w="8789" w:type="dxa"/>
            <w:shd w:val="clear" w:color="auto" w:fill="auto"/>
          </w:tcPr>
          <w:p w:rsidR="002B45C2" w:rsidRPr="00904ACF" w:rsidRDefault="00904ACF" w:rsidP="00904ACF">
            <w:pPr>
              <w:spacing w:after="0"/>
              <w:rPr>
                <w:rFonts w:ascii="Times New Roman" w:hAnsi="Times New Roman"/>
                <w:sz w:val="24"/>
                <w:szCs w:val="24"/>
              </w:rPr>
            </w:pPr>
            <w:r w:rsidRPr="00904ACF">
              <w:rPr>
                <w:rFonts w:ascii="Times New Roman" w:hAnsi="Times New Roman"/>
                <w:sz w:val="24"/>
                <w:szCs w:val="24"/>
              </w:rPr>
              <w:t>Игровые технологии</w:t>
            </w:r>
          </w:p>
        </w:tc>
      </w:tr>
      <w:tr w:rsidR="002B45C2" w:rsidRPr="00904ACF" w:rsidTr="005C10E2">
        <w:tc>
          <w:tcPr>
            <w:tcW w:w="709" w:type="dxa"/>
            <w:shd w:val="clear" w:color="auto" w:fill="auto"/>
          </w:tcPr>
          <w:p w:rsidR="002B45C2" w:rsidRPr="00904ACF" w:rsidRDefault="002B45C2" w:rsidP="00904ACF">
            <w:pPr>
              <w:pStyle w:val="a4"/>
              <w:numPr>
                <w:ilvl w:val="0"/>
                <w:numId w:val="38"/>
              </w:numPr>
              <w:ind w:left="470" w:hanging="357"/>
              <w:jc w:val="center"/>
              <w:rPr>
                <w:sz w:val="24"/>
                <w:szCs w:val="24"/>
              </w:rPr>
            </w:pPr>
          </w:p>
        </w:tc>
        <w:tc>
          <w:tcPr>
            <w:tcW w:w="8789" w:type="dxa"/>
            <w:shd w:val="clear" w:color="auto" w:fill="auto"/>
          </w:tcPr>
          <w:p w:rsidR="002B45C2" w:rsidRPr="00904ACF" w:rsidRDefault="00904ACF" w:rsidP="00904ACF">
            <w:pPr>
              <w:spacing w:after="0"/>
              <w:rPr>
                <w:rFonts w:ascii="Times New Roman" w:hAnsi="Times New Roman"/>
                <w:sz w:val="24"/>
                <w:szCs w:val="24"/>
              </w:rPr>
            </w:pPr>
            <w:r w:rsidRPr="00904ACF">
              <w:rPr>
                <w:rFonts w:ascii="Times New Roman" w:hAnsi="Times New Roman"/>
                <w:sz w:val="24"/>
                <w:szCs w:val="24"/>
              </w:rPr>
              <w:t xml:space="preserve">Технология </w:t>
            </w:r>
            <w:proofErr w:type="spellStart"/>
            <w:r w:rsidRPr="00904ACF">
              <w:rPr>
                <w:rFonts w:ascii="Times New Roman" w:hAnsi="Times New Roman"/>
                <w:sz w:val="24"/>
                <w:szCs w:val="24"/>
              </w:rPr>
              <w:t>С.Н.Лысенковой</w:t>
            </w:r>
            <w:proofErr w:type="spellEnd"/>
            <w:r w:rsidRPr="00904ACF">
              <w:rPr>
                <w:rFonts w:ascii="Times New Roman" w:hAnsi="Times New Roman"/>
                <w:sz w:val="24"/>
                <w:szCs w:val="24"/>
              </w:rPr>
              <w:t>: перспективно-опережающее обучение с использованием опорных схем при комментируемом управлени</w:t>
            </w:r>
            <w:r w:rsidR="005C10E2">
              <w:rPr>
                <w:rFonts w:ascii="Times New Roman" w:hAnsi="Times New Roman"/>
                <w:sz w:val="24"/>
                <w:szCs w:val="24"/>
              </w:rPr>
              <w:t>и</w:t>
            </w:r>
          </w:p>
        </w:tc>
      </w:tr>
      <w:tr w:rsidR="002B45C2" w:rsidRPr="00904ACF" w:rsidTr="005C10E2">
        <w:tc>
          <w:tcPr>
            <w:tcW w:w="709" w:type="dxa"/>
            <w:shd w:val="clear" w:color="auto" w:fill="auto"/>
          </w:tcPr>
          <w:p w:rsidR="002B45C2" w:rsidRPr="00904ACF" w:rsidRDefault="002B45C2" w:rsidP="00904ACF">
            <w:pPr>
              <w:pStyle w:val="a4"/>
              <w:numPr>
                <w:ilvl w:val="0"/>
                <w:numId w:val="38"/>
              </w:numPr>
              <w:ind w:left="470" w:hanging="357"/>
              <w:jc w:val="center"/>
              <w:rPr>
                <w:sz w:val="24"/>
                <w:szCs w:val="24"/>
              </w:rPr>
            </w:pPr>
          </w:p>
        </w:tc>
        <w:tc>
          <w:tcPr>
            <w:tcW w:w="8789" w:type="dxa"/>
            <w:shd w:val="clear" w:color="auto" w:fill="auto"/>
          </w:tcPr>
          <w:p w:rsidR="002B45C2" w:rsidRPr="00904ACF" w:rsidRDefault="00904ACF" w:rsidP="00904ACF">
            <w:pPr>
              <w:spacing w:after="0"/>
              <w:rPr>
                <w:rFonts w:ascii="Times New Roman" w:hAnsi="Times New Roman"/>
                <w:sz w:val="24"/>
                <w:szCs w:val="24"/>
              </w:rPr>
            </w:pPr>
            <w:r w:rsidRPr="00904ACF">
              <w:rPr>
                <w:rFonts w:ascii="Times New Roman" w:hAnsi="Times New Roman"/>
                <w:sz w:val="24"/>
                <w:szCs w:val="24"/>
              </w:rPr>
              <w:t xml:space="preserve">Гуманно-личностная технология </w:t>
            </w:r>
            <w:proofErr w:type="spellStart"/>
            <w:r w:rsidRPr="00904ACF">
              <w:rPr>
                <w:rFonts w:ascii="Times New Roman" w:hAnsi="Times New Roman"/>
                <w:sz w:val="24"/>
                <w:szCs w:val="24"/>
              </w:rPr>
              <w:t>Ш.А.Амонашвили</w:t>
            </w:r>
            <w:proofErr w:type="spellEnd"/>
          </w:p>
        </w:tc>
      </w:tr>
      <w:tr w:rsidR="002B45C2" w:rsidRPr="00904ACF" w:rsidTr="005C10E2">
        <w:tc>
          <w:tcPr>
            <w:tcW w:w="709" w:type="dxa"/>
            <w:shd w:val="clear" w:color="auto" w:fill="auto"/>
          </w:tcPr>
          <w:p w:rsidR="002B45C2" w:rsidRPr="00904ACF" w:rsidRDefault="002B45C2" w:rsidP="00904ACF">
            <w:pPr>
              <w:pStyle w:val="a4"/>
              <w:numPr>
                <w:ilvl w:val="0"/>
                <w:numId w:val="38"/>
              </w:numPr>
              <w:ind w:left="470" w:hanging="357"/>
              <w:jc w:val="center"/>
              <w:rPr>
                <w:sz w:val="24"/>
                <w:szCs w:val="24"/>
              </w:rPr>
            </w:pPr>
          </w:p>
        </w:tc>
        <w:tc>
          <w:tcPr>
            <w:tcW w:w="8789" w:type="dxa"/>
            <w:shd w:val="clear" w:color="auto" w:fill="auto"/>
          </w:tcPr>
          <w:p w:rsidR="002B45C2" w:rsidRPr="00904ACF" w:rsidRDefault="002B45C2" w:rsidP="00904ACF">
            <w:pPr>
              <w:spacing w:after="0"/>
              <w:rPr>
                <w:rFonts w:ascii="Times New Roman" w:hAnsi="Times New Roman"/>
                <w:sz w:val="24"/>
                <w:szCs w:val="24"/>
              </w:rPr>
            </w:pPr>
            <w:proofErr w:type="spellStart"/>
            <w:r w:rsidRPr="00904ACF">
              <w:rPr>
                <w:rFonts w:ascii="Times New Roman" w:hAnsi="Times New Roman"/>
                <w:sz w:val="24"/>
                <w:szCs w:val="24"/>
              </w:rPr>
              <w:t>Здоровьесберегающие</w:t>
            </w:r>
            <w:proofErr w:type="spellEnd"/>
            <w:r w:rsidR="00904ACF" w:rsidRPr="00904ACF">
              <w:rPr>
                <w:rFonts w:ascii="Times New Roman" w:hAnsi="Times New Roman"/>
                <w:sz w:val="24"/>
                <w:szCs w:val="24"/>
              </w:rPr>
              <w:t xml:space="preserve"> технологии</w:t>
            </w:r>
          </w:p>
        </w:tc>
      </w:tr>
      <w:tr w:rsidR="002B45C2" w:rsidRPr="00904ACF" w:rsidTr="005C10E2">
        <w:tc>
          <w:tcPr>
            <w:tcW w:w="709" w:type="dxa"/>
            <w:shd w:val="clear" w:color="auto" w:fill="auto"/>
          </w:tcPr>
          <w:p w:rsidR="002B45C2" w:rsidRPr="00904ACF" w:rsidRDefault="002B45C2" w:rsidP="00904ACF">
            <w:pPr>
              <w:pStyle w:val="a4"/>
              <w:numPr>
                <w:ilvl w:val="0"/>
                <w:numId w:val="38"/>
              </w:numPr>
              <w:ind w:left="470" w:hanging="357"/>
              <w:jc w:val="center"/>
              <w:rPr>
                <w:sz w:val="24"/>
                <w:szCs w:val="24"/>
              </w:rPr>
            </w:pPr>
          </w:p>
        </w:tc>
        <w:tc>
          <w:tcPr>
            <w:tcW w:w="8789" w:type="dxa"/>
            <w:shd w:val="clear" w:color="auto" w:fill="auto"/>
          </w:tcPr>
          <w:p w:rsidR="002B45C2" w:rsidRPr="00904ACF" w:rsidRDefault="00904ACF" w:rsidP="00904ACF">
            <w:pPr>
              <w:spacing w:after="0"/>
              <w:rPr>
                <w:rFonts w:ascii="Times New Roman" w:hAnsi="Times New Roman"/>
                <w:sz w:val="24"/>
                <w:szCs w:val="24"/>
              </w:rPr>
            </w:pPr>
            <w:r w:rsidRPr="00904ACF">
              <w:rPr>
                <w:rFonts w:ascii="Times New Roman" w:hAnsi="Times New Roman"/>
                <w:sz w:val="24"/>
                <w:szCs w:val="24"/>
              </w:rPr>
              <w:t>Технологии дифференцированного обучения.</w:t>
            </w:r>
          </w:p>
        </w:tc>
      </w:tr>
      <w:tr w:rsidR="00904ACF" w:rsidRPr="00904ACF" w:rsidTr="005C10E2">
        <w:tc>
          <w:tcPr>
            <w:tcW w:w="709" w:type="dxa"/>
            <w:shd w:val="clear" w:color="auto" w:fill="auto"/>
          </w:tcPr>
          <w:p w:rsidR="00904ACF" w:rsidRPr="00904ACF" w:rsidRDefault="00904ACF" w:rsidP="00904ACF">
            <w:pPr>
              <w:pStyle w:val="a4"/>
              <w:numPr>
                <w:ilvl w:val="0"/>
                <w:numId w:val="38"/>
              </w:numPr>
              <w:ind w:left="470" w:hanging="357"/>
              <w:jc w:val="center"/>
              <w:rPr>
                <w:sz w:val="24"/>
                <w:szCs w:val="24"/>
              </w:rPr>
            </w:pPr>
          </w:p>
        </w:tc>
        <w:tc>
          <w:tcPr>
            <w:tcW w:w="8789" w:type="dxa"/>
            <w:shd w:val="clear" w:color="auto" w:fill="auto"/>
          </w:tcPr>
          <w:p w:rsidR="00904ACF" w:rsidRPr="00904ACF" w:rsidRDefault="00904ACF" w:rsidP="00904ACF">
            <w:pPr>
              <w:spacing w:after="0"/>
              <w:rPr>
                <w:rFonts w:ascii="Times New Roman" w:hAnsi="Times New Roman"/>
                <w:sz w:val="24"/>
                <w:szCs w:val="24"/>
              </w:rPr>
            </w:pPr>
            <w:r w:rsidRPr="00904ACF">
              <w:rPr>
                <w:rFonts w:ascii="Times New Roman" w:hAnsi="Times New Roman"/>
                <w:sz w:val="24"/>
                <w:szCs w:val="24"/>
              </w:rPr>
              <w:t>Информационно-коммуникационные технологии</w:t>
            </w:r>
          </w:p>
        </w:tc>
      </w:tr>
      <w:tr w:rsidR="00904ACF" w:rsidRPr="00904ACF" w:rsidTr="005C10E2">
        <w:tc>
          <w:tcPr>
            <w:tcW w:w="709" w:type="dxa"/>
            <w:shd w:val="clear" w:color="auto" w:fill="auto"/>
          </w:tcPr>
          <w:p w:rsidR="00904ACF" w:rsidRPr="00904ACF" w:rsidRDefault="00904ACF" w:rsidP="00904ACF">
            <w:pPr>
              <w:pStyle w:val="a4"/>
              <w:numPr>
                <w:ilvl w:val="0"/>
                <w:numId w:val="38"/>
              </w:numPr>
              <w:ind w:left="470" w:hanging="357"/>
              <w:jc w:val="center"/>
              <w:rPr>
                <w:sz w:val="24"/>
                <w:szCs w:val="24"/>
              </w:rPr>
            </w:pPr>
          </w:p>
        </w:tc>
        <w:tc>
          <w:tcPr>
            <w:tcW w:w="8789" w:type="dxa"/>
            <w:shd w:val="clear" w:color="auto" w:fill="auto"/>
          </w:tcPr>
          <w:p w:rsidR="00904ACF" w:rsidRPr="00904ACF" w:rsidRDefault="00904ACF" w:rsidP="00904ACF">
            <w:pPr>
              <w:spacing w:after="0"/>
              <w:rPr>
                <w:rFonts w:ascii="Times New Roman" w:hAnsi="Times New Roman"/>
                <w:sz w:val="24"/>
                <w:szCs w:val="24"/>
              </w:rPr>
            </w:pPr>
            <w:r w:rsidRPr="00904ACF">
              <w:rPr>
                <w:rFonts w:ascii="Times New Roman" w:hAnsi="Times New Roman"/>
                <w:sz w:val="24"/>
                <w:szCs w:val="24"/>
              </w:rPr>
              <w:t>Технология индивидуализации обучения</w:t>
            </w:r>
          </w:p>
        </w:tc>
      </w:tr>
      <w:tr w:rsidR="00904ACF" w:rsidRPr="00904ACF" w:rsidTr="005C10E2">
        <w:tc>
          <w:tcPr>
            <w:tcW w:w="709" w:type="dxa"/>
            <w:shd w:val="clear" w:color="auto" w:fill="auto"/>
          </w:tcPr>
          <w:p w:rsidR="00904ACF" w:rsidRPr="00904ACF" w:rsidRDefault="00904ACF" w:rsidP="00904ACF">
            <w:pPr>
              <w:pStyle w:val="a4"/>
              <w:numPr>
                <w:ilvl w:val="0"/>
                <w:numId w:val="38"/>
              </w:numPr>
              <w:ind w:left="470" w:hanging="357"/>
              <w:jc w:val="center"/>
              <w:rPr>
                <w:sz w:val="24"/>
                <w:szCs w:val="24"/>
              </w:rPr>
            </w:pPr>
          </w:p>
        </w:tc>
        <w:tc>
          <w:tcPr>
            <w:tcW w:w="8789" w:type="dxa"/>
            <w:shd w:val="clear" w:color="auto" w:fill="auto"/>
          </w:tcPr>
          <w:p w:rsidR="00904ACF" w:rsidRPr="00904ACF" w:rsidRDefault="00904ACF" w:rsidP="00904ACF">
            <w:pPr>
              <w:spacing w:after="0"/>
              <w:rPr>
                <w:rFonts w:ascii="Times New Roman" w:hAnsi="Times New Roman"/>
                <w:sz w:val="24"/>
                <w:szCs w:val="24"/>
              </w:rPr>
            </w:pPr>
            <w:r w:rsidRPr="00904ACF">
              <w:rPr>
                <w:rFonts w:ascii="Times New Roman" w:hAnsi="Times New Roman"/>
                <w:sz w:val="24"/>
                <w:szCs w:val="24"/>
              </w:rPr>
              <w:t xml:space="preserve">Традиционная технология </w:t>
            </w:r>
          </w:p>
        </w:tc>
      </w:tr>
      <w:tr w:rsidR="009D3AA4" w:rsidRPr="00904ACF" w:rsidTr="005C10E2">
        <w:tc>
          <w:tcPr>
            <w:tcW w:w="709" w:type="dxa"/>
            <w:shd w:val="clear" w:color="auto" w:fill="auto"/>
          </w:tcPr>
          <w:p w:rsidR="009D3AA4" w:rsidRPr="00904ACF" w:rsidRDefault="009D3AA4" w:rsidP="00904ACF">
            <w:pPr>
              <w:pStyle w:val="a4"/>
              <w:numPr>
                <w:ilvl w:val="0"/>
                <w:numId w:val="38"/>
              </w:numPr>
              <w:ind w:left="470" w:hanging="357"/>
              <w:jc w:val="center"/>
              <w:rPr>
                <w:sz w:val="24"/>
                <w:szCs w:val="24"/>
              </w:rPr>
            </w:pPr>
          </w:p>
        </w:tc>
        <w:tc>
          <w:tcPr>
            <w:tcW w:w="8789" w:type="dxa"/>
            <w:shd w:val="clear" w:color="auto" w:fill="auto"/>
          </w:tcPr>
          <w:p w:rsidR="009D3AA4" w:rsidRPr="00904ACF" w:rsidRDefault="009D3AA4" w:rsidP="009D3AA4">
            <w:pPr>
              <w:spacing w:after="0"/>
              <w:rPr>
                <w:rFonts w:ascii="Times New Roman" w:hAnsi="Times New Roman"/>
                <w:sz w:val="24"/>
                <w:szCs w:val="24"/>
              </w:rPr>
            </w:pPr>
            <w:r>
              <w:rPr>
                <w:rFonts w:ascii="Times New Roman" w:hAnsi="Times New Roman"/>
                <w:sz w:val="24"/>
                <w:szCs w:val="24"/>
              </w:rPr>
              <w:t>Технология проектного обучения</w:t>
            </w:r>
          </w:p>
        </w:tc>
      </w:tr>
    </w:tbl>
    <w:p w:rsidR="002B45C2" w:rsidRPr="00271E5B" w:rsidRDefault="002B45C2" w:rsidP="007B7661">
      <w:pPr>
        <w:pStyle w:val="a4"/>
        <w:ind w:left="0" w:firstLine="567"/>
        <w:jc w:val="both"/>
        <w:rPr>
          <w:sz w:val="24"/>
          <w:szCs w:val="24"/>
        </w:rPr>
      </w:pPr>
    </w:p>
    <w:p w:rsidR="00947E6D" w:rsidRDefault="00947E6D">
      <w:pPr>
        <w:spacing w:after="0" w:line="240" w:lineRule="auto"/>
        <w:rPr>
          <w:rFonts w:ascii="Times New Roman" w:hAnsi="Times New Roman"/>
          <w:b/>
          <w:sz w:val="24"/>
          <w:szCs w:val="24"/>
          <w:lang w:val="en-US"/>
        </w:rPr>
      </w:pPr>
      <w:r>
        <w:rPr>
          <w:b/>
          <w:sz w:val="24"/>
          <w:szCs w:val="24"/>
          <w:lang w:val="en-US"/>
        </w:rPr>
        <w:br w:type="page"/>
      </w:r>
    </w:p>
    <w:p w:rsidR="00F708E8" w:rsidRPr="00703EEE" w:rsidRDefault="000D29FD" w:rsidP="009D3AA4">
      <w:pPr>
        <w:pStyle w:val="a4"/>
        <w:ind w:left="450"/>
        <w:jc w:val="center"/>
        <w:rPr>
          <w:b/>
          <w:sz w:val="24"/>
          <w:szCs w:val="24"/>
        </w:rPr>
      </w:pPr>
      <w:r w:rsidRPr="00703EEE">
        <w:rPr>
          <w:b/>
          <w:sz w:val="24"/>
          <w:szCs w:val="24"/>
          <w:lang w:val="en-US"/>
        </w:rPr>
        <w:lastRenderedPageBreak/>
        <w:t>III</w:t>
      </w:r>
      <w:r w:rsidRPr="00703EEE">
        <w:rPr>
          <w:b/>
          <w:sz w:val="24"/>
          <w:szCs w:val="24"/>
        </w:rPr>
        <w:t xml:space="preserve">. </w:t>
      </w:r>
      <w:r w:rsidR="00F708E8" w:rsidRPr="00703EEE">
        <w:rPr>
          <w:b/>
          <w:sz w:val="24"/>
          <w:szCs w:val="24"/>
        </w:rPr>
        <w:t>Содержание и качество подготовки учащихся</w:t>
      </w:r>
    </w:p>
    <w:p w:rsidR="00F708E8" w:rsidRPr="00903C91" w:rsidRDefault="00F708E8" w:rsidP="00F708E8">
      <w:pPr>
        <w:spacing w:after="0" w:line="240" w:lineRule="auto"/>
        <w:ind w:firstLine="708"/>
        <w:jc w:val="both"/>
        <w:rPr>
          <w:rFonts w:ascii="Times New Roman" w:hAnsi="Times New Roman"/>
          <w:sz w:val="24"/>
          <w:szCs w:val="24"/>
        </w:rPr>
      </w:pPr>
      <w:r w:rsidRPr="00903C91">
        <w:rPr>
          <w:rFonts w:ascii="Times New Roman" w:hAnsi="Times New Roman"/>
          <w:sz w:val="24"/>
          <w:szCs w:val="24"/>
        </w:rPr>
        <w:t>Для определения содержания и качества подготовки учащихся в ОУ разработан локальный нормативный акт «Положение о  формах, периодичности и порядке текущего контроля успеваемости и проведения промежуточной аттестации учащихся», котор</w:t>
      </w:r>
      <w:r w:rsidR="00B80A7A">
        <w:rPr>
          <w:rFonts w:ascii="Times New Roman" w:hAnsi="Times New Roman"/>
          <w:sz w:val="24"/>
          <w:szCs w:val="24"/>
        </w:rPr>
        <w:t>ый</w:t>
      </w:r>
      <w:r w:rsidRPr="00903C91">
        <w:rPr>
          <w:rFonts w:ascii="Times New Roman" w:hAnsi="Times New Roman"/>
          <w:sz w:val="24"/>
          <w:szCs w:val="24"/>
        </w:rPr>
        <w:t xml:space="preserve"> принимается педагогическим советом ОУ, по согласованию с Советом родителей. Положение утверждается руководителем ОУ. </w:t>
      </w:r>
    </w:p>
    <w:p w:rsidR="00F708E8" w:rsidRPr="00903C91" w:rsidRDefault="00F708E8" w:rsidP="00F708E8">
      <w:pPr>
        <w:shd w:val="clear" w:color="auto" w:fill="FFFFFF"/>
        <w:suppressAutoHyphens/>
        <w:spacing w:after="0" w:line="240" w:lineRule="auto"/>
        <w:ind w:firstLine="708"/>
        <w:jc w:val="both"/>
        <w:rPr>
          <w:rFonts w:ascii="Times New Roman" w:hAnsi="Times New Roman"/>
          <w:sz w:val="24"/>
          <w:szCs w:val="24"/>
          <w:lang w:eastAsia="ar-SA"/>
        </w:rPr>
      </w:pPr>
      <w:r w:rsidRPr="00903C91">
        <w:rPr>
          <w:rFonts w:ascii="Times New Roman" w:hAnsi="Times New Roman"/>
          <w:sz w:val="24"/>
          <w:szCs w:val="24"/>
          <w:lang w:eastAsia="ar-SA"/>
        </w:rPr>
        <w:t>Цель: повышение качества образования посредством установления единых требований к оцениванию и выставлению отметок.</w:t>
      </w:r>
    </w:p>
    <w:p w:rsidR="00F708E8" w:rsidRPr="00903C91" w:rsidRDefault="00F708E8" w:rsidP="00F708E8">
      <w:pPr>
        <w:spacing w:after="0"/>
        <w:ind w:firstLine="708"/>
        <w:jc w:val="both"/>
        <w:rPr>
          <w:rFonts w:ascii="Times New Roman" w:hAnsi="Times New Roman"/>
          <w:sz w:val="24"/>
          <w:szCs w:val="24"/>
          <w:lang w:eastAsia="ar-SA"/>
        </w:rPr>
      </w:pPr>
      <w:r w:rsidRPr="00903C91">
        <w:rPr>
          <w:rFonts w:ascii="Times New Roman" w:hAnsi="Times New Roman"/>
          <w:sz w:val="24"/>
          <w:szCs w:val="24"/>
          <w:lang w:eastAsia="ar-SA"/>
        </w:rPr>
        <w:t xml:space="preserve">В </w:t>
      </w:r>
      <w:r w:rsidRPr="00903C91">
        <w:rPr>
          <w:rFonts w:ascii="Times New Roman" w:hAnsi="Times New Roman"/>
          <w:sz w:val="24"/>
          <w:szCs w:val="24"/>
        </w:rPr>
        <w:t xml:space="preserve">Годовом календарном учебном графике Сибайского филиала ГБПОУ  РБ ССМК </w:t>
      </w:r>
      <w:r w:rsidRPr="00903C91">
        <w:rPr>
          <w:rFonts w:ascii="Times New Roman" w:hAnsi="Times New Roman"/>
          <w:sz w:val="24"/>
          <w:szCs w:val="24"/>
          <w:lang w:eastAsia="ar-SA"/>
        </w:rPr>
        <w:t xml:space="preserve">разработан График промежуточной аттестации (ниже представлен фрагмент Графика промежуточной аттестации за </w:t>
      </w:r>
      <w:r w:rsidRPr="00903C91">
        <w:rPr>
          <w:rFonts w:ascii="Times New Roman" w:hAnsi="Times New Roman"/>
          <w:sz w:val="24"/>
          <w:szCs w:val="24"/>
          <w:lang w:val="en-US" w:eastAsia="ar-SA"/>
        </w:rPr>
        <w:t>II</w:t>
      </w:r>
      <w:r w:rsidRPr="00903C91">
        <w:rPr>
          <w:rFonts w:ascii="Times New Roman" w:hAnsi="Times New Roman"/>
          <w:sz w:val="24"/>
          <w:szCs w:val="24"/>
          <w:lang w:eastAsia="ar-SA"/>
        </w:rPr>
        <w:t xml:space="preserve"> четверть)</w:t>
      </w:r>
    </w:p>
    <w:p w:rsidR="00F708E8" w:rsidRPr="001E108E" w:rsidRDefault="00F708E8" w:rsidP="00F708E8">
      <w:pPr>
        <w:pStyle w:val="a4"/>
        <w:spacing w:line="276" w:lineRule="auto"/>
        <w:ind w:left="360"/>
        <w:jc w:val="center"/>
        <w:rPr>
          <w:i/>
          <w:sz w:val="24"/>
          <w:szCs w:val="24"/>
        </w:rPr>
      </w:pPr>
      <w:r w:rsidRPr="001E108E">
        <w:rPr>
          <w:i/>
          <w:sz w:val="24"/>
          <w:szCs w:val="24"/>
        </w:rPr>
        <w:t xml:space="preserve">График проведения промежуточной аттестации </w:t>
      </w:r>
    </w:p>
    <w:p w:rsidR="00F708E8" w:rsidRPr="001E108E" w:rsidRDefault="00F708E8" w:rsidP="00F708E8">
      <w:pPr>
        <w:pStyle w:val="a4"/>
        <w:spacing w:line="276" w:lineRule="auto"/>
        <w:ind w:left="360"/>
        <w:jc w:val="center"/>
        <w:rPr>
          <w:i/>
          <w:sz w:val="24"/>
          <w:szCs w:val="24"/>
        </w:rPr>
      </w:pPr>
      <w:r w:rsidRPr="001E108E">
        <w:rPr>
          <w:i/>
          <w:sz w:val="24"/>
          <w:szCs w:val="24"/>
        </w:rPr>
        <w:t>в 2017-2018 учебном году</w:t>
      </w:r>
    </w:p>
    <w:p w:rsidR="00F708E8" w:rsidRPr="001E108E" w:rsidRDefault="00F708E8" w:rsidP="00F708E8">
      <w:pPr>
        <w:pStyle w:val="a4"/>
        <w:ind w:left="360"/>
        <w:jc w:val="center"/>
        <w:rPr>
          <w:i/>
          <w:sz w:val="24"/>
          <w:szCs w:val="24"/>
        </w:rPr>
      </w:pPr>
      <w:r w:rsidRPr="001E108E">
        <w:rPr>
          <w:i/>
          <w:sz w:val="24"/>
          <w:szCs w:val="24"/>
          <w:lang w:val="en-US"/>
        </w:rPr>
        <w:t>II</w:t>
      </w:r>
      <w:r w:rsidRPr="001E108E">
        <w:rPr>
          <w:i/>
          <w:sz w:val="24"/>
          <w:szCs w:val="24"/>
        </w:rPr>
        <w:t xml:space="preserve"> четверть</w:t>
      </w:r>
    </w:p>
    <w:tbl>
      <w:tblPr>
        <w:tblStyle w:val="af9"/>
        <w:tblW w:w="9180" w:type="dxa"/>
        <w:tblLook w:val="04A0" w:firstRow="1" w:lastRow="0" w:firstColumn="1" w:lastColumn="0" w:noHBand="0" w:noVBand="1"/>
      </w:tblPr>
      <w:tblGrid>
        <w:gridCol w:w="2235"/>
        <w:gridCol w:w="4394"/>
        <w:gridCol w:w="1276"/>
        <w:gridCol w:w="1275"/>
      </w:tblGrid>
      <w:tr w:rsidR="00F708E8" w:rsidRPr="0037763E" w:rsidTr="00E00C10">
        <w:tc>
          <w:tcPr>
            <w:tcW w:w="2235" w:type="dxa"/>
          </w:tcPr>
          <w:p w:rsidR="00F708E8" w:rsidRPr="001E108E" w:rsidRDefault="00F708E8" w:rsidP="00E00C10">
            <w:pPr>
              <w:pStyle w:val="a4"/>
              <w:ind w:left="0"/>
              <w:outlineLvl w:val="1"/>
              <w:rPr>
                <w:i/>
                <w:caps/>
                <w:sz w:val="24"/>
                <w:szCs w:val="24"/>
              </w:rPr>
            </w:pPr>
            <w:r w:rsidRPr="001E108E">
              <w:rPr>
                <w:i/>
                <w:sz w:val="24"/>
                <w:szCs w:val="24"/>
              </w:rPr>
              <w:t>Учебные предметы</w:t>
            </w:r>
          </w:p>
        </w:tc>
        <w:tc>
          <w:tcPr>
            <w:tcW w:w="4394" w:type="dxa"/>
          </w:tcPr>
          <w:p w:rsidR="00F708E8" w:rsidRPr="001E108E" w:rsidRDefault="00F708E8" w:rsidP="00E00C10">
            <w:pPr>
              <w:spacing w:after="0" w:line="240" w:lineRule="auto"/>
              <w:rPr>
                <w:rFonts w:ascii="Times New Roman" w:hAnsi="Times New Roman"/>
                <w:i/>
                <w:sz w:val="24"/>
                <w:szCs w:val="24"/>
              </w:rPr>
            </w:pPr>
            <w:r w:rsidRPr="001E108E">
              <w:rPr>
                <w:rFonts w:ascii="Times New Roman" w:hAnsi="Times New Roman"/>
                <w:i/>
                <w:sz w:val="24"/>
                <w:szCs w:val="24"/>
              </w:rPr>
              <w:t>Форма промежуточной аттестации</w:t>
            </w:r>
          </w:p>
        </w:tc>
        <w:tc>
          <w:tcPr>
            <w:tcW w:w="1276" w:type="dxa"/>
          </w:tcPr>
          <w:p w:rsidR="00F708E8" w:rsidRPr="001E108E" w:rsidRDefault="00F708E8" w:rsidP="00E00C10">
            <w:pPr>
              <w:spacing w:after="0" w:line="240" w:lineRule="auto"/>
              <w:rPr>
                <w:rFonts w:ascii="Times New Roman" w:hAnsi="Times New Roman"/>
                <w:i/>
                <w:sz w:val="24"/>
                <w:szCs w:val="24"/>
              </w:rPr>
            </w:pPr>
            <w:r w:rsidRPr="001E108E">
              <w:rPr>
                <w:rFonts w:ascii="Times New Roman" w:hAnsi="Times New Roman"/>
                <w:i/>
                <w:sz w:val="24"/>
                <w:szCs w:val="24"/>
              </w:rPr>
              <w:t>Классы</w:t>
            </w:r>
          </w:p>
        </w:tc>
        <w:tc>
          <w:tcPr>
            <w:tcW w:w="1275" w:type="dxa"/>
          </w:tcPr>
          <w:p w:rsidR="00F708E8" w:rsidRPr="001E108E" w:rsidRDefault="00F708E8" w:rsidP="00E00C10">
            <w:pPr>
              <w:spacing w:after="0" w:line="240" w:lineRule="auto"/>
              <w:rPr>
                <w:rFonts w:ascii="Times New Roman" w:hAnsi="Times New Roman"/>
                <w:i/>
                <w:sz w:val="24"/>
                <w:szCs w:val="24"/>
              </w:rPr>
            </w:pPr>
            <w:r w:rsidRPr="001E108E">
              <w:rPr>
                <w:rFonts w:ascii="Times New Roman" w:hAnsi="Times New Roman"/>
                <w:i/>
                <w:sz w:val="24"/>
                <w:szCs w:val="24"/>
              </w:rPr>
              <w:t>Дата</w:t>
            </w:r>
          </w:p>
        </w:tc>
      </w:tr>
      <w:tr w:rsidR="00F708E8" w:rsidRPr="0037763E" w:rsidTr="00E00C10">
        <w:tc>
          <w:tcPr>
            <w:tcW w:w="2235" w:type="dxa"/>
          </w:tcPr>
          <w:p w:rsidR="00F708E8" w:rsidRPr="00DC237A" w:rsidRDefault="00F708E8" w:rsidP="00E00C10">
            <w:pPr>
              <w:spacing w:after="0" w:line="240" w:lineRule="auto"/>
              <w:rPr>
                <w:rFonts w:ascii="Times New Roman" w:hAnsi="Times New Roman"/>
                <w:sz w:val="24"/>
                <w:szCs w:val="24"/>
              </w:rPr>
            </w:pPr>
            <w:r w:rsidRPr="00DC237A">
              <w:rPr>
                <w:rFonts w:ascii="Times New Roman" w:hAnsi="Times New Roman"/>
                <w:sz w:val="24"/>
                <w:szCs w:val="24"/>
              </w:rPr>
              <w:t>Русский язык</w:t>
            </w:r>
          </w:p>
        </w:tc>
        <w:tc>
          <w:tcPr>
            <w:tcW w:w="4394" w:type="dxa"/>
          </w:tcPr>
          <w:p w:rsidR="00F708E8" w:rsidRPr="00DC237A" w:rsidRDefault="00F708E8" w:rsidP="00E00C10">
            <w:pPr>
              <w:spacing w:after="0" w:line="240" w:lineRule="auto"/>
              <w:rPr>
                <w:rFonts w:ascii="Times New Roman" w:hAnsi="Times New Roman"/>
                <w:sz w:val="24"/>
                <w:szCs w:val="24"/>
              </w:rPr>
            </w:pPr>
            <w:r w:rsidRPr="00DC237A">
              <w:rPr>
                <w:rFonts w:ascii="Times New Roman" w:hAnsi="Times New Roman"/>
                <w:sz w:val="24"/>
                <w:szCs w:val="24"/>
              </w:rPr>
              <w:t>Итоговая административная контрольная работа (диктант)</w:t>
            </w:r>
          </w:p>
        </w:tc>
        <w:tc>
          <w:tcPr>
            <w:tcW w:w="1276" w:type="dxa"/>
          </w:tcPr>
          <w:p w:rsidR="00F708E8" w:rsidRPr="00DC237A" w:rsidRDefault="00F708E8" w:rsidP="00E00C10">
            <w:pPr>
              <w:spacing w:after="0" w:line="240" w:lineRule="auto"/>
              <w:rPr>
                <w:rFonts w:ascii="Times New Roman" w:hAnsi="Times New Roman"/>
                <w:sz w:val="24"/>
                <w:szCs w:val="24"/>
              </w:rPr>
            </w:pPr>
            <w:r>
              <w:rPr>
                <w:rFonts w:ascii="Times New Roman" w:hAnsi="Times New Roman"/>
                <w:sz w:val="24"/>
                <w:szCs w:val="24"/>
              </w:rPr>
              <w:t>2-4</w:t>
            </w:r>
          </w:p>
        </w:tc>
        <w:tc>
          <w:tcPr>
            <w:tcW w:w="1275" w:type="dxa"/>
          </w:tcPr>
          <w:p w:rsidR="00F708E8" w:rsidRPr="00DC237A" w:rsidRDefault="00F708E8" w:rsidP="00E00C10">
            <w:pPr>
              <w:spacing w:after="0" w:line="240" w:lineRule="auto"/>
              <w:rPr>
                <w:rFonts w:ascii="Times New Roman" w:hAnsi="Times New Roman"/>
                <w:sz w:val="24"/>
                <w:szCs w:val="24"/>
              </w:rPr>
            </w:pPr>
            <w:r>
              <w:rPr>
                <w:rFonts w:ascii="Times New Roman" w:hAnsi="Times New Roman"/>
                <w:sz w:val="24"/>
                <w:szCs w:val="24"/>
              </w:rPr>
              <w:t>13.12</w:t>
            </w:r>
          </w:p>
        </w:tc>
      </w:tr>
      <w:tr w:rsidR="00F708E8" w:rsidRPr="0037763E" w:rsidTr="00E00C10">
        <w:tc>
          <w:tcPr>
            <w:tcW w:w="2235" w:type="dxa"/>
          </w:tcPr>
          <w:p w:rsidR="00F708E8" w:rsidRPr="00DC237A" w:rsidRDefault="00F708E8" w:rsidP="00E00C10">
            <w:pPr>
              <w:spacing w:after="0" w:line="240" w:lineRule="auto"/>
              <w:rPr>
                <w:rFonts w:ascii="Times New Roman" w:hAnsi="Times New Roman"/>
                <w:sz w:val="24"/>
                <w:szCs w:val="24"/>
              </w:rPr>
            </w:pPr>
            <w:r w:rsidRPr="00DC237A">
              <w:rPr>
                <w:rFonts w:ascii="Times New Roman" w:hAnsi="Times New Roman"/>
                <w:sz w:val="24"/>
                <w:szCs w:val="24"/>
              </w:rPr>
              <w:t>Литературное чтение</w:t>
            </w:r>
          </w:p>
        </w:tc>
        <w:tc>
          <w:tcPr>
            <w:tcW w:w="4394" w:type="dxa"/>
          </w:tcPr>
          <w:p w:rsidR="00F708E8" w:rsidRPr="008D74DA" w:rsidRDefault="00F708E8" w:rsidP="00E00C10">
            <w:pPr>
              <w:spacing w:after="0" w:line="240" w:lineRule="auto"/>
              <w:ind w:left="33"/>
              <w:rPr>
                <w:rFonts w:ascii="Times New Roman" w:hAnsi="Times New Roman"/>
                <w:sz w:val="24"/>
                <w:szCs w:val="24"/>
              </w:rPr>
            </w:pPr>
            <w:r>
              <w:rPr>
                <w:rFonts w:ascii="Times New Roman" w:hAnsi="Times New Roman"/>
                <w:sz w:val="24"/>
                <w:szCs w:val="24"/>
              </w:rPr>
              <w:t xml:space="preserve">Проверка техники чтения (осознанность, </w:t>
            </w:r>
            <w:r w:rsidRPr="008D74DA">
              <w:rPr>
                <w:rFonts w:ascii="Times New Roman" w:hAnsi="Times New Roman"/>
                <w:sz w:val="24"/>
                <w:szCs w:val="24"/>
              </w:rPr>
              <w:t>скорость</w:t>
            </w:r>
            <w:r>
              <w:rPr>
                <w:rFonts w:ascii="Times New Roman" w:hAnsi="Times New Roman"/>
                <w:sz w:val="24"/>
                <w:szCs w:val="24"/>
              </w:rPr>
              <w:t xml:space="preserve">, </w:t>
            </w:r>
            <w:r w:rsidRPr="008D74DA">
              <w:rPr>
                <w:rFonts w:ascii="Times New Roman" w:hAnsi="Times New Roman"/>
                <w:sz w:val="24"/>
                <w:szCs w:val="24"/>
              </w:rPr>
              <w:t xml:space="preserve">способ чтения </w:t>
            </w:r>
            <w:r>
              <w:rPr>
                <w:rFonts w:ascii="Times New Roman" w:hAnsi="Times New Roman"/>
                <w:sz w:val="24"/>
                <w:szCs w:val="24"/>
              </w:rPr>
              <w:t xml:space="preserve">выразительность чтения, </w:t>
            </w:r>
            <w:r w:rsidRPr="008D74DA">
              <w:rPr>
                <w:rFonts w:ascii="Times New Roman" w:hAnsi="Times New Roman"/>
                <w:sz w:val="24"/>
                <w:szCs w:val="24"/>
              </w:rPr>
              <w:t>правильность чтения</w:t>
            </w:r>
            <w:r>
              <w:rPr>
                <w:rFonts w:ascii="Times New Roman" w:hAnsi="Times New Roman"/>
                <w:sz w:val="24"/>
                <w:szCs w:val="24"/>
              </w:rPr>
              <w:t>)</w:t>
            </w:r>
            <w:r w:rsidRPr="008D74DA">
              <w:rPr>
                <w:rFonts w:ascii="Times New Roman" w:hAnsi="Times New Roman"/>
                <w:sz w:val="24"/>
                <w:szCs w:val="24"/>
              </w:rPr>
              <w:t> </w:t>
            </w:r>
          </w:p>
          <w:p w:rsidR="00F708E8" w:rsidRPr="00DC237A" w:rsidRDefault="00F708E8" w:rsidP="00E00C10">
            <w:pPr>
              <w:spacing w:after="0" w:line="240" w:lineRule="auto"/>
              <w:rPr>
                <w:rFonts w:ascii="Times New Roman" w:hAnsi="Times New Roman"/>
                <w:sz w:val="24"/>
                <w:szCs w:val="24"/>
              </w:rPr>
            </w:pPr>
          </w:p>
        </w:tc>
        <w:tc>
          <w:tcPr>
            <w:tcW w:w="1276" w:type="dxa"/>
          </w:tcPr>
          <w:p w:rsidR="00F708E8" w:rsidRPr="00DC237A" w:rsidRDefault="00F708E8" w:rsidP="00E00C10">
            <w:pPr>
              <w:spacing w:after="0" w:line="240" w:lineRule="auto"/>
              <w:rPr>
                <w:rFonts w:ascii="Times New Roman" w:hAnsi="Times New Roman"/>
                <w:sz w:val="24"/>
                <w:szCs w:val="24"/>
              </w:rPr>
            </w:pPr>
            <w:r>
              <w:rPr>
                <w:rFonts w:ascii="Times New Roman" w:hAnsi="Times New Roman"/>
                <w:sz w:val="24"/>
                <w:szCs w:val="24"/>
              </w:rPr>
              <w:t>2-4</w:t>
            </w:r>
          </w:p>
        </w:tc>
        <w:tc>
          <w:tcPr>
            <w:tcW w:w="1275" w:type="dxa"/>
          </w:tcPr>
          <w:p w:rsidR="00F708E8" w:rsidRPr="00DC237A" w:rsidRDefault="00F708E8" w:rsidP="00E00C10">
            <w:pPr>
              <w:spacing w:after="0" w:line="240" w:lineRule="auto"/>
              <w:rPr>
                <w:rFonts w:ascii="Times New Roman" w:hAnsi="Times New Roman"/>
                <w:sz w:val="24"/>
                <w:szCs w:val="24"/>
              </w:rPr>
            </w:pPr>
            <w:r>
              <w:rPr>
                <w:rFonts w:ascii="Times New Roman" w:hAnsi="Times New Roman"/>
                <w:sz w:val="24"/>
                <w:szCs w:val="24"/>
              </w:rPr>
              <w:t>15.12</w:t>
            </w:r>
          </w:p>
        </w:tc>
      </w:tr>
      <w:tr w:rsidR="00F708E8" w:rsidRPr="0037763E" w:rsidTr="00E00C10">
        <w:tc>
          <w:tcPr>
            <w:tcW w:w="2235" w:type="dxa"/>
          </w:tcPr>
          <w:p w:rsidR="00F708E8" w:rsidRPr="00DC237A" w:rsidRDefault="00F708E8" w:rsidP="00E00C10">
            <w:pPr>
              <w:spacing w:after="0" w:line="240" w:lineRule="auto"/>
              <w:rPr>
                <w:rFonts w:ascii="Times New Roman" w:hAnsi="Times New Roman"/>
                <w:sz w:val="24"/>
                <w:szCs w:val="24"/>
              </w:rPr>
            </w:pPr>
            <w:r w:rsidRPr="00DC237A">
              <w:rPr>
                <w:rFonts w:ascii="Times New Roman" w:hAnsi="Times New Roman"/>
                <w:sz w:val="24"/>
                <w:szCs w:val="24"/>
              </w:rPr>
              <w:t>Математика</w:t>
            </w:r>
          </w:p>
        </w:tc>
        <w:tc>
          <w:tcPr>
            <w:tcW w:w="4394" w:type="dxa"/>
          </w:tcPr>
          <w:p w:rsidR="00F708E8" w:rsidRPr="00DC237A" w:rsidRDefault="00F708E8" w:rsidP="00E00C10">
            <w:pPr>
              <w:spacing w:after="0" w:line="240" w:lineRule="auto"/>
              <w:rPr>
                <w:rFonts w:ascii="Times New Roman" w:hAnsi="Times New Roman"/>
                <w:sz w:val="24"/>
                <w:szCs w:val="24"/>
              </w:rPr>
            </w:pPr>
            <w:r w:rsidRPr="00DC237A">
              <w:rPr>
                <w:rFonts w:ascii="Times New Roman" w:hAnsi="Times New Roman"/>
                <w:sz w:val="24"/>
                <w:szCs w:val="24"/>
              </w:rPr>
              <w:t>Итоговая административная контрольная работа</w:t>
            </w:r>
          </w:p>
        </w:tc>
        <w:tc>
          <w:tcPr>
            <w:tcW w:w="1276" w:type="dxa"/>
          </w:tcPr>
          <w:p w:rsidR="00F708E8" w:rsidRPr="00DC237A" w:rsidRDefault="00F708E8" w:rsidP="00E00C10">
            <w:pPr>
              <w:spacing w:after="0" w:line="240" w:lineRule="auto"/>
              <w:rPr>
                <w:rFonts w:ascii="Times New Roman" w:hAnsi="Times New Roman"/>
                <w:sz w:val="24"/>
                <w:szCs w:val="24"/>
              </w:rPr>
            </w:pPr>
            <w:r>
              <w:rPr>
                <w:rFonts w:ascii="Times New Roman" w:hAnsi="Times New Roman"/>
                <w:sz w:val="24"/>
                <w:szCs w:val="24"/>
              </w:rPr>
              <w:t>2-4</w:t>
            </w:r>
          </w:p>
        </w:tc>
        <w:tc>
          <w:tcPr>
            <w:tcW w:w="1275" w:type="dxa"/>
          </w:tcPr>
          <w:p w:rsidR="00F708E8" w:rsidRPr="00DC237A" w:rsidRDefault="00F708E8" w:rsidP="00E00C10">
            <w:pPr>
              <w:spacing w:after="0" w:line="240" w:lineRule="auto"/>
              <w:rPr>
                <w:rFonts w:ascii="Times New Roman" w:hAnsi="Times New Roman"/>
                <w:sz w:val="24"/>
                <w:szCs w:val="24"/>
              </w:rPr>
            </w:pPr>
            <w:r>
              <w:rPr>
                <w:rFonts w:ascii="Times New Roman" w:hAnsi="Times New Roman"/>
                <w:sz w:val="24"/>
                <w:szCs w:val="24"/>
              </w:rPr>
              <w:t>20.12</w:t>
            </w:r>
          </w:p>
        </w:tc>
      </w:tr>
      <w:tr w:rsidR="00F708E8" w:rsidRPr="0037763E" w:rsidTr="00E00C10">
        <w:tc>
          <w:tcPr>
            <w:tcW w:w="2235" w:type="dxa"/>
          </w:tcPr>
          <w:p w:rsidR="00F708E8" w:rsidRPr="00DC237A" w:rsidRDefault="00F708E8" w:rsidP="00E00C10">
            <w:pPr>
              <w:spacing w:after="0" w:line="240" w:lineRule="auto"/>
              <w:rPr>
                <w:rFonts w:ascii="Times New Roman" w:hAnsi="Times New Roman"/>
                <w:sz w:val="24"/>
                <w:szCs w:val="24"/>
              </w:rPr>
            </w:pPr>
            <w:r w:rsidRPr="00DC237A">
              <w:rPr>
                <w:rFonts w:ascii="Times New Roman" w:hAnsi="Times New Roman"/>
                <w:sz w:val="24"/>
                <w:szCs w:val="24"/>
              </w:rPr>
              <w:t>Окружающий мир</w:t>
            </w:r>
          </w:p>
        </w:tc>
        <w:tc>
          <w:tcPr>
            <w:tcW w:w="4394" w:type="dxa"/>
          </w:tcPr>
          <w:p w:rsidR="00F708E8" w:rsidRPr="00DC237A" w:rsidRDefault="00F708E8" w:rsidP="00E00C10">
            <w:pPr>
              <w:spacing w:after="0" w:line="240" w:lineRule="auto"/>
              <w:rPr>
                <w:rFonts w:ascii="Times New Roman" w:hAnsi="Times New Roman"/>
                <w:sz w:val="24"/>
                <w:szCs w:val="24"/>
              </w:rPr>
            </w:pPr>
            <w:r w:rsidRPr="00DC237A">
              <w:rPr>
                <w:rFonts w:ascii="Times New Roman" w:hAnsi="Times New Roman"/>
                <w:sz w:val="24"/>
                <w:szCs w:val="24"/>
              </w:rPr>
              <w:t>Тестовая работа</w:t>
            </w:r>
          </w:p>
        </w:tc>
        <w:tc>
          <w:tcPr>
            <w:tcW w:w="1276" w:type="dxa"/>
          </w:tcPr>
          <w:p w:rsidR="00F708E8" w:rsidRPr="00DC237A" w:rsidRDefault="00F708E8" w:rsidP="00E00C10">
            <w:pPr>
              <w:spacing w:after="0" w:line="240" w:lineRule="auto"/>
              <w:rPr>
                <w:rFonts w:ascii="Times New Roman" w:hAnsi="Times New Roman"/>
                <w:sz w:val="24"/>
                <w:szCs w:val="24"/>
              </w:rPr>
            </w:pPr>
            <w:r>
              <w:rPr>
                <w:rFonts w:ascii="Times New Roman" w:hAnsi="Times New Roman"/>
                <w:sz w:val="24"/>
                <w:szCs w:val="24"/>
              </w:rPr>
              <w:t>2-4</w:t>
            </w:r>
          </w:p>
        </w:tc>
        <w:tc>
          <w:tcPr>
            <w:tcW w:w="1275" w:type="dxa"/>
          </w:tcPr>
          <w:p w:rsidR="00F708E8" w:rsidRPr="00DC237A" w:rsidRDefault="00F708E8" w:rsidP="00E00C10">
            <w:pPr>
              <w:spacing w:after="0" w:line="240" w:lineRule="auto"/>
              <w:rPr>
                <w:rFonts w:ascii="Times New Roman" w:hAnsi="Times New Roman"/>
                <w:sz w:val="24"/>
                <w:szCs w:val="24"/>
              </w:rPr>
            </w:pPr>
            <w:r>
              <w:rPr>
                <w:rFonts w:ascii="Times New Roman" w:hAnsi="Times New Roman"/>
                <w:sz w:val="24"/>
                <w:szCs w:val="24"/>
              </w:rPr>
              <w:t>4-9.12</w:t>
            </w:r>
          </w:p>
        </w:tc>
      </w:tr>
      <w:tr w:rsidR="00F708E8" w:rsidRPr="0037763E" w:rsidTr="00E00C10">
        <w:tc>
          <w:tcPr>
            <w:tcW w:w="2235" w:type="dxa"/>
          </w:tcPr>
          <w:p w:rsidR="00F708E8" w:rsidRPr="00DC237A" w:rsidRDefault="00F708E8" w:rsidP="00E00C10">
            <w:pPr>
              <w:spacing w:after="0" w:line="240" w:lineRule="auto"/>
              <w:rPr>
                <w:rFonts w:ascii="Times New Roman" w:hAnsi="Times New Roman"/>
                <w:sz w:val="24"/>
                <w:szCs w:val="24"/>
              </w:rPr>
            </w:pPr>
            <w:r w:rsidRPr="00DC237A">
              <w:rPr>
                <w:rFonts w:ascii="Times New Roman" w:hAnsi="Times New Roman"/>
                <w:sz w:val="24"/>
                <w:szCs w:val="24"/>
              </w:rPr>
              <w:t>Иностранный язык</w:t>
            </w:r>
          </w:p>
        </w:tc>
        <w:tc>
          <w:tcPr>
            <w:tcW w:w="4394" w:type="dxa"/>
          </w:tcPr>
          <w:p w:rsidR="00F708E8" w:rsidRPr="00DC237A" w:rsidRDefault="00F708E8" w:rsidP="00E00C10">
            <w:pPr>
              <w:spacing w:after="0" w:line="240" w:lineRule="auto"/>
              <w:rPr>
                <w:rFonts w:ascii="Times New Roman" w:hAnsi="Times New Roman"/>
                <w:sz w:val="24"/>
                <w:szCs w:val="24"/>
              </w:rPr>
            </w:pPr>
            <w:r w:rsidRPr="00DC237A">
              <w:rPr>
                <w:rFonts w:ascii="Times New Roman" w:hAnsi="Times New Roman"/>
                <w:sz w:val="24"/>
                <w:szCs w:val="24"/>
              </w:rPr>
              <w:t>Итоговая контрольная работа</w:t>
            </w:r>
          </w:p>
        </w:tc>
        <w:tc>
          <w:tcPr>
            <w:tcW w:w="1276" w:type="dxa"/>
          </w:tcPr>
          <w:p w:rsidR="00F708E8" w:rsidRPr="00DC237A" w:rsidRDefault="00F708E8" w:rsidP="00E00C10">
            <w:pPr>
              <w:spacing w:after="0" w:line="240" w:lineRule="auto"/>
              <w:rPr>
                <w:rFonts w:ascii="Times New Roman" w:hAnsi="Times New Roman"/>
                <w:sz w:val="24"/>
                <w:szCs w:val="24"/>
              </w:rPr>
            </w:pPr>
            <w:r>
              <w:rPr>
                <w:rFonts w:ascii="Times New Roman" w:hAnsi="Times New Roman"/>
                <w:sz w:val="24"/>
                <w:szCs w:val="24"/>
              </w:rPr>
              <w:t>2-4</w:t>
            </w:r>
          </w:p>
        </w:tc>
        <w:tc>
          <w:tcPr>
            <w:tcW w:w="1275" w:type="dxa"/>
          </w:tcPr>
          <w:p w:rsidR="00F708E8" w:rsidRPr="00DC237A" w:rsidRDefault="00F708E8" w:rsidP="00E00C10">
            <w:pPr>
              <w:spacing w:after="0" w:line="240" w:lineRule="auto"/>
              <w:rPr>
                <w:rFonts w:ascii="Times New Roman" w:hAnsi="Times New Roman"/>
                <w:sz w:val="24"/>
                <w:szCs w:val="24"/>
              </w:rPr>
            </w:pPr>
          </w:p>
        </w:tc>
      </w:tr>
      <w:tr w:rsidR="00F708E8" w:rsidRPr="0037763E" w:rsidTr="00E00C10">
        <w:tc>
          <w:tcPr>
            <w:tcW w:w="2235" w:type="dxa"/>
          </w:tcPr>
          <w:p w:rsidR="00F708E8" w:rsidRPr="00DC237A" w:rsidRDefault="00F708E8" w:rsidP="00E00C10">
            <w:pPr>
              <w:spacing w:after="0" w:line="240" w:lineRule="auto"/>
              <w:rPr>
                <w:rFonts w:ascii="Times New Roman" w:hAnsi="Times New Roman"/>
                <w:sz w:val="24"/>
                <w:szCs w:val="24"/>
              </w:rPr>
            </w:pPr>
            <w:r w:rsidRPr="00DC237A">
              <w:rPr>
                <w:rFonts w:ascii="Times New Roman" w:hAnsi="Times New Roman"/>
                <w:sz w:val="24"/>
                <w:szCs w:val="24"/>
              </w:rPr>
              <w:t>Музыка</w:t>
            </w:r>
          </w:p>
        </w:tc>
        <w:tc>
          <w:tcPr>
            <w:tcW w:w="4394" w:type="dxa"/>
          </w:tcPr>
          <w:p w:rsidR="00F708E8" w:rsidRPr="00DC237A" w:rsidRDefault="00F708E8" w:rsidP="00E00C10">
            <w:pPr>
              <w:spacing w:after="0" w:line="240" w:lineRule="auto"/>
              <w:rPr>
                <w:rFonts w:ascii="Times New Roman" w:hAnsi="Times New Roman"/>
                <w:sz w:val="24"/>
                <w:szCs w:val="24"/>
              </w:rPr>
            </w:pPr>
            <w:r w:rsidRPr="00DC237A">
              <w:rPr>
                <w:rFonts w:ascii="Times New Roman" w:hAnsi="Times New Roman"/>
                <w:sz w:val="24"/>
                <w:szCs w:val="24"/>
              </w:rPr>
              <w:t>Творческий проект</w:t>
            </w:r>
          </w:p>
        </w:tc>
        <w:tc>
          <w:tcPr>
            <w:tcW w:w="1276" w:type="dxa"/>
          </w:tcPr>
          <w:p w:rsidR="00F708E8" w:rsidRPr="00DC237A" w:rsidRDefault="00F708E8" w:rsidP="00E00C10">
            <w:pPr>
              <w:spacing w:after="0" w:line="240" w:lineRule="auto"/>
              <w:rPr>
                <w:rFonts w:ascii="Times New Roman" w:hAnsi="Times New Roman"/>
                <w:sz w:val="24"/>
                <w:szCs w:val="24"/>
              </w:rPr>
            </w:pPr>
            <w:r>
              <w:rPr>
                <w:rFonts w:ascii="Times New Roman" w:hAnsi="Times New Roman"/>
                <w:sz w:val="24"/>
                <w:szCs w:val="24"/>
              </w:rPr>
              <w:t>2-4</w:t>
            </w:r>
          </w:p>
        </w:tc>
        <w:tc>
          <w:tcPr>
            <w:tcW w:w="1275" w:type="dxa"/>
          </w:tcPr>
          <w:p w:rsidR="00F708E8" w:rsidRPr="00DC237A" w:rsidRDefault="00F708E8" w:rsidP="00E00C10">
            <w:pPr>
              <w:spacing w:after="0" w:line="240" w:lineRule="auto"/>
              <w:rPr>
                <w:rFonts w:ascii="Times New Roman" w:hAnsi="Times New Roman"/>
                <w:sz w:val="24"/>
                <w:szCs w:val="24"/>
              </w:rPr>
            </w:pPr>
            <w:r>
              <w:rPr>
                <w:rFonts w:ascii="Times New Roman" w:hAnsi="Times New Roman"/>
                <w:sz w:val="24"/>
                <w:szCs w:val="24"/>
              </w:rPr>
              <w:t>4-9.12</w:t>
            </w:r>
          </w:p>
        </w:tc>
      </w:tr>
      <w:tr w:rsidR="00F708E8" w:rsidRPr="0037763E" w:rsidTr="00E00C10">
        <w:tc>
          <w:tcPr>
            <w:tcW w:w="2235" w:type="dxa"/>
          </w:tcPr>
          <w:p w:rsidR="00F708E8" w:rsidRPr="00DC237A" w:rsidRDefault="00F708E8" w:rsidP="00E00C10">
            <w:pPr>
              <w:spacing w:after="0" w:line="240" w:lineRule="auto"/>
              <w:rPr>
                <w:rFonts w:ascii="Times New Roman" w:hAnsi="Times New Roman"/>
                <w:sz w:val="24"/>
                <w:szCs w:val="24"/>
              </w:rPr>
            </w:pPr>
            <w:r w:rsidRPr="00DC237A">
              <w:rPr>
                <w:rFonts w:ascii="Times New Roman" w:hAnsi="Times New Roman"/>
                <w:sz w:val="24"/>
                <w:szCs w:val="24"/>
              </w:rPr>
              <w:t>Изобразительное искусство</w:t>
            </w:r>
          </w:p>
        </w:tc>
        <w:tc>
          <w:tcPr>
            <w:tcW w:w="4394" w:type="dxa"/>
          </w:tcPr>
          <w:p w:rsidR="00F708E8" w:rsidRPr="00DC237A" w:rsidRDefault="00F708E8" w:rsidP="00E00C10">
            <w:pPr>
              <w:spacing w:after="0" w:line="240" w:lineRule="auto"/>
              <w:rPr>
                <w:rFonts w:ascii="Times New Roman" w:hAnsi="Times New Roman"/>
                <w:sz w:val="24"/>
                <w:szCs w:val="24"/>
              </w:rPr>
            </w:pPr>
            <w:r w:rsidRPr="00DC237A">
              <w:rPr>
                <w:rFonts w:ascii="Times New Roman" w:hAnsi="Times New Roman"/>
                <w:sz w:val="24"/>
                <w:szCs w:val="24"/>
              </w:rPr>
              <w:t>Творческая работа</w:t>
            </w:r>
          </w:p>
        </w:tc>
        <w:tc>
          <w:tcPr>
            <w:tcW w:w="1276" w:type="dxa"/>
          </w:tcPr>
          <w:p w:rsidR="00F708E8" w:rsidRPr="00DC237A" w:rsidRDefault="00F708E8" w:rsidP="00E00C10">
            <w:pPr>
              <w:spacing w:after="0" w:line="240" w:lineRule="auto"/>
              <w:rPr>
                <w:rFonts w:ascii="Times New Roman" w:hAnsi="Times New Roman"/>
                <w:sz w:val="24"/>
                <w:szCs w:val="24"/>
              </w:rPr>
            </w:pPr>
            <w:r>
              <w:rPr>
                <w:rFonts w:ascii="Times New Roman" w:hAnsi="Times New Roman"/>
                <w:sz w:val="24"/>
                <w:szCs w:val="24"/>
              </w:rPr>
              <w:t>2-4</w:t>
            </w:r>
          </w:p>
        </w:tc>
        <w:tc>
          <w:tcPr>
            <w:tcW w:w="1275" w:type="dxa"/>
          </w:tcPr>
          <w:p w:rsidR="00F708E8" w:rsidRPr="00DC237A" w:rsidRDefault="00F708E8" w:rsidP="00E00C10">
            <w:pPr>
              <w:spacing w:after="0" w:line="240" w:lineRule="auto"/>
              <w:rPr>
                <w:rFonts w:ascii="Times New Roman" w:hAnsi="Times New Roman"/>
                <w:sz w:val="24"/>
                <w:szCs w:val="24"/>
              </w:rPr>
            </w:pPr>
            <w:r>
              <w:rPr>
                <w:rFonts w:ascii="Times New Roman" w:hAnsi="Times New Roman"/>
                <w:sz w:val="24"/>
                <w:szCs w:val="24"/>
              </w:rPr>
              <w:t>18-19.12</w:t>
            </w:r>
          </w:p>
        </w:tc>
      </w:tr>
      <w:tr w:rsidR="00F708E8" w:rsidRPr="0037763E" w:rsidTr="00E00C10">
        <w:tc>
          <w:tcPr>
            <w:tcW w:w="2235" w:type="dxa"/>
          </w:tcPr>
          <w:p w:rsidR="00F708E8" w:rsidRPr="00DC237A" w:rsidRDefault="00F708E8" w:rsidP="00E00C10">
            <w:pPr>
              <w:spacing w:after="0" w:line="240" w:lineRule="auto"/>
              <w:rPr>
                <w:rFonts w:ascii="Times New Roman" w:hAnsi="Times New Roman"/>
                <w:sz w:val="24"/>
                <w:szCs w:val="24"/>
              </w:rPr>
            </w:pPr>
            <w:r w:rsidRPr="00DC237A">
              <w:rPr>
                <w:rFonts w:ascii="Times New Roman" w:hAnsi="Times New Roman"/>
                <w:sz w:val="24"/>
                <w:szCs w:val="24"/>
              </w:rPr>
              <w:t>Технология</w:t>
            </w:r>
          </w:p>
        </w:tc>
        <w:tc>
          <w:tcPr>
            <w:tcW w:w="4394" w:type="dxa"/>
          </w:tcPr>
          <w:p w:rsidR="00F708E8" w:rsidRPr="00DC237A" w:rsidRDefault="00F708E8" w:rsidP="00E00C10">
            <w:pPr>
              <w:spacing w:after="0" w:line="240" w:lineRule="auto"/>
              <w:rPr>
                <w:rFonts w:ascii="Times New Roman" w:hAnsi="Times New Roman"/>
                <w:sz w:val="24"/>
                <w:szCs w:val="24"/>
              </w:rPr>
            </w:pPr>
            <w:r w:rsidRPr="00DC237A">
              <w:rPr>
                <w:rFonts w:ascii="Times New Roman" w:hAnsi="Times New Roman"/>
                <w:sz w:val="24"/>
                <w:szCs w:val="24"/>
              </w:rPr>
              <w:t>Проектная работа</w:t>
            </w:r>
          </w:p>
        </w:tc>
        <w:tc>
          <w:tcPr>
            <w:tcW w:w="1276" w:type="dxa"/>
          </w:tcPr>
          <w:p w:rsidR="00F708E8" w:rsidRPr="00DC237A" w:rsidRDefault="00F708E8" w:rsidP="00E00C10">
            <w:pPr>
              <w:spacing w:after="0" w:line="240" w:lineRule="auto"/>
              <w:rPr>
                <w:rFonts w:ascii="Times New Roman" w:hAnsi="Times New Roman"/>
                <w:sz w:val="24"/>
                <w:szCs w:val="24"/>
              </w:rPr>
            </w:pPr>
            <w:r>
              <w:rPr>
                <w:rFonts w:ascii="Times New Roman" w:hAnsi="Times New Roman"/>
                <w:sz w:val="24"/>
                <w:szCs w:val="24"/>
              </w:rPr>
              <w:t>2-4</w:t>
            </w:r>
          </w:p>
        </w:tc>
        <w:tc>
          <w:tcPr>
            <w:tcW w:w="1275" w:type="dxa"/>
          </w:tcPr>
          <w:p w:rsidR="00F708E8" w:rsidRPr="00DC237A" w:rsidRDefault="00F708E8" w:rsidP="00E00C10">
            <w:pPr>
              <w:spacing w:after="0" w:line="240" w:lineRule="auto"/>
              <w:rPr>
                <w:rFonts w:ascii="Times New Roman" w:hAnsi="Times New Roman"/>
                <w:sz w:val="24"/>
                <w:szCs w:val="24"/>
              </w:rPr>
            </w:pPr>
            <w:r>
              <w:rPr>
                <w:rFonts w:ascii="Times New Roman" w:hAnsi="Times New Roman"/>
                <w:sz w:val="24"/>
                <w:szCs w:val="24"/>
              </w:rPr>
              <w:t>27.12</w:t>
            </w:r>
          </w:p>
        </w:tc>
      </w:tr>
      <w:tr w:rsidR="00F708E8" w:rsidRPr="0037763E" w:rsidTr="00E00C10">
        <w:tc>
          <w:tcPr>
            <w:tcW w:w="2235" w:type="dxa"/>
          </w:tcPr>
          <w:p w:rsidR="00F708E8" w:rsidRPr="00DC237A" w:rsidRDefault="00F708E8" w:rsidP="00E00C10">
            <w:pPr>
              <w:spacing w:after="0" w:line="240" w:lineRule="auto"/>
              <w:rPr>
                <w:rFonts w:ascii="Times New Roman" w:hAnsi="Times New Roman"/>
                <w:sz w:val="24"/>
                <w:szCs w:val="24"/>
              </w:rPr>
            </w:pPr>
            <w:r w:rsidRPr="00DC237A">
              <w:rPr>
                <w:rFonts w:ascii="Times New Roman" w:hAnsi="Times New Roman"/>
                <w:sz w:val="24"/>
                <w:szCs w:val="24"/>
              </w:rPr>
              <w:t>Физическая культура</w:t>
            </w:r>
          </w:p>
        </w:tc>
        <w:tc>
          <w:tcPr>
            <w:tcW w:w="4394" w:type="dxa"/>
          </w:tcPr>
          <w:p w:rsidR="00F708E8" w:rsidRPr="00DC237A" w:rsidRDefault="00F708E8" w:rsidP="00E00C10">
            <w:pPr>
              <w:spacing w:after="0" w:line="240" w:lineRule="auto"/>
              <w:rPr>
                <w:rFonts w:ascii="Times New Roman" w:hAnsi="Times New Roman"/>
                <w:sz w:val="24"/>
                <w:szCs w:val="24"/>
              </w:rPr>
            </w:pPr>
            <w:r w:rsidRPr="00DC237A">
              <w:rPr>
                <w:rFonts w:ascii="Times New Roman" w:hAnsi="Times New Roman"/>
                <w:sz w:val="24"/>
                <w:szCs w:val="24"/>
              </w:rPr>
              <w:t>Уровень физической подготовленности</w:t>
            </w:r>
            <w:r>
              <w:rPr>
                <w:rFonts w:ascii="Times New Roman" w:hAnsi="Times New Roman"/>
                <w:sz w:val="24"/>
                <w:szCs w:val="24"/>
              </w:rPr>
              <w:t xml:space="preserve"> по нормативам</w:t>
            </w:r>
          </w:p>
        </w:tc>
        <w:tc>
          <w:tcPr>
            <w:tcW w:w="1276" w:type="dxa"/>
          </w:tcPr>
          <w:p w:rsidR="00F708E8" w:rsidRPr="00DC237A" w:rsidRDefault="00F708E8" w:rsidP="00E00C10">
            <w:pPr>
              <w:spacing w:after="0" w:line="240" w:lineRule="auto"/>
              <w:rPr>
                <w:rFonts w:ascii="Times New Roman" w:hAnsi="Times New Roman"/>
                <w:sz w:val="24"/>
                <w:szCs w:val="24"/>
              </w:rPr>
            </w:pPr>
            <w:r>
              <w:rPr>
                <w:rFonts w:ascii="Times New Roman" w:hAnsi="Times New Roman"/>
                <w:sz w:val="24"/>
                <w:szCs w:val="24"/>
              </w:rPr>
              <w:t>2-4</w:t>
            </w:r>
          </w:p>
        </w:tc>
        <w:tc>
          <w:tcPr>
            <w:tcW w:w="1275" w:type="dxa"/>
          </w:tcPr>
          <w:p w:rsidR="00F708E8" w:rsidRPr="00DC237A" w:rsidRDefault="00F708E8" w:rsidP="00E00C10">
            <w:pPr>
              <w:spacing w:after="0" w:line="240" w:lineRule="auto"/>
              <w:rPr>
                <w:rFonts w:ascii="Times New Roman" w:hAnsi="Times New Roman"/>
                <w:sz w:val="24"/>
                <w:szCs w:val="24"/>
              </w:rPr>
            </w:pPr>
            <w:r>
              <w:rPr>
                <w:rFonts w:ascii="Times New Roman" w:hAnsi="Times New Roman"/>
                <w:sz w:val="24"/>
                <w:szCs w:val="24"/>
              </w:rPr>
              <w:t>11-15.12</w:t>
            </w:r>
          </w:p>
        </w:tc>
      </w:tr>
    </w:tbl>
    <w:p w:rsidR="00F708E8" w:rsidRPr="008E7BA0" w:rsidRDefault="00F708E8" w:rsidP="00F708E8">
      <w:pPr>
        <w:spacing w:after="0" w:line="240" w:lineRule="auto"/>
        <w:jc w:val="center"/>
        <w:rPr>
          <w:b/>
          <w:color w:val="FF0000"/>
          <w:sz w:val="28"/>
          <w:szCs w:val="28"/>
        </w:rPr>
      </w:pPr>
    </w:p>
    <w:p w:rsidR="00F708E8" w:rsidRDefault="00F708E8" w:rsidP="00F708E8">
      <w:pPr>
        <w:spacing w:after="0"/>
        <w:ind w:firstLine="708"/>
        <w:jc w:val="center"/>
        <w:rPr>
          <w:rFonts w:ascii="Times New Roman" w:hAnsi="Times New Roman"/>
          <w:bCs/>
          <w:sz w:val="24"/>
          <w:szCs w:val="24"/>
        </w:rPr>
      </w:pPr>
      <w:r w:rsidRPr="00D05B46">
        <w:rPr>
          <w:rFonts w:ascii="Times New Roman" w:hAnsi="Times New Roman"/>
          <w:bCs/>
          <w:sz w:val="24"/>
          <w:szCs w:val="24"/>
        </w:rPr>
        <w:t xml:space="preserve">Анализ результатов промежуточной аттестации обучающихся </w:t>
      </w:r>
    </w:p>
    <w:p w:rsidR="000D29FD" w:rsidRDefault="00F708E8" w:rsidP="00F708E8">
      <w:pPr>
        <w:spacing w:after="0"/>
        <w:ind w:firstLine="708"/>
        <w:jc w:val="center"/>
        <w:rPr>
          <w:rFonts w:ascii="Times New Roman" w:hAnsi="Times New Roman"/>
          <w:bCs/>
          <w:sz w:val="24"/>
          <w:szCs w:val="24"/>
        </w:rPr>
      </w:pPr>
      <w:proofErr w:type="gramStart"/>
      <w:r>
        <w:rPr>
          <w:rFonts w:ascii="Times New Roman" w:hAnsi="Times New Roman"/>
          <w:bCs/>
          <w:sz w:val="24"/>
          <w:szCs w:val="24"/>
        </w:rPr>
        <w:t xml:space="preserve">(математика, русский язык, </w:t>
      </w:r>
      <w:proofErr w:type="gramEnd"/>
    </w:p>
    <w:p w:rsidR="00F708E8" w:rsidRDefault="00F708E8" w:rsidP="00F708E8">
      <w:pPr>
        <w:spacing w:after="0"/>
        <w:ind w:firstLine="708"/>
        <w:jc w:val="center"/>
        <w:rPr>
          <w:rFonts w:ascii="Times New Roman" w:hAnsi="Times New Roman"/>
          <w:bCs/>
          <w:sz w:val="24"/>
          <w:szCs w:val="24"/>
        </w:rPr>
      </w:pPr>
      <w:r>
        <w:rPr>
          <w:rFonts w:ascii="Times New Roman" w:hAnsi="Times New Roman"/>
          <w:bCs/>
          <w:sz w:val="24"/>
          <w:szCs w:val="24"/>
        </w:rPr>
        <w:t>метапредметные познавательные действия</w:t>
      </w:r>
      <w:r w:rsidR="000D29FD">
        <w:rPr>
          <w:rFonts w:ascii="Times New Roman" w:hAnsi="Times New Roman"/>
          <w:bCs/>
          <w:sz w:val="24"/>
          <w:szCs w:val="24"/>
        </w:rPr>
        <w:t>: техника чтения</w:t>
      </w:r>
      <w:r>
        <w:rPr>
          <w:rFonts w:ascii="Times New Roman" w:hAnsi="Times New Roman"/>
          <w:bCs/>
          <w:sz w:val="24"/>
          <w:szCs w:val="24"/>
        </w:rPr>
        <w:t>)</w:t>
      </w:r>
    </w:p>
    <w:p w:rsidR="00F708E8" w:rsidRDefault="00F708E8" w:rsidP="00F708E8">
      <w:pPr>
        <w:spacing w:after="0"/>
        <w:ind w:firstLine="708"/>
        <w:jc w:val="center"/>
        <w:rPr>
          <w:rFonts w:ascii="Times New Roman" w:hAnsi="Times New Roman"/>
          <w:bCs/>
          <w:sz w:val="24"/>
          <w:szCs w:val="24"/>
        </w:rPr>
      </w:pPr>
      <w:r>
        <w:rPr>
          <w:rFonts w:ascii="Times New Roman" w:hAnsi="Times New Roman"/>
          <w:bCs/>
          <w:sz w:val="24"/>
          <w:szCs w:val="24"/>
        </w:rPr>
        <w:t xml:space="preserve">  </w:t>
      </w:r>
      <w:r w:rsidRPr="00D05B46">
        <w:rPr>
          <w:rFonts w:ascii="Times New Roman" w:hAnsi="Times New Roman"/>
          <w:bCs/>
          <w:sz w:val="24"/>
          <w:szCs w:val="24"/>
        </w:rPr>
        <w:t>по итогам</w:t>
      </w:r>
      <w:r>
        <w:rPr>
          <w:rFonts w:ascii="Times New Roman" w:hAnsi="Times New Roman"/>
          <w:bCs/>
          <w:sz w:val="24"/>
          <w:szCs w:val="24"/>
        </w:rPr>
        <w:t xml:space="preserve"> </w:t>
      </w:r>
      <w:r w:rsidRPr="00D05B46">
        <w:rPr>
          <w:rFonts w:ascii="Times New Roman" w:hAnsi="Times New Roman"/>
          <w:bCs/>
          <w:sz w:val="24"/>
          <w:szCs w:val="24"/>
          <w:lang w:val="en-US"/>
        </w:rPr>
        <w:t>I</w:t>
      </w:r>
      <w:r w:rsidRPr="00D05B46">
        <w:rPr>
          <w:rFonts w:ascii="Times New Roman" w:hAnsi="Times New Roman"/>
          <w:bCs/>
          <w:sz w:val="24"/>
          <w:szCs w:val="24"/>
        </w:rPr>
        <w:t xml:space="preserve"> полугодия 2017-2018 учебного года</w:t>
      </w:r>
    </w:p>
    <w:p w:rsidR="00B80A7A" w:rsidRPr="00D05B46" w:rsidRDefault="00B80A7A" w:rsidP="00F708E8">
      <w:pPr>
        <w:spacing w:after="0"/>
        <w:ind w:firstLine="708"/>
        <w:jc w:val="center"/>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709"/>
        <w:gridCol w:w="850"/>
        <w:gridCol w:w="851"/>
        <w:gridCol w:w="850"/>
        <w:gridCol w:w="709"/>
        <w:gridCol w:w="850"/>
        <w:gridCol w:w="851"/>
        <w:gridCol w:w="992"/>
        <w:gridCol w:w="992"/>
      </w:tblGrid>
      <w:tr w:rsidR="00F708E8" w:rsidRPr="00D05B46" w:rsidTr="00E00C10">
        <w:tc>
          <w:tcPr>
            <w:tcW w:w="1526" w:type="dxa"/>
            <w:tcBorders>
              <w:right w:val="single" w:sz="18" w:space="0" w:color="auto"/>
            </w:tcBorders>
          </w:tcPr>
          <w:p w:rsidR="00F708E8" w:rsidRPr="00D05B46" w:rsidRDefault="00F708E8" w:rsidP="00E00C10">
            <w:pPr>
              <w:spacing w:after="0"/>
              <w:jc w:val="center"/>
              <w:rPr>
                <w:rFonts w:ascii="Times New Roman" w:hAnsi="Times New Roman"/>
                <w:bCs/>
                <w:sz w:val="24"/>
                <w:szCs w:val="24"/>
              </w:rPr>
            </w:pPr>
            <w:r w:rsidRPr="00D05B46">
              <w:rPr>
                <w:rFonts w:ascii="Times New Roman" w:hAnsi="Times New Roman"/>
                <w:bCs/>
                <w:sz w:val="24"/>
                <w:szCs w:val="24"/>
              </w:rPr>
              <w:t>Классы</w:t>
            </w:r>
          </w:p>
        </w:tc>
        <w:tc>
          <w:tcPr>
            <w:tcW w:w="2410" w:type="dxa"/>
            <w:gridSpan w:val="3"/>
            <w:tcBorders>
              <w:left w:val="single" w:sz="18" w:space="0" w:color="auto"/>
              <w:right w:val="single" w:sz="18" w:space="0" w:color="auto"/>
            </w:tcBorders>
          </w:tcPr>
          <w:p w:rsidR="00F708E8" w:rsidRPr="00D05B46" w:rsidRDefault="00F708E8" w:rsidP="00E00C10">
            <w:pPr>
              <w:spacing w:after="0"/>
              <w:jc w:val="center"/>
              <w:rPr>
                <w:rFonts w:ascii="Times New Roman" w:hAnsi="Times New Roman"/>
                <w:bCs/>
                <w:sz w:val="24"/>
                <w:szCs w:val="24"/>
              </w:rPr>
            </w:pPr>
            <w:r w:rsidRPr="00D05B46">
              <w:rPr>
                <w:rFonts w:ascii="Times New Roman" w:hAnsi="Times New Roman"/>
                <w:bCs/>
                <w:sz w:val="24"/>
                <w:szCs w:val="24"/>
              </w:rPr>
              <w:t>Математика</w:t>
            </w:r>
          </w:p>
        </w:tc>
        <w:tc>
          <w:tcPr>
            <w:tcW w:w="2409" w:type="dxa"/>
            <w:gridSpan w:val="3"/>
            <w:tcBorders>
              <w:left w:val="single" w:sz="18" w:space="0" w:color="auto"/>
              <w:right w:val="single" w:sz="18" w:space="0" w:color="auto"/>
            </w:tcBorders>
          </w:tcPr>
          <w:p w:rsidR="00F708E8" w:rsidRPr="00D05B46" w:rsidRDefault="00F708E8" w:rsidP="00E00C10">
            <w:pPr>
              <w:spacing w:after="0"/>
              <w:jc w:val="center"/>
              <w:rPr>
                <w:rFonts w:ascii="Times New Roman" w:hAnsi="Times New Roman"/>
                <w:bCs/>
                <w:sz w:val="24"/>
                <w:szCs w:val="24"/>
              </w:rPr>
            </w:pPr>
            <w:r w:rsidRPr="00D05B46">
              <w:rPr>
                <w:rFonts w:ascii="Times New Roman" w:hAnsi="Times New Roman"/>
                <w:bCs/>
                <w:sz w:val="24"/>
                <w:szCs w:val="24"/>
              </w:rPr>
              <w:t>Русский язык</w:t>
            </w:r>
          </w:p>
        </w:tc>
        <w:tc>
          <w:tcPr>
            <w:tcW w:w="2835" w:type="dxa"/>
            <w:gridSpan w:val="3"/>
            <w:tcBorders>
              <w:left w:val="single" w:sz="18" w:space="0" w:color="auto"/>
            </w:tcBorders>
          </w:tcPr>
          <w:p w:rsidR="00F708E8" w:rsidRPr="00D05B46" w:rsidRDefault="00F708E8" w:rsidP="00E00C10">
            <w:pPr>
              <w:spacing w:after="0"/>
              <w:jc w:val="center"/>
              <w:rPr>
                <w:rFonts w:ascii="Times New Roman" w:hAnsi="Times New Roman"/>
                <w:bCs/>
                <w:sz w:val="24"/>
                <w:szCs w:val="24"/>
              </w:rPr>
            </w:pPr>
            <w:r w:rsidRPr="00D05B46">
              <w:rPr>
                <w:rFonts w:ascii="Times New Roman" w:hAnsi="Times New Roman"/>
                <w:bCs/>
                <w:sz w:val="24"/>
                <w:szCs w:val="24"/>
              </w:rPr>
              <w:t>Техника чтения</w:t>
            </w:r>
          </w:p>
        </w:tc>
      </w:tr>
      <w:tr w:rsidR="00F708E8" w:rsidRPr="00D05B46" w:rsidTr="00E00C10">
        <w:tc>
          <w:tcPr>
            <w:tcW w:w="1526" w:type="dxa"/>
            <w:tcBorders>
              <w:right w:val="single" w:sz="18" w:space="0" w:color="auto"/>
            </w:tcBorders>
          </w:tcPr>
          <w:p w:rsidR="00F708E8" w:rsidRPr="00D05B46" w:rsidRDefault="00F708E8" w:rsidP="00E00C10">
            <w:pPr>
              <w:spacing w:after="0"/>
              <w:jc w:val="both"/>
              <w:rPr>
                <w:rFonts w:ascii="Times New Roman" w:hAnsi="Times New Roman"/>
                <w:bCs/>
                <w:sz w:val="24"/>
                <w:szCs w:val="24"/>
              </w:rPr>
            </w:pPr>
          </w:p>
        </w:tc>
        <w:tc>
          <w:tcPr>
            <w:tcW w:w="709" w:type="dxa"/>
            <w:tcBorders>
              <w:left w:val="single" w:sz="18" w:space="0" w:color="auto"/>
            </w:tcBorders>
          </w:tcPr>
          <w:p w:rsidR="00F708E8" w:rsidRPr="00D05B46" w:rsidRDefault="00F708E8" w:rsidP="00E00C10">
            <w:pPr>
              <w:spacing w:after="0"/>
              <w:jc w:val="center"/>
              <w:rPr>
                <w:rFonts w:ascii="Times New Roman" w:hAnsi="Times New Roman"/>
                <w:b/>
                <w:bCs/>
                <w:i/>
                <w:sz w:val="24"/>
                <w:szCs w:val="24"/>
              </w:rPr>
            </w:pPr>
            <w:r w:rsidRPr="00D05B46">
              <w:rPr>
                <w:rFonts w:ascii="Times New Roman" w:hAnsi="Times New Roman"/>
                <w:b/>
                <w:bCs/>
                <w:i/>
                <w:sz w:val="24"/>
                <w:szCs w:val="24"/>
              </w:rPr>
              <w:t>«5»</w:t>
            </w:r>
          </w:p>
        </w:tc>
        <w:tc>
          <w:tcPr>
            <w:tcW w:w="850" w:type="dxa"/>
          </w:tcPr>
          <w:p w:rsidR="00F708E8" w:rsidRPr="00D05B46" w:rsidRDefault="00F708E8" w:rsidP="00E00C10">
            <w:pPr>
              <w:spacing w:after="0"/>
              <w:jc w:val="center"/>
              <w:rPr>
                <w:rFonts w:ascii="Times New Roman" w:hAnsi="Times New Roman"/>
                <w:b/>
                <w:bCs/>
                <w:i/>
                <w:sz w:val="24"/>
                <w:szCs w:val="24"/>
              </w:rPr>
            </w:pPr>
            <w:r w:rsidRPr="00D05B46">
              <w:rPr>
                <w:rFonts w:ascii="Times New Roman" w:hAnsi="Times New Roman"/>
                <w:b/>
                <w:bCs/>
                <w:i/>
                <w:sz w:val="24"/>
                <w:szCs w:val="24"/>
              </w:rPr>
              <w:t>«4»</w:t>
            </w:r>
          </w:p>
        </w:tc>
        <w:tc>
          <w:tcPr>
            <w:tcW w:w="851" w:type="dxa"/>
            <w:tcBorders>
              <w:right w:val="single" w:sz="18" w:space="0" w:color="auto"/>
            </w:tcBorders>
          </w:tcPr>
          <w:p w:rsidR="00F708E8" w:rsidRPr="00D05B46" w:rsidRDefault="00F708E8" w:rsidP="00E00C10">
            <w:pPr>
              <w:spacing w:after="0"/>
              <w:jc w:val="center"/>
              <w:rPr>
                <w:rFonts w:ascii="Times New Roman" w:hAnsi="Times New Roman"/>
                <w:b/>
                <w:bCs/>
                <w:i/>
                <w:sz w:val="24"/>
                <w:szCs w:val="24"/>
              </w:rPr>
            </w:pPr>
            <w:r w:rsidRPr="00D05B46">
              <w:rPr>
                <w:rFonts w:ascii="Times New Roman" w:hAnsi="Times New Roman"/>
                <w:b/>
                <w:bCs/>
                <w:i/>
                <w:sz w:val="24"/>
                <w:szCs w:val="24"/>
              </w:rPr>
              <w:t>«3»</w:t>
            </w:r>
          </w:p>
        </w:tc>
        <w:tc>
          <w:tcPr>
            <w:tcW w:w="850" w:type="dxa"/>
            <w:tcBorders>
              <w:left w:val="single" w:sz="18" w:space="0" w:color="auto"/>
            </w:tcBorders>
          </w:tcPr>
          <w:p w:rsidR="00F708E8" w:rsidRPr="00D05B46" w:rsidRDefault="00F708E8" w:rsidP="00E00C10">
            <w:pPr>
              <w:spacing w:after="0"/>
              <w:jc w:val="center"/>
              <w:rPr>
                <w:rFonts w:ascii="Times New Roman" w:hAnsi="Times New Roman"/>
                <w:b/>
                <w:bCs/>
                <w:i/>
                <w:sz w:val="24"/>
                <w:szCs w:val="24"/>
              </w:rPr>
            </w:pPr>
            <w:r w:rsidRPr="00D05B46">
              <w:rPr>
                <w:rFonts w:ascii="Times New Roman" w:hAnsi="Times New Roman"/>
                <w:b/>
                <w:bCs/>
                <w:i/>
                <w:sz w:val="24"/>
                <w:szCs w:val="24"/>
              </w:rPr>
              <w:t>«5»</w:t>
            </w:r>
          </w:p>
        </w:tc>
        <w:tc>
          <w:tcPr>
            <w:tcW w:w="709" w:type="dxa"/>
          </w:tcPr>
          <w:p w:rsidR="00F708E8" w:rsidRPr="00D05B46" w:rsidRDefault="00F708E8" w:rsidP="00E00C10">
            <w:pPr>
              <w:spacing w:after="0"/>
              <w:jc w:val="center"/>
              <w:rPr>
                <w:rFonts w:ascii="Times New Roman" w:hAnsi="Times New Roman"/>
                <w:b/>
                <w:bCs/>
                <w:i/>
                <w:sz w:val="24"/>
                <w:szCs w:val="24"/>
              </w:rPr>
            </w:pPr>
            <w:r w:rsidRPr="00D05B46">
              <w:rPr>
                <w:rFonts w:ascii="Times New Roman" w:hAnsi="Times New Roman"/>
                <w:b/>
                <w:bCs/>
                <w:i/>
                <w:sz w:val="24"/>
                <w:szCs w:val="24"/>
              </w:rPr>
              <w:t>«4»</w:t>
            </w:r>
          </w:p>
        </w:tc>
        <w:tc>
          <w:tcPr>
            <w:tcW w:w="850" w:type="dxa"/>
            <w:tcBorders>
              <w:right w:val="single" w:sz="18" w:space="0" w:color="auto"/>
            </w:tcBorders>
          </w:tcPr>
          <w:p w:rsidR="00F708E8" w:rsidRPr="00D05B46" w:rsidRDefault="00F708E8" w:rsidP="00E00C10">
            <w:pPr>
              <w:spacing w:after="0"/>
              <w:jc w:val="center"/>
              <w:rPr>
                <w:rFonts w:ascii="Times New Roman" w:hAnsi="Times New Roman"/>
                <w:b/>
                <w:bCs/>
                <w:i/>
                <w:sz w:val="24"/>
                <w:szCs w:val="24"/>
              </w:rPr>
            </w:pPr>
            <w:r w:rsidRPr="00D05B46">
              <w:rPr>
                <w:rFonts w:ascii="Times New Roman" w:hAnsi="Times New Roman"/>
                <w:b/>
                <w:bCs/>
                <w:i/>
                <w:sz w:val="24"/>
                <w:szCs w:val="24"/>
              </w:rPr>
              <w:t>«3»</w:t>
            </w:r>
          </w:p>
        </w:tc>
        <w:tc>
          <w:tcPr>
            <w:tcW w:w="851" w:type="dxa"/>
            <w:tcBorders>
              <w:left w:val="single" w:sz="18" w:space="0" w:color="auto"/>
            </w:tcBorders>
          </w:tcPr>
          <w:p w:rsidR="00F708E8" w:rsidRPr="00D05B46" w:rsidRDefault="00F708E8" w:rsidP="00E00C10">
            <w:pPr>
              <w:spacing w:after="0"/>
              <w:jc w:val="center"/>
              <w:rPr>
                <w:rFonts w:ascii="Times New Roman" w:hAnsi="Times New Roman"/>
                <w:b/>
                <w:bCs/>
                <w:i/>
                <w:sz w:val="24"/>
                <w:szCs w:val="24"/>
              </w:rPr>
            </w:pPr>
            <w:r w:rsidRPr="00D05B46">
              <w:rPr>
                <w:rFonts w:ascii="Times New Roman" w:hAnsi="Times New Roman"/>
                <w:b/>
                <w:bCs/>
                <w:i/>
                <w:sz w:val="24"/>
                <w:szCs w:val="24"/>
              </w:rPr>
              <w:t>«5»</w:t>
            </w:r>
          </w:p>
        </w:tc>
        <w:tc>
          <w:tcPr>
            <w:tcW w:w="992" w:type="dxa"/>
          </w:tcPr>
          <w:p w:rsidR="00F708E8" w:rsidRPr="00D05B46" w:rsidRDefault="00F708E8" w:rsidP="00E00C10">
            <w:pPr>
              <w:spacing w:after="0"/>
              <w:jc w:val="center"/>
              <w:rPr>
                <w:rFonts w:ascii="Times New Roman" w:hAnsi="Times New Roman"/>
                <w:b/>
                <w:bCs/>
                <w:i/>
                <w:sz w:val="24"/>
                <w:szCs w:val="24"/>
              </w:rPr>
            </w:pPr>
            <w:r w:rsidRPr="00D05B46">
              <w:rPr>
                <w:rFonts w:ascii="Times New Roman" w:hAnsi="Times New Roman"/>
                <w:b/>
                <w:bCs/>
                <w:i/>
                <w:sz w:val="24"/>
                <w:szCs w:val="24"/>
              </w:rPr>
              <w:t>«4»</w:t>
            </w:r>
          </w:p>
        </w:tc>
        <w:tc>
          <w:tcPr>
            <w:tcW w:w="992" w:type="dxa"/>
          </w:tcPr>
          <w:p w:rsidR="00F708E8" w:rsidRPr="00D05B46" w:rsidRDefault="00F708E8" w:rsidP="00E00C10">
            <w:pPr>
              <w:spacing w:after="0"/>
              <w:jc w:val="center"/>
              <w:rPr>
                <w:rFonts w:ascii="Times New Roman" w:hAnsi="Times New Roman"/>
                <w:b/>
                <w:bCs/>
                <w:i/>
                <w:sz w:val="24"/>
                <w:szCs w:val="24"/>
              </w:rPr>
            </w:pPr>
            <w:r w:rsidRPr="00D05B46">
              <w:rPr>
                <w:rFonts w:ascii="Times New Roman" w:hAnsi="Times New Roman"/>
                <w:b/>
                <w:bCs/>
                <w:i/>
                <w:sz w:val="24"/>
                <w:szCs w:val="24"/>
              </w:rPr>
              <w:t>«3»</w:t>
            </w:r>
          </w:p>
        </w:tc>
      </w:tr>
      <w:tr w:rsidR="00F708E8" w:rsidRPr="00D05B46" w:rsidTr="00E00C10">
        <w:tc>
          <w:tcPr>
            <w:tcW w:w="1526" w:type="dxa"/>
            <w:tcBorders>
              <w:righ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2  класс</w:t>
            </w:r>
          </w:p>
        </w:tc>
        <w:tc>
          <w:tcPr>
            <w:tcW w:w="709" w:type="dxa"/>
            <w:tcBorders>
              <w:lef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36%</w:t>
            </w:r>
          </w:p>
        </w:tc>
        <w:tc>
          <w:tcPr>
            <w:tcW w:w="850"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64%</w:t>
            </w:r>
          </w:p>
        </w:tc>
        <w:tc>
          <w:tcPr>
            <w:tcW w:w="851" w:type="dxa"/>
            <w:tcBorders>
              <w:righ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w:t>
            </w:r>
          </w:p>
        </w:tc>
        <w:tc>
          <w:tcPr>
            <w:tcW w:w="850" w:type="dxa"/>
            <w:tcBorders>
              <w:lef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36%</w:t>
            </w:r>
          </w:p>
        </w:tc>
        <w:tc>
          <w:tcPr>
            <w:tcW w:w="709"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64%</w:t>
            </w:r>
          </w:p>
        </w:tc>
        <w:tc>
          <w:tcPr>
            <w:tcW w:w="850" w:type="dxa"/>
            <w:tcBorders>
              <w:righ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w:t>
            </w:r>
          </w:p>
        </w:tc>
        <w:tc>
          <w:tcPr>
            <w:tcW w:w="851" w:type="dxa"/>
            <w:tcBorders>
              <w:lef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41,7%</w:t>
            </w:r>
          </w:p>
        </w:tc>
        <w:tc>
          <w:tcPr>
            <w:tcW w:w="992"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58,3%</w:t>
            </w:r>
          </w:p>
        </w:tc>
        <w:tc>
          <w:tcPr>
            <w:tcW w:w="992"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w:t>
            </w:r>
          </w:p>
        </w:tc>
      </w:tr>
      <w:tr w:rsidR="00F708E8" w:rsidRPr="00D05B46" w:rsidTr="00E00C10">
        <w:tc>
          <w:tcPr>
            <w:tcW w:w="1526" w:type="dxa"/>
            <w:tcBorders>
              <w:righ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3  класс</w:t>
            </w:r>
          </w:p>
        </w:tc>
        <w:tc>
          <w:tcPr>
            <w:tcW w:w="709" w:type="dxa"/>
            <w:tcBorders>
              <w:lef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27%</w:t>
            </w:r>
          </w:p>
        </w:tc>
        <w:tc>
          <w:tcPr>
            <w:tcW w:w="850"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64%</w:t>
            </w:r>
          </w:p>
        </w:tc>
        <w:tc>
          <w:tcPr>
            <w:tcW w:w="851" w:type="dxa"/>
            <w:tcBorders>
              <w:righ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9%</w:t>
            </w:r>
          </w:p>
        </w:tc>
        <w:tc>
          <w:tcPr>
            <w:tcW w:w="850" w:type="dxa"/>
            <w:tcBorders>
              <w:lef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9%</w:t>
            </w:r>
          </w:p>
        </w:tc>
        <w:tc>
          <w:tcPr>
            <w:tcW w:w="709"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82%</w:t>
            </w:r>
          </w:p>
        </w:tc>
        <w:tc>
          <w:tcPr>
            <w:tcW w:w="850" w:type="dxa"/>
            <w:tcBorders>
              <w:righ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9%</w:t>
            </w:r>
          </w:p>
        </w:tc>
        <w:tc>
          <w:tcPr>
            <w:tcW w:w="851" w:type="dxa"/>
            <w:tcBorders>
              <w:lef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55,5%</w:t>
            </w:r>
          </w:p>
        </w:tc>
        <w:tc>
          <w:tcPr>
            <w:tcW w:w="992"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35,5%</w:t>
            </w:r>
          </w:p>
        </w:tc>
        <w:tc>
          <w:tcPr>
            <w:tcW w:w="992"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9%</w:t>
            </w:r>
          </w:p>
        </w:tc>
      </w:tr>
      <w:tr w:rsidR="00F708E8" w:rsidRPr="00D05B46" w:rsidTr="00E00C10">
        <w:tc>
          <w:tcPr>
            <w:tcW w:w="1526" w:type="dxa"/>
            <w:tcBorders>
              <w:bottom w:val="single" w:sz="18" w:space="0" w:color="auto"/>
              <w:righ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4 класс</w:t>
            </w:r>
          </w:p>
        </w:tc>
        <w:tc>
          <w:tcPr>
            <w:tcW w:w="709" w:type="dxa"/>
            <w:tcBorders>
              <w:left w:val="single" w:sz="18" w:space="0" w:color="auto"/>
              <w:bottom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25%</w:t>
            </w:r>
          </w:p>
        </w:tc>
        <w:tc>
          <w:tcPr>
            <w:tcW w:w="850" w:type="dxa"/>
            <w:tcBorders>
              <w:bottom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62,5%</w:t>
            </w:r>
          </w:p>
        </w:tc>
        <w:tc>
          <w:tcPr>
            <w:tcW w:w="851" w:type="dxa"/>
            <w:tcBorders>
              <w:bottom w:val="single" w:sz="18" w:space="0" w:color="auto"/>
              <w:righ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12,5%</w:t>
            </w:r>
          </w:p>
        </w:tc>
        <w:tc>
          <w:tcPr>
            <w:tcW w:w="850" w:type="dxa"/>
            <w:tcBorders>
              <w:left w:val="single" w:sz="18" w:space="0" w:color="auto"/>
              <w:bottom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25%</w:t>
            </w:r>
          </w:p>
        </w:tc>
        <w:tc>
          <w:tcPr>
            <w:tcW w:w="709" w:type="dxa"/>
            <w:tcBorders>
              <w:bottom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75%</w:t>
            </w:r>
          </w:p>
        </w:tc>
        <w:tc>
          <w:tcPr>
            <w:tcW w:w="850" w:type="dxa"/>
            <w:tcBorders>
              <w:bottom w:val="single" w:sz="18" w:space="0" w:color="auto"/>
              <w:righ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w:t>
            </w:r>
          </w:p>
        </w:tc>
        <w:tc>
          <w:tcPr>
            <w:tcW w:w="851" w:type="dxa"/>
            <w:tcBorders>
              <w:left w:val="single" w:sz="18" w:space="0" w:color="auto"/>
              <w:bottom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37,5%</w:t>
            </w:r>
          </w:p>
        </w:tc>
        <w:tc>
          <w:tcPr>
            <w:tcW w:w="992" w:type="dxa"/>
            <w:tcBorders>
              <w:bottom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50%</w:t>
            </w:r>
          </w:p>
        </w:tc>
        <w:tc>
          <w:tcPr>
            <w:tcW w:w="992" w:type="dxa"/>
            <w:tcBorders>
              <w:bottom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12,5%</w:t>
            </w:r>
          </w:p>
        </w:tc>
      </w:tr>
      <w:tr w:rsidR="00F708E8" w:rsidRPr="00D05B46" w:rsidTr="00E00C10">
        <w:tc>
          <w:tcPr>
            <w:tcW w:w="1526" w:type="dxa"/>
            <w:tcBorders>
              <w:top w:val="single" w:sz="18" w:space="0" w:color="auto"/>
              <w:righ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Среднее значение</w:t>
            </w:r>
          </w:p>
        </w:tc>
        <w:tc>
          <w:tcPr>
            <w:tcW w:w="709" w:type="dxa"/>
            <w:tcBorders>
              <w:top w:val="single" w:sz="18" w:space="0" w:color="auto"/>
              <w:lef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29%</w:t>
            </w:r>
          </w:p>
        </w:tc>
        <w:tc>
          <w:tcPr>
            <w:tcW w:w="850" w:type="dxa"/>
            <w:tcBorders>
              <w:top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64%</w:t>
            </w:r>
          </w:p>
        </w:tc>
        <w:tc>
          <w:tcPr>
            <w:tcW w:w="851" w:type="dxa"/>
            <w:tcBorders>
              <w:top w:val="single" w:sz="18" w:space="0" w:color="auto"/>
              <w:bottom w:val="single" w:sz="2" w:space="0" w:color="auto"/>
              <w:righ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7%</w:t>
            </w:r>
          </w:p>
        </w:tc>
        <w:tc>
          <w:tcPr>
            <w:tcW w:w="850" w:type="dxa"/>
            <w:tcBorders>
              <w:top w:val="single" w:sz="18" w:space="0" w:color="auto"/>
              <w:lef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23%</w:t>
            </w:r>
          </w:p>
        </w:tc>
        <w:tc>
          <w:tcPr>
            <w:tcW w:w="709" w:type="dxa"/>
            <w:tcBorders>
              <w:top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74%</w:t>
            </w:r>
          </w:p>
        </w:tc>
        <w:tc>
          <w:tcPr>
            <w:tcW w:w="850" w:type="dxa"/>
            <w:tcBorders>
              <w:top w:val="single" w:sz="18" w:space="0" w:color="auto"/>
              <w:righ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3%</w:t>
            </w:r>
          </w:p>
        </w:tc>
        <w:tc>
          <w:tcPr>
            <w:tcW w:w="851" w:type="dxa"/>
            <w:tcBorders>
              <w:top w:val="single" w:sz="18" w:space="0" w:color="auto"/>
              <w:left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45%</w:t>
            </w:r>
          </w:p>
        </w:tc>
        <w:tc>
          <w:tcPr>
            <w:tcW w:w="992" w:type="dxa"/>
            <w:tcBorders>
              <w:top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 xml:space="preserve"> 48%</w:t>
            </w:r>
          </w:p>
        </w:tc>
        <w:tc>
          <w:tcPr>
            <w:tcW w:w="992" w:type="dxa"/>
            <w:tcBorders>
              <w:top w:val="single" w:sz="18" w:space="0" w:color="auto"/>
            </w:tcBorders>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7%</w:t>
            </w:r>
          </w:p>
        </w:tc>
      </w:tr>
    </w:tbl>
    <w:p w:rsidR="00F708E8" w:rsidRDefault="00F708E8" w:rsidP="00F708E8">
      <w:pPr>
        <w:spacing w:after="0" w:line="240" w:lineRule="auto"/>
        <w:jc w:val="center"/>
        <w:rPr>
          <w:rFonts w:ascii="Times New Roman" w:hAnsi="Times New Roman"/>
          <w:b/>
          <w:bCs/>
          <w:sz w:val="28"/>
          <w:szCs w:val="28"/>
        </w:rPr>
      </w:pPr>
    </w:p>
    <w:p w:rsidR="00F708E8" w:rsidRDefault="00F708E8" w:rsidP="00F708E8">
      <w:pPr>
        <w:spacing w:after="0" w:line="240" w:lineRule="auto"/>
        <w:rPr>
          <w:rFonts w:ascii="Times New Roman" w:hAnsi="Times New Roman"/>
          <w:b/>
          <w:bCs/>
          <w:sz w:val="28"/>
          <w:szCs w:val="28"/>
        </w:rPr>
      </w:pPr>
    </w:p>
    <w:p w:rsidR="00F708E8" w:rsidRPr="001E108E" w:rsidRDefault="00F708E8" w:rsidP="00F708E8">
      <w:pPr>
        <w:jc w:val="center"/>
        <w:rPr>
          <w:rFonts w:ascii="Times New Roman" w:hAnsi="Times New Roman"/>
          <w:b/>
          <w:bCs/>
          <w:sz w:val="28"/>
          <w:szCs w:val="28"/>
        </w:rPr>
      </w:pPr>
      <w:r w:rsidRPr="001E108E">
        <w:rPr>
          <w:rFonts w:ascii="Times New Roman" w:hAnsi="Times New Roman"/>
          <w:b/>
          <w:bCs/>
          <w:noProof/>
          <w:sz w:val="28"/>
          <w:szCs w:val="28"/>
        </w:rPr>
        <w:lastRenderedPageBreak/>
        <w:drawing>
          <wp:inline distT="0" distB="0" distL="0" distR="0" wp14:anchorId="239EBD18" wp14:editId="1BC9168A">
            <wp:extent cx="3721395" cy="2232837"/>
            <wp:effectExtent l="0" t="0" r="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08E8" w:rsidRDefault="00903C91" w:rsidP="00903C91">
      <w:pPr>
        <w:spacing w:line="240" w:lineRule="auto"/>
        <w:jc w:val="center"/>
        <w:rPr>
          <w:rFonts w:ascii="Times New Roman" w:hAnsi="Times New Roman"/>
          <w:bCs/>
          <w:i/>
          <w:sz w:val="24"/>
          <w:szCs w:val="24"/>
        </w:rPr>
      </w:pPr>
      <w:r w:rsidRPr="00903C91">
        <w:rPr>
          <w:rFonts w:ascii="Times New Roman" w:hAnsi="Times New Roman"/>
          <w:bCs/>
          <w:sz w:val="24"/>
          <w:szCs w:val="24"/>
        </w:rPr>
        <w:t>Рис</w:t>
      </w:r>
      <w:r>
        <w:rPr>
          <w:rFonts w:ascii="Times New Roman" w:hAnsi="Times New Roman"/>
          <w:bCs/>
          <w:sz w:val="24"/>
          <w:szCs w:val="24"/>
        </w:rPr>
        <w:t>.2</w:t>
      </w:r>
      <w:r w:rsidRPr="00903C91">
        <w:rPr>
          <w:rFonts w:ascii="Times New Roman" w:hAnsi="Times New Roman"/>
          <w:bCs/>
          <w:i/>
          <w:sz w:val="24"/>
          <w:szCs w:val="24"/>
        </w:rPr>
        <w:t>. Результаты промежуточной аттестации по математике</w:t>
      </w:r>
    </w:p>
    <w:p w:rsidR="00947E6D" w:rsidRPr="00903C91" w:rsidRDefault="00947E6D" w:rsidP="00903C91">
      <w:pPr>
        <w:spacing w:line="240" w:lineRule="auto"/>
        <w:jc w:val="center"/>
        <w:rPr>
          <w:rFonts w:ascii="Times New Roman" w:hAnsi="Times New Roman"/>
          <w:bCs/>
          <w:i/>
          <w:sz w:val="24"/>
          <w:szCs w:val="24"/>
        </w:rPr>
      </w:pPr>
    </w:p>
    <w:p w:rsidR="00F708E8" w:rsidRPr="001E108E" w:rsidRDefault="00F708E8" w:rsidP="00F708E8">
      <w:pPr>
        <w:jc w:val="center"/>
        <w:rPr>
          <w:rFonts w:ascii="Times New Roman" w:hAnsi="Times New Roman"/>
          <w:b/>
          <w:bCs/>
          <w:sz w:val="28"/>
          <w:szCs w:val="28"/>
        </w:rPr>
      </w:pPr>
      <w:r w:rsidRPr="001E108E">
        <w:rPr>
          <w:rFonts w:ascii="Times New Roman" w:hAnsi="Times New Roman"/>
          <w:b/>
          <w:bCs/>
          <w:noProof/>
          <w:sz w:val="28"/>
          <w:szCs w:val="28"/>
        </w:rPr>
        <w:drawing>
          <wp:inline distT="0" distB="0" distL="0" distR="0" wp14:anchorId="0C72774A" wp14:editId="1E570C7B">
            <wp:extent cx="3721395" cy="2328530"/>
            <wp:effectExtent l="0" t="0" r="0"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3C91" w:rsidRDefault="00903C91" w:rsidP="00903C91">
      <w:pPr>
        <w:spacing w:line="240" w:lineRule="auto"/>
        <w:jc w:val="center"/>
        <w:rPr>
          <w:rFonts w:ascii="Times New Roman" w:hAnsi="Times New Roman"/>
          <w:bCs/>
          <w:i/>
          <w:sz w:val="24"/>
          <w:szCs w:val="24"/>
        </w:rPr>
      </w:pPr>
      <w:r w:rsidRPr="00903C91">
        <w:rPr>
          <w:rFonts w:ascii="Times New Roman" w:hAnsi="Times New Roman"/>
          <w:bCs/>
          <w:sz w:val="24"/>
          <w:szCs w:val="24"/>
        </w:rPr>
        <w:t>Рис</w:t>
      </w:r>
      <w:r>
        <w:rPr>
          <w:rFonts w:ascii="Times New Roman" w:hAnsi="Times New Roman"/>
          <w:bCs/>
          <w:sz w:val="24"/>
          <w:szCs w:val="24"/>
        </w:rPr>
        <w:t>.3</w:t>
      </w:r>
      <w:r w:rsidRPr="00903C91">
        <w:rPr>
          <w:rFonts w:ascii="Times New Roman" w:hAnsi="Times New Roman"/>
          <w:bCs/>
          <w:i/>
          <w:sz w:val="24"/>
          <w:szCs w:val="24"/>
        </w:rPr>
        <w:t xml:space="preserve">. Результаты промежуточной аттестации по </w:t>
      </w:r>
      <w:r>
        <w:rPr>
          <w:rFonts w:ascii="Times New Roman" w:hAnsi="Times New Roman"/>
          <w:bCs/>
          <w:i/>
          <w:sz w:val="24"/>
          <w:szCs w:val="24"/>
        </w:rPr>
        <w:t>русскому языку</w:t>
      </w:r>
    </w:p>
    <w:p w:rsidR="00F708E8" w:rsidRDefault="00F708E8" w:rsidP="00F708E8">
      <w:pPr>
        <w:jc w:val="center"/>
        <w:rPr>
          <w:rFonts w:ascii="Times New Roman" w:hAnsi="Times New Roman"/>
          <w:b/>
          <w:bCs/>
          <w:sz w:val="28"/>
          <w:szCs w:val="28"/>
        </w:rPr>
      </w:pPr>
    </w:p>
    <w:p w:rsidR="00F708E8" w:rsidRPr="001E108E" w:rsidRDefault="00F708E8" w:rsidP="00F708E8">
      <w:pPr>
        <w:jc w:val="center"/>
        <w:rPr>
          <w:rFonts w:ascii="Times New Roman" w:hAnsi="Times New Roman"/>
          <w:b/>
          <w:bCs/>
          <w:sz w:val="28"/>
          <w:szCs w:val="28"/>
        </w:rPr>
      </w:pPr>
      <w:r w:rsidRPr="001E108E">
        <w:rPr>
          <w:rFonts w:ascii="Times New Roman" w:hAnsi="Times New Roman"/>
          <w:b/>
          <w:bCs/>
          <w:noProof/>
          <w:sz w:val="28"/>
          <w:szCs w:val="28"/>
        </w:rPr>
        <w:drawing>
          <wp:inline distT="0" distB="0" distL="0" distR="0" wp14:anchorId="0C867FD0" wp14:editId="1EE1F9B9">
            <wp:extent cx="3902149" cy="2328530"/>
            <wp:effectExtent l="0" t="0" r="3175"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7E6D" w:rsidRDefault="00903C91" w:rsidP="00947E6D">
      <w:pPr>
        <w:spacing w:after="0" w:line="240" w:lineRule="auto"/>
        <w:ind w:left="708"/>
        <w:jc w:val="both"/>
        <w:rPr>
          <w:rFonts w:ascii="Times New Roman" w:hAnsi="Times New Roman"/>
          <w:bCs/>
          <w:i/>
          <w:sz w:val="24"/>
          <w:szCs w:val="24"/>
        </w:rPr>
      </w:pPr>
      <w:r w:rsidRPr="00903C91">
        <w:rPr>
          <w:rFonts w:ascii="Times New Roman" w:hAnsi="Times New Roman"/>
          <w:bCs/>
          <w:sz w:val="24"/>
          <w:szCs w:val="24"/>
        </w:rPr>
        <w:t>Рис</w:t>
      </w:r>
      <w:r>
        <w:rPr>
          <w:rFonts w:ascii="Times New Roman" w:hAnsi="Times New Roman"/>
          <w:bCs/>
          <w:sz w:val="24"/>
          <w:szCs w:val="24"/>
        </w:rPr>
        <w:t>.4</w:t>
      </w:r>
      <w:r w:rsidRPr="00903C91">
        <w:rPr>
          <w:rFonts w:ascii="Times New Roman" w:hAnsi="Times New Roman"/>
          <w:bCs/>
          <w:i/>
          <w:sz w:val="24"/>
          <w:szCs w:val="24"/>
        </w:rPr>
        <w:t xml:space="preserve">. Результаты промежуточной аттестации по </w:t>
      </w:r>
      <w:r>
        <w:rPr>
          <w:rFonts w:ascii="Times New Roman" w:hAnsi="Times New Roman"/>
          <w:bCs/>
          <w:i/>
          <w:sz w:val="24"/>
          <w:szCs w:val="24"/>
        </w:rPr>
        <w:t>определению</w:t>
      </w:r>
    </w:p>
    <w:p w:rsidR="00903C91" w:rsidRPr="00903C91" w:rsidRDefault="00947E6D" w:rsidP="00947E6D">
      <w:pPr>
        <w:spacing w:after="0" w:line="240" w:lineRule="auto"/>
        <w:ind w:left="708"/>
        <w:jc w:val="both"/>
        <w:rPr>
          <w:rFonts w:ascii="Times New Roman" w:hAnsi="Times New Roman"/>
          <w:bCs/>
          <w:i/>
          <w:sz w:val="24"/>
          <w:szCs w:val="24"/>
        </w:rPr>
      </w:pPr>
      <w:r>
        <w:rPr>
          <w:rFonts w:ascii="Times New Roman" w:hAnsi="Times New Roman"/>
          <w:bCs/>
          <w:i/>
          <w:sz w:val="24"/>
          <w:szCs w:val="24"/>
        </w:rPr>
        <w:t xml:space="preserve">     </w:t>
      </w:r>
      <w:r w:rsidR="00903C91">
        <w:rPr>
          <w:rFonts w:ascii="Times New Roman" w:hAnsi="Times New Roman"/>
          <w:bCs/>
          <w:i/>
          <w:sz w:val="24"/>
          <w:szCs w:val="24"/>
        </w:rPr>
        <w:t xml:space="preserve"> </w:t>
      </w:r>
      <w:r>
        <w:rPr>
          <w:rFonts w:ascii="Times New Roman" w:hAnsi="Times New Roman"/>
          <w:bCs/>
          <w:i/>
          <w:sz w:val="24"/>
          <w:szCs w:val="24"/>
        </w:rPr>
        <w:t xml:space="preserve">    </w:t>
      </w:r>
      <w:r w:rsidR="00903C91">
        <w:rPr>
          <w:rFonts w:ascii="Times New Roman" w:hAnsi="Times New Roman"/>
          <w:bCs/>
          <w:i/>
          <w:sz w:val="24"/>
          <w:szCs w:val="24"/>
        </w:rPr>
        <w:t>сформированности навыка чтения (метапредметные УУД)</w:t>
      </w:r>
    </w:p>
    <w:p w:rsidR="00F708E8" w:rsidRDefault="00F708E8" w:rsidP="00F708E8">
      <w:pPr>
        <w:spacing w:after="0" w:line="240" w:lineRule="auto"/>
        <w:rPr>
          <w:rFonts w:ascii="Times New Roman" w:hAnsi="Times New Roman"/>
          <w:b/>
          <w:bCs/>
          <w:sz w:val="28"/>
          <w:szCs w:val="28"/>
        </w:rPr>
      </w:pPr>
    </w:p>
    <w:p w:rsidR="00F708E8" w:rsidRPr="00947E6D" w:rsidRDefault="00F708E8" w:rsidP="00F708E8">
      <w:pPr>
        <w:jc w:val="center"/>
        <w:rPr>
          <w:rFonts w:ascii="Times New Roman" w:hAnsi="Times New Roman"/>
          <w:bCs/>
          <w:i/>
          <w:sz w:val="24"/>
          <w:szCs w:val="24"/>
        </w:rPr>
      </w:pPr>
      <w:r w:rsidRPr="00947E6D">
        <w:rPr>
          <w:rFonts w:ascii="Times New Roman" w:hAnsi="Times New Roman"/>
          <w:bCs/>
          <w:i/>
          <w:sz w:val="24"/>
          <w:szCs w:val="24"/>
        </w:rPr>
        <w:t>Результаты ВПР в 4 классе (2016-2017 учебный год)</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35"/>
        <w:gridCol w:w="992"/>
        <w:gridCol w:w="1134"/>
        <w:gridCol w:w="1134"/>
        <w:gridCol w:w="1985"/>
        <w:gridCol w:w="1241"/>
      </w:tblGrid>
      <w:tr w:rsidR="00F708E8" w:rsidRPr="00D05B46" w:rsidTr="00E00C10">
        <w:trPr>
          <w:trHeight w:val="441"/>
        </w:trPr>
        <w:tc>
          <w:tcPr>
            <w:tcW w:w="709" w:type="dxa"/>
          </w:tcPr>
          <w:p w:rsidR="00F708E8" w:rsidRPr="00D05B46" w:rsidRDefault="00F708E8" w:rsidP="00E00C10">
            <w:pPr>
              <w:spacing w:after="0"/>
              <w:jc w:val="center"/>
              <w:rPr>
                <w:rFonts w:ascii="Times New Roman" w:hAnsi="Times New Roman"/>
                <w:bCs/>
                <w:sz w:val="24"/>
                <w:szCs w:val="24"/>
              </w:rPr>
            </w:pPr>
            <w:r w:rsidRPr="00D05B46">
              <w:rPr>
                <w:rFonts w:ascii="Times New Roman" w:hAnsi="Times New Roman"/>
                <w:bCs/>
                <w:sz w:val="24"/>
                <w:szCs w:val="24"/>
              </w:rPr>
              <w:t>№</w:t>
            </w:r>
          </w:p>
        </w:tc>
        <w:tc>
          <w:tcPr>
            <w:tcW w:w="1735" w:type="dxa"/>
          </w:tcPr>
          <w:p w:rsidR="00F708E8" w:rsidRPr="00D05B46" w:rsidRDefault="00F708E8" w:rsidP="00E00C10">
            <w:pPr>
              <w:spacing w:after="0"/>
              <w:jc w:val="center"/>
              <w:rPr>
                <w:rFonts w:ascii="Times New Roman" w:hAnsi="Times New Roman"/>
                <w:bCs/>
                <w:sz w:val="24"/>
                <w:szCs w:val="24"/>
              </w:rPr>
            </w:pPr>
            <w:r w:rsidRPr="00D05B46">
              <w:rPr>
                <w:rFonts w:ascii="Times New Roman" w:hAnsi="Times New Roman"/>
                <w:bCs/>
                <w:sz w:val="24"/>
                <w:szCs w:val="24"/>
              </w:rPr>
              <w:t>Наименование учебного предмета</w:t>
            </w:r>
          </w:p>
        </w:tc>
        <w:tc>
          <w:tcPr>
            <w:tcW w:w="992" w:type="dxa"/>
          </w:tcPr>
          <w:p w:rsidR="00F708E8" w:rsidRPr="00D05B46" w:rsidRDefault="00F708E8" w:rsidP="00E00C10">
            <w:pPr>
              <w:spacing w:after="0"/>
              <w:jc w:val="center"/>
              <w:rPr>
                <w:rFonts w:ascii="Times New Roman" w:hAnsi="Times New Roman"/>
                <w:bCs/>
                <w:sz w:val="24"/>
                <w:szCs w:val="24"/>
              </w:rPr>
            </w:pPr>
            <w:r w:rsidRPr="00D05B46">
              <w:rPr>
                <w:rFonts w:ascii="Times New Roman" w:hAnsi="Times New Roman"/>
                <w:bCs/>
                <w:sz w:val="24"/>
                <w:szCs w:val="24"/>
              </w:rPr>
              <w:t>«5»</w:t>
            </w:r>
          </w:p>
        </w:tc>
        <w:tc>
          <w:tcPr>
            <w:tcW w:w="1134" w:type="dxa"/>
          </w:tcPr>
          <w:p w:rsidR="00F708E8" w:rsidRPr="00D05B46" w:rsidRDefault="00F708E8" w:rsidP="00E00C10">
            <w:pPr>
              <w:spacing w:after="0"/>
              <w:jc w:val="center"/>
              <w:rPr>
                <w:rFonts w:ascii="Times New Roman" w:hAnsi="Times New Roman"/>
                <w:bCs/>
                <w:sz w:val="24"/>
                <w:szCs w:val="24"/>
              </w:rPr>
            </w:pPr>
            <w:r w:rsidRPr="00D05B46">
              <w:rPr>
                <w:rFonts w:ascii="Times New Roman" w:hAnsi="Times New Roman"/>
                <w:bCs/>
                <w:sz w:val="24"/>
                <w:szCs w:val="24"/>
              </w:rPr>
              <w:t>«4»</w:t>
            </w:r>
          </w:p>
        </w:tc>
        <w:tc>
          <w:tcPr>
            <w:tcW w:w="1134" w:type="dxa"/>
          </w:tcPr>
          <w:p w:rsidR="00F708E8" w:rsidRPr="00D05B46" w:rsidRDefault="00F708E8" w:rsidP="00E00C10">
            <w:pPr>
              <w:spacing w:after="0"/>
              <w:jc w:val="center"/>
              <w:rPr>
                <w:rFonts w:ascii="Times New Roman" w:hAnsi="Times New Roman"/>
                <w:bCs/>
                <w:sz w:val="24"/>
                <w:szCs w:val="24"/>
              </w:rPr>
            </w:pPr>
            <w:r w:rsidRPr="00D05B46">
              <w:rPr>
                <w:rFonts w:ascii="Times New Roman" w:hAnsi="Times New Roman"/>
                <w:bCs/>
                <w:sz w:val="24"/>
                <w:szCs w:val="24"/>
              </w:rPr>
              <w:t>«3»</w:t>
            </w:r>
          </w:p>
        </w:tc>
        <w:tc>
          <w:tcPr>
            <w:tcW w:w="1985" w:type="dxa"/>
          </w:tcPr>
          <w:p w:rsidR="00F708E8" w:rsidRPr="00D05B46" w:rsidRDefault="00F708E8" w:rsidP="00E00C10">
            <w:pPr>
              <w:spacing w:after="0"/>
              <w:jc w:val="center"/>
              <w:rPr>
                <w:rFonts w:ascii="Times New Roman" w:hAnsi="Times New Roman"/>
                <w:bCs/>
                <w:sz w:val="24"/>
                <w:szCs w:val="24"/>
              </w:rPr>
            </w:pPr>
            <w:r w:rsidRPr="00D05B46">
              <w:rPr>
                <w:rFonts w:ascii="Times New Roman" w:hAnsi="Times New Roman"/>
                <w:bCs/>
                <w:sz w:val="24"/>
                <w:szCs w:val="24"/>
              </w:rPr>
              <w:t>Качество</w:t>
            </w:r>
          </w:p>
          <w:p w:rsidR="00F708E8" w:rsidRPr="00D05B46" w:rsidRDefault="00F708E8" w:rsidP="00E00C10">
            <w:pPr>
              <w:spacing w:after="0"/>
              <w:jc w:val="center"/>
              <w:rPr>
                <w:rFonts w:ascii="Times New Roman" w:hAnsi="Times New Roman"/>
                <w:bCs/>
                <w:sz w:val="24"/>
                <w:szCs w:val="24"/>
              </w:rPr>
            </w:pPr>
            <w:r w:rsidRPr="00D05B46">
              <w:rPr>
                <w:rFonts w:ascii="Times New Roman" w:hAnsi="Times New Roman"/>
                <w:bCs/>
                <w:sz w:val="24"/>
                <w:szCs w:val="24"/>
              </w:rPr>
              <w:t>(% на «4» и «5»)</w:t>
            </w:r>
          </w:p>
        </w:tc>
        <w:tc>
          <w:tcPr>
            <w:tcW w:w="1241" w:type="dxa"/>
          </w:tcPr>
          <w:p w:rsidR="00F708E8" w:rsidRPr="00D05B46" w:rsidRDefault="00F708E8" w:rsidP="00E00C10">
            <w:pPr>
              <w:spacing w:after="0"/>
              <w:jc w:val="center"/>
              <w:rPr>
                <w:rFonts w:ascii="Times New Roman" w:hAnsi="Times New Roman"/>
                <w:bCs/>
                <w:sz w:val="24"/>
                <w:szCs w:val="24"/>
              </w:rPr>
            </w:pPr>
            <w:r w:rsidRPr="00D05B46">
              <w:rPr>
                <w:rFonts w:ascii="Times New Roman" w:hAnsi="Times New Roman"/>
                <w:bCs/>
                <w:sz w:val="24"/>
                <w:szCs w:val="24"/>
              </w:rPr>
              <w:t xml:space="preserve">Общая </w:t>
            </w:r>
            <w:proofErr w:type="spellStart"/>
            <w:proofErr w:type="gramStart"/>
            <w:r w:rsidRPr="00D05B46">
              <w:rPr>
                <w:rFonts w:ascii="Times New Roman" w:hAnsi="Times New Roman"/>
                <w:bCs/>
                <w:sz w:val="24"/>
                <w:szCs w:val="24"/>
              </w:rPr>
              <w:t>успе-ваемость</w:t>
            </w:r>
            <w:proofErr w:type="spellEnd"/>
            <w:proofErr w:type="gramEnd"/>
            <w:r w:rsidRPr="00D05B46">
              <w:rPr>
                <w:rFonts w:ascii="Times New Roman" w:hAnsi="Times New Roman"/>
                <w:bCs/>
                <w:sz w:val="24"/>
                <w:szCs w:val="24"/>
              </w:rPr>
              <w:t xml:space="preserve"> (%)</w:t>
            </w:r>
          </w:p>
        </w:tc>
      </w:tr>
      <w:tr w:rsidR="00F708E8" w:rsidRPr="00D05B46" w:rsidTr="00E00C10">
        <w:trPr>
          <w:trHeight w:val="177"/>
        </w:trPr>
        <w:tc>
          <w:tcPr>
            <w:tcW w:w="709"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1</w:t>
            </w:r>
          </w:p>
        </w:tc>
        <w:tc>
          <w:tcPr>
            <w:tcW w:w="1735"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Русский язык</w:t>
            </w:r>
          </w:p>
        </w:tc>
        <w:tc>
          <w:tcPr>
            <w:tcW w:w="992"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6</w:t>
            </w:r>
          </w:p>
        </w:tc>
        <w:tc>
          <w:tcPr>
            <w:tcW w:w="1134"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2</w:t>
            </w:r>
          </w:p>
        </w:tc>
        <w:tc>
          <w:tcPr>
            <w:tcW w:w="1134"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w:t>
            </w:r>
          </w:p>
        </w:tc>
        <w:tc>
          <w:tcPr>
            <w:tcW w:w="1985"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100</w:t>
            </w:r>
          </w:p>
        </w:tc>
        <w:tc>
          <w:tcPr>
            <w:tcW w:w="1241"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100</w:t>
            </w:r>
          </w:p>
        </w:tc>
      </w:tr>
      <w:tr w:rsidR="00F708E8" w:rsidRPr="00D05B46" w:rsidTr="00E00C10">
        <w:trPr>
          <w:trHeight w:val="83"/>
        </w:trPr>
        <w:tc>
          <w:tcPr>
            <w:tcW w:w="709"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2</w:t>
            </w:r>
          </w:p>
        </w:tc>
        <w:tc>
          <w:tcPr>
            <w:tcW w:w="1735"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 xml:space="preserve">Математика </w:t>
            </w:r>
          </w:p>
        </w:tc>
        <w:tc>
          <w:tcPr>
            <w:tcW w:w="992"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8</w:t>
            </w:r>
          </w:p>
        </w:tc>
        <w:tc>
          <w:tcPr>
            <w:tcW w:w="1134"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w:t>
            </w:r>
          </w:p>
        </w:tc>
        <w:tc>
          <w:tcPr>
            <w:tcW w:w="1134"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w:t>
            </w:r>
          </w:p>
        </w:tc>
        <w:tc>
          <w:tcPr>
            <w:tcW w:w="1985"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100</w:t>
            </w:r>
          </w:p>
        </w:tc>
        <w:tc>
          <w:tcPr>
            <w:tcW w:w="1241"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100</w:t>
            </w:r>
          </w:p>
        </w:tc>
      </w:tr>
      <w:tr w:rsidR="00F708E8" w:rsidRPr="00D05B46" w:rsidTr="00E00C10">
        <w:trPr>
          <w:trHeight w:val="313"/>
        </w:trPr>
        <w:tc>
          <w:tcPr>
            <w:tcW w:w="709"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3</w:t>
            </w:r>
          </w:p>
        </w:tc>
        <w:tc>
          <w:tcPr>
            <w:tcW w:w="1735"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Окружающий мир</w:t>
            </w:r>
          </w:p>
        </w:tc>
        <w:tc>
          <w:tcPr>
            <w:tcW w:w="992"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6</w:t>
            </w:r>
          </w:p>
        </w:tc>
        <w:tc>
          <w:tcPr>
            <w:tcW w:w="1134"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2</w:t>
            </w:r>
          </w:p>
        </w:tc>
        <w:tc>
          <w:tcPr>
            <w:tcW w:w="1134"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w:t>
            </w:r>
          </w:p>
        </w:tc>
        <w:tc>
          <w:tcPr>
            <w:tcW w:w="1985"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100</w:t>
            </w:r>
          </w:p>
        </w:tc>
        <w:tc>
          <w:tcPr>
            <w:tcW w:w="1241" w:type="dxa"/>
          </w:tcPr>
          <w:p w:rsidR="00F708E8" w:rsidRPr="00D05B46" w:rsidRDefault="00F708E8" w:rsidP="00E00C10">
            <w:pPr>
              <w:spacing w:after="0"/>
              <w:rPr>
                <w:rFonts w:ascii="Times New Roman" w:hAnsi="Times New Roman"/>
                <w:bCs/>
                <w:sz w:val="24"/>
                <w:szCs w:val="24"/>
              </w:rPr>
            </w:pPr>
            <w:r w:rsidRPr="00D05B46">
              <w:rPr>
                <w:rFonts w:ascii="Times New Roman" w:hAnsi="Times New Roman"/>
                <w:bCs/>
                <w:sz w:val="24"/>
                <w:szCs w:val="24"/>
              </w:rPr>
              <w:t>100</w:t>
            </w:r>
          </w:p>
        </w:tc>
      </w:tr>
    </w:tbl>
    <w:p w:rsidR="00F708E8" w:rsidRDefault="00F708E8" w:rsidP="00F708E8">
      <w:pPr>
        <w:tabs>
          <w:tab w:val="left" w:pos="0"/>
          <w:tab w:val="left" w:pos="851"/>
          <w:tab w:val="left" w:pos="993"/>
        </w:tabs>
      </w:pPr>
    </w:p>
    <w:p w:rsidR="00F708E8" w:rsidRDefault="00F708E8" w:rsidP="000D29FD">
      <w:pPr>
        <w:tabs>
          <w:tab w:val="left" w:pos="0"/>
          <w:tab w:val="left" w:pos="851"/>
          <w:tab w:val="left" w:pos="993"/>
        </w:tabs>
        <w:spacing w:line="240" w:lineRule="auto"/>
        <w:jc w:val="center"/>
        <w:rPr>
          <w:sz w:val="24"/>
          <w:szCs w:val="24"/>
        </w:rPr>
      </w:pPr>
      <w:r w:rsidRPr="002B0EDB">
        <w:rPr>
          <w:noProof/>
          <w:sz w:val="24"/>
          <w:szCs w:val="24"/>
        </w:rPr>
        <w:drawing>
          <wp:inline distT="0" distB="0" distL="0" distR="0" wp14:anchorId="5E35F9A9" wp14:editId="57B79EDC">
            <wp:extent cx="4433776" cy="2594344"/>
            <wp:effectExtent l="0" t="0" r="508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3C91" w:rsidRDefault="00903C91" w:rsidP="00903C91">
      <w:pPr>
        <w:spacing w:line="240" w:lineRule="auto"/>
        <w:jc w:val="center"/>
        <w:rPr>
          <w:rFonts w:ascii="Times New Roman" w:hAnsi="Times New Roman"/>
          <w:bCs/>
          <w:i/>
          <w:sz w:val="24"/>
          <w:szCs w:val="24"/>
        </w:rPr>
      </w:pPr>
      <w:r w:rsidRPr="00903C91">
        <w:rPr>
          <w:rFonts w:ascii="Times New Roman" w:hAnsi="Times New Roman"/>
          <w:bCs/>
          <w:sz w:val="24"/>
          <w:szCs w:val="24"/>
        </w:rPr>
        <w:t>Рис</w:t>
      </w:r>
      <w:r>
        <w:rPr>
          <w:rFonts w:ascii="Times New Roman" w:hAnsi="Times New Roman"/>
          <w:bCs/>
          <w:sz w:val="24"/>
          <w:szCs w:val="24"/>
        </w:rPr>
        <w:t>.5</w:t>
      </w:r>
      <w:r w:rsidRPr="00903C91">
        <w:rPr>
          <w:rFonts w:ascii="Times New Roman" w:hAnsi="Times New Roman"/>
          <w:bCs/>
          <w:i/>
          <w:sz w:val="24"/>
          <w:szCs w:val="24"/>
        </w:rPr>
        <w:t xml:space="preserve">. Результаты </w:t>
      </w:r>
      <w:r>
        <w:rPr>
          <w:rFonts w:ascii="Times New Roman" w:hAnsi="Times New Roman"/>
          <w:bCs/>
          <w:i/>
          <w:sz w:val="24"/>
          <w:szCs w:val="24"/>
        </w:rPr>
        <w:t xml:space="preserve">ВПР </w:t>
      </w:r>
      <w:r w:rsidRPr="00903C91">
        <w:rPr>
          <w:rFonts w:ascii="Times New Roman" w:hAnsi="Times New Roman"/>
          <w:bCs/>
          <w:i/>
          <w:sz w:val="24"/>
          <w:szCs w:val="24"/>
        </w:rPr>
        <w:t>по математике</w:t>
      </w:r>
    </w:p>
    <w:p w:rsidR="00947E6D" w:rsidRDefault="00947E6D" w:rsidP="00903C91">
      <w:pPr>
        <w:spacing w:line="240" w:lineRule="auto"/>
        <w:jc w:val="center"/>
        <w:rPr>
          <w:rFonts w:ascii="Times New Roman" w:hAnsi="Times New Roman"/>
          <w:bCs/>
          <w:i/>
          <w:sz w:val="24"/>
          <w:szCs w:val="24"/>
        </w:rPr>
      </w:pPr>
    </w:p>
    <w:p w:rsidR="00947E6D" w:rsidRPr="00903C91" w:rsidRDefault="00947E6D" w:rsidP="00903C91">
      <w:pPr>
        <w:spacing w:line="240" w:lineRule="auto"/>
        <w:jc w:val="center"/>
        <w:rPr>
          <w:rFonts w:ascii="Times New Roman" w:hAnsi="Times New Roman"/>
          <w:bCs/>
          <w:i/>
          <w:sz w:val="24"/>
          <w:szCs w:val="24"/>
        </w:rPr>
      </w:pPr>
    </w:p>
    <w:p w:rsidR="00F708E8" w:rsidRDefault="00F708E8" w:rsidP="00F708E8">
      <w:pPr>
        <w:tabs>
          <w:tab w:val="left" w:pos="0"/>
          <w:tab w:val="left" w:pos="851"/>
          <w:tab w:val="left" w:pos="993"/>
        </w:tabs>
        <w:jc w:val="center"/>
        <w:rPr>
          <w:sz w:val="24"/>
          <w:szCs w:val="24"/>
        </w:rPr>
      </w:pPr>
      <w:r w:rsidRPr="00C83014">
        <w:rPr>
          <w:noProof/>
          <w:sz w:val="24"/>
          <w:szCs w:val="24"/>
        </w:rPr>
        <w:drawing>
          <wp:inline distT="0" distB="0" distL="0" distR="0" wp14:anchorId="3A564F4A" wp14:editId="1C2C9CE8">
            <wp:extent cx="4497572" cy="2573079"/>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sz w:val="24"/>
          <w:szCs w:val="24"/>
        </w:rPr>
        <w:t xml:space="preserve"> </w:t>
      </w:r>
    </w:p>
    <w:p w:rsidR="00947E6D" w:rsidRDefault="00903C91" w:rsidP="00947E6D">
      <w:pPr>
        <w:spacing w:line="240" w:lineRule="auto"/>
        <w:jc w:val="center"/>
        <w:rPr>
          <w:rFonts w:ascii="Times New Roman" w:hAnsi="Times New Roman"/>
          <w:bCs/>
          <w:i/>
          <w:sz w:val="24"/>
          <w:szCs w:val="24"/>
        </w:rPr>
      </w:pPr>
      <w:r w:rsidRPr="00903C91">
        <w:rPr>
          <w:rFonts w:ascii="Times New Roman" w:hAnsi="Times New Roman"/>
          <w:bCs/>
          <w:sz w:val="24"/>
          <w:szCs w:val="24"/>
        </w:rPr>
        <w:t>Рис</w:t>
      </w:r>
      <w:r>
        <w:rPr>
          <w:rFonts w:ascii="Times New Roman" w:hAnsi="Times New Roman"/>
          <w:bCs/>
          <w:sz w:val="24"/>
          <w:szCs w:val="24"/>
        </w:rPr>
        <w:t>.6</w:t>
      </w:r>
      <w:r w:rsidRPr="00903C91">
        <w:rPr>
          <w:rFonts w:ascii="Times New Roman" w:hAnsi="Times New Roman"/>
          <w:bCs/>
          <w:i/>
          <w:sz w:val="24"/>
          <w:szCs w:val="24"/>
        </w:rPr>
        <w:t xml:space="preserve">. Результаты </w:t>
      </w:r>
      <w:r>
        <w:rPr>
          <w:rFonts w:ascii="Times New Roman" w:hAnsi="Times New Roman"/>
          <w:bCs/>
          <w:i/>
          <w:sz w:val="24"/>
          <w:szCs w:val="24"/>
        </w:rPr>
        <w:t xml:space="preserve">ВПР </w:t>
      </w:r>
      <w:r w:rsidRPr="00903C91">
        <w:rPr>
          <w:rFonts w:ascii="Times New Roman" w:hAnsi="Times New Roman"/>
          <w:bCs/>
          <w:i/>
          <w:sz w:val="24"/>
          <w:szCs w:val="24"/>
        </w:rPr>
        <w:t xml:space="preserve">по </w:t>
      </w:r>
      <w:r>
        <w:rPr>
          <w:rFonts w:ascii="Times New Roman" w:hAnsi="Times New Roman"/>
          <w:bCs/>
          <w:i/>
          <w:sz w:val="24"/>
          <w:szCs w:val="24"/>
        </w:rPr>
        <w:t>окружающему миру</w:t>
      </w:r>
      <w:r w:rsidR="00947E6D">
        <w:rPr>
          <w:rFonts w:ascii="Times New Roman" w:hAnsi="Times New Roman"/>
          <w:bCs/>
          <w:i/>
          <w:sz w:val="24"/>
          <w:szCs w:val="24"/>
        </w:rPr>
        <w:br w:type="page"/>
      </w:r>
    </w:p>
    <w:p w:rsidR="00903C91" w:rsidRPr="00903C91" w:rsidRDefault="00903C91" w:rsidP="00903C91">
      <w:pPr>
        <w:spacing w:line="240" w:lineRule="auto"/>
        <w:jc w:val="center"/>
        <w:rPr>
          <w:rFonts w:ascii="Times New Roman" w:hAnsi="Times New Roman"/>
          <w:bCs/>
          <w:i/>
          <w:sz w:val="24"/>
          <w:szCs w:val="24"/>
        </w:rPr>
      </w:pPr>
    </w:p>
    <w:p w:rsidR="00F708E8" w:rsidRDefault="00F708E8" w:rsidP="00F708E8">
      <w:pPr>
        <w:tabs>
          <w:tab w:val="left" w:pos="0"/>
          <w:tab w:val="left" w:pos="851"/>
          <w:tab w:val="left" w:pos="993"/>
        </w:tabs>
        <w:jc w:val="center"/>
        <w:rPr>
          <w:sz w:val="24"/>
          <w:szCs w:val="24"/>
        </w:rPr>
      </w:pPr>
      <w:r w:rsidRPr="002B0EDB">
        <w:rPr>
          <w:noProof/>
          <w:sz w:val="24"/>
          <w:szCs w:val="24"/>
        </w:rPr>
        <w:drawing>
          <wp:inline distT="0" distB="0" distL="0" distR="0" wp14:anchorId="768C2DA5" wp14:editId="7AC00A13">
            <wp:extent cx="4580875" cy="278573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3C91" w:rsidRPr="00903C91" w:rsidRDefault="00903C91" w:rsidP="00903C91">
      <w:pPr>
        <w:spacing w:line="240" w:lineRule="auto"/>
        <w:jc w:val="center"/>
        <w:rPr>
          <w:rFonts w:ascii="Times New Roman" w:hAnsi="Times New Roman"/>
          <w:bCs/>
          <w:i/>
          <w:sz w:val="24"/>
          <w:szCs w:val="24"/>
        </w:rPr>
      </w:pPr>
      <w:r w:rsidRPr="00903C91">
        <w:rPr>
          <w:rFonts w:ascii="Times New Roman" w:hAnsi="Times New Roman"/>
          <w:bCs/>
          <w:sz w:val="24"/>
          <w:szCs w:val="24"/>
        </w:rPr>
        <w:t>Рис</w:t>
      </w:r>
      <w:r>
        <w:rPr>
          <w:rFonts w:ascii="Times New Roman" w:hAnsi="Times New Roman"/>
          <w:bCs/>
          <w:sz w:val="24"/>
          <w:szCs w:val="24"/>
        </w:rPr>
        <w:t>.5</w:t>
      </w:r>
      <w:r w:rsidRPr="00903C91">
        <w:rPr>
          <w:rFonts w:ascii="Times New Roman" w:hAnsi="Times New Roman"/>
          <w:bCs/>
          <w:i/>
          <w:sz w:val="24"/>
          <w:szCs w:val="24"/>
        </w:rPr>
        <w:t xml:space="preserve">. Результаты </w:t>
      </w:r>
      <w:r>
        <w:rPr>
          <w:rFonts w:ascii="Times New Roman" w:hAnsi="Times New Roman"/>
          <w:bCs/>
          <w:i/>
          <w:sz w:val="24"/>
          <w:szCs w:val="24"/>
        </w:rPr>
        <w:t xml:space="preserve">ВПР </w:t>
      </w:r>
      <w:r w:rsidRPr="00903C91">
        <w:rPr>
          <w:rFonts w:ascii="Times New Roman" w:hAnsi="Times New Roman"/>
          <w:bCs/>
          <w:i/>
          <w:sz w:val="24"/>
          <w:szCs w:val="24"/>
        </w:rPr>
        <w:t xml:space="preserve">по </w:t>
      </w:r>
      <w:r>
        <w:rPr>
          <w:rFonts w:ascii="Times New Roman" w:hAnsi="Times New Roman"/>
          <w:bCs/>
          <w:i/>
          <w:sz w:val="24"/>
          <w:szCs w:val="24"/>
        </w:rPr>
        <w:t>русскому языку</w:t>
      </w:r>
    </w:p>
    <w:p w:rsidR="00F708E8" w:rsidRPr="00D05B46" w:rsidRDefault="00F708E8" w:rsidP="00F708E8">
      <w:pPr>
        <w:tabs>
          <w:tab w:val="left" w:pos="0"/>
          <w:tab w:val="left" w:pos="851"/>
          <w:tab w:val="left" w:pos="993"/>
        </w:tabs>
        <w:spacing w:after="0"/>
        <w:jc w:val="center"/>
        <w:rPr>
          <w:rFonts w:ascii="Times New Roman" w:hAnsi="Times New Roman"/>
          <w:b/>
          <w:sz w:val="24"/>
          <w:szCs w:val="24"/>
        </w:rPr>
      </w:pPr>
      <w:r w:rsidRPr="00D05B46">
        <w:rPr>
          <w:rFonts w:ascii="Times New Roman" w:hAnsi="Times New Roman"/>
          <w:b/>
          <w:sz w:val="24"/>
          <w:szCs w:val="24"/>
        </w:rPr>
        <w:t xml:space="preserve">Результаты первого полугодия </w:t>
      </w:r>
    </w:p>
    <w:p w:rsidR="00F708E8" w:rsidRPr="00D05B46" w:rsidRDefault="00F708E8" w:rsidP="00F708E8">
      <w:pPr>
        <w:tabs>
          <w:tab w:val="left" w:pos="0"/>
          <w:tab w:val="left" w:pos="851"/>
          <w:tab w:val="left" w:pos="993"/>
        </w:tabs>
        <w:spacing w:after="0"/>
        <w:jc w:val="center"/>
        <w:rPr>
          <w:rFonts w:ascii="Times New Roman" w:hAnsi="Times New Roman"/>
          <w:b/>
          <w:sz w:val="24"/>
          <w:szCs w:val="24"/>
        </w:rPr>
      </w:pPr>
      <w:r w:rsidRPr="00D05B46">
        <w:rPr>
          <w:rFonts w:ascii="Times New Roman" w:hAnsi="Times New Roman"/>
          <w:b/>
          <w:sz w:val="24"/>
          <w:szCs w:val="24"/>
        </w:rPr>
        <w:t>общего начального образования в 2017-2018 учебном году</w:t>
      </w:r>
    </w:p>
    <w:p w:rsidR="00F708E8" w:rsidRPr="00D05B46" w:rsidRDefault="00F708E8" w:rsidP="00F708E8">
      <w:pPr>
        <w:tabs>
          <w:tab w:val="left" w:pos="0"/>
          <w:tab w:val="left" w:pos="851"/>
          <w:tab w:val="left" w:pos="993"/>
        </w:tabs>
        <w:spacing w:after="0"/>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992"/>
        <w:gridCol w:w="1276"/>
        <w:gridCol w:w="1275"/>
        <w:gridCol w:w="1560"/>
        <w:gridCol w:w="1417"/>
      </w:tblGrid>
      <w:tr w:rsidR="00F708E8" w:rsidRPr="00D05B46" w:rsidTr="00E00C10">
        <w:tc>
          <w:tcPr>
            <w:tcW w:w="1276" w:type="dxa"/>
            <w:vMerge w:val="restart"/>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Классы</w:t>
            </w:r>
          </w:p>
        </w:tc>
        <w:tc>
          <w:tcPr>
            <w:tcW w:w="1276" w:type="dxa"/>
            <w:vMerge w:val="restart"/>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 xml:space="preserve">Количество учащихся </w:t>
            </w:r>
          </w:p>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в классе</w:t>
            </w:r>
          </w:p>
        </w:tc>
        <w:tc>
          <w:tcPr>
            <w:tcW w:w="3543" w:type="dxa"/>
            <w:gridSpan w:val="3"/>
          </w:tcPr>
          <w:p w:rsidR="00F708E8" w:rsidRPr="00D05B46" w:rsidRDefault="00F708E8" w:rsidP="00E00C10">
            <w:pPr>
              <w:spacing w:after="0"/>
              <w:jc w:val="center"/>
              <w:rPr>
                <w:rFonts w:ascii="Times New Roman" w:hAnsi="Times New Roman"/>
                <w:bCs/>
                <w:sz w:val="24"/>
                <w:szCs w:val="24"/>
              </w:rPr>
            </w:pPr>
            <w:r w:rsidRPr="00D05B46">
              <w:rPr>
                <w:rFonts w:ascii="Times New Roman" w:hAnsi="Times New Roman"/>
                <w:bCs/>
                <w:sz w:val="24"/>
                <w:szCs w:val="24"/>
              </w:rPr>
              <w:t xml:space="preserve">Завершили учебный год  </w:t>
            </w:r>
          </w:p>
        </w:tc>
        <w:tc>
          <w:tcPr>
            <w:tcW w:w="1560" w:type="dxa"/>
            <w:vMerge w:val="restart"/>
          </w:tcPr>
          <w:p w:rsidR="00B80A7A" w:rsidRDefault="00F708E8" w:rsidP="00E00C10">
            <w:pPr>
              <w:spacing w:after="0"/>
              <w:jc w:val="center"/>
              <w:rPr>
                <w:rFonts w:ascii="Times New Roman" w:hAnsi="Times New Roman"/>
                <w:bCs/>
                <w:sz w:val="24"/>
                <w:szCs w:val="24"/>
              </w:rPr>
            </w:pPr>
            <w:r w:rsidRPr="00D05B46">
              <w:rPr>
                <w:rFonts w:ascii="Times New Roman" w:hAnsi="Times New Roman"/>
                <w:bCs/>
                <w:sz w:val="24"/>
                <w:szCs w:val="24"/>
              </w:rPr>
              <w:t xml:space="preserve">Абсолютная </w:t>
            </w:r>
            <w:proofErr w:type="spellStart"/>
            <w:r w:rsidRPr="00D05B46">
              <w:rPr>
                <w:rFonts w:ascii="Times New Roman" w:hAnsi="Times New Roman"/>
                <w:bCs/>
                <w:sz w:val="24"/>
                <w:szCs w:val="24"/>
              </w:rPr>
              <w:t>успевае</w:t>
            </w:r>
            <w:proofErr w:type="spellEnd"/>
            <w:r w:rsidR="00B80A7A">
              <w:rPr>
                <w:rFonts w:ascii="Times New Roman" w:hAnsi="Times New Roman"/>
                <w:bCs/>
                <w:sz w:val="24"/>
                <w:szCs w:val="24"/>
              </w:rPr>
              <w:t>-</w:t>
            </w:r>
          </w:p>
          <w:p w:rsidR="00F708E8" w:rsidRPr="00D05B46" w:rsidRDefault="00F708E8" w:rsidP="00B80A7A">
            <w:pPr>
              <w:spacing w:after="0"/>
              <w:jc w:val="center"/>
              <w:rPr>
                <w:rFonts w:ascii="Times New Roman" w:hAnsi="Times New Roman"/>
                <w:bCs/>
                <w:sz w:val="24"/>
                <w:szCs w:val="24"/>
              </w:rPr>
            </w:pPr>
            <w:proofErr w:type="spellStart"/>
            <w:r w:rsidRPr="00D05B46">
              <w:rPr>
                <w:rFonts w:ascii="Times New Roman" w:hAnsi="Times New Roman"/>
                <w:bCs/>
                <w:sz w:val="24"/>
                <w:szCs w:val="24"/>
              </w:rPr>
              <w:t>мость</w:t>
            </w:r>
            <w:proofErr w:type="spellEnd"/>
            <w:proofErr w:type="gramStart"/>
            <w:r w:rsidRPr="00D05B46">
              <w:rPr>
                <w:rFonts w:ascii="Times New Roman" w:hAnsi="Times New Roman"/>
                <w:bCs/>
                <w:sz w:val="24"/>
                <w:szCs w:val="24"/>
              </w:rPr>
              <w:t xml:space="preserve"> (%)</w:t>
            </w:r>
            <w:proofErr w:type="gramEnd"/>
          </w:p>
        </w:tc>
        <w:tc>
          <w:tcPr>
            <w:tcW w:w="1417" w:type="dxa"/>
            <w:vMerge w:val="restart"/>
          </w:tcPr>
          <w:p w:rsidR="00F708E8" w:rsidRPr="00D05B46" w:rsidRDefault="00F708E8" w:rsidP="00B80A7A">
            <w:pPr>
              <w:spacing w:after="0"/>
              <w:ind w:right="33"/>
              <w:jc w:val="center"/>
              <w:rPr>
                <w:rFonts w:ascii="Times New Roman" w:hAnsi="Times New Roman"/>
                <w:bCs/>
                <w:sz w:val="24"/>
                <w:szCs w:val="24"/>
              </w:rPr>
            </w:pPr>
            <w:r w:rsidRPr="00D05B46">
              <w:rPr>
                <w:rFonts w:ascii="Times New Roman" w:hAnsi="Times New Roman"/>
                <w:bCs/>
                <w:sz w:val="24"/>
                <w:szCs w:val="24"/>
              </w:rPr>
              <w:t>Качественная</w:t>
            </w:r>
          </w:p>
          <w:p w:rsidR="00B80A7A" w:rsidRDefault="00B80A7A" w:rsidP="00E00C10">
            <w:pPr>
              <w:spacing w:after="0"/>
              <w:ind w:right="33"/>
              <w:jc w:val="center"/>
              <w:rPr>
                <w:rFonts w:ascii="Times New Roman" w:hAnsi="Times New Roman"/>
                <w:bCs/>
                <w:sz w:val="24"/>
                <w:szCs w:val="24"/>
              </w:rPr>
            </w:pPr>
            <w:proofErr w:type="spellStart"/>
            <w:r>
              <w:rPr>
                <w:rFonts w:ascii="Times New Roman" w:hAnsi="Times New Roman"/>
                <w:bCs/>
                <w:sz w:val="24"/>
                <w:szCs w:val="24"/>
              </w:rPr>
              <w:t>у</w:t>
            </w:r>
            <w:r w:rsidR="00F708E8" w:rsidRPr="00D05B46">
              <w:rPr>
                <w:rFonts w:ascii="Times New Roman" w:hAnsi="Times New Roman"/>
                <w:bCs/>
                <w:sz w:val="24"/>
                <w:szCs w:val="24"/>
              </w:rPr>
              <w:t>спевае</w:t>
            </w:r>
            <w:proofErr w:type="spellEnd"/>
            <w:r>
              <w:rPr>
                <w:rFonts w:ascii="Times New Roman" w:hAnsi="Times New Roman"/>
                <w:bCs/>
                <w:sz w:val="24"/>
                <w:szCs w:val="24"/>
              </w:rPr>
              <w:t>-</w:t>
            </w:r>
          </w:p>
          <w:p w:rsidR="00F708E8" w:rsidRPr="00D05B46" w:rsidRDefault="00F708E8" w:rsidP="00B80A7A">
            <w:pPr>
              <w:spacing w:after="0"/>
              <w:ind w:right="33"/>
              <w:jc w:val="center"/>
              <w:rPr>
                <w:rFonts w:ascii="Times New Roman" w:hAnsi="Times New Roman"/>
                <w:bCs/>
                <w:sz w:val="24"/>
                <w:szCs w:val="24"/>
              </w:rPr>
            </w:pPr>
            <w:proofErr w:type="spellStart"/>
            <w:r w:rsidRPr="00D05B46">
              <w:rPr>
                <w:rFonts w:ascii="Times New Roman" w:hAnsi="Times New Roman"/>
                <w:bCs/>
                <w:sz w:val="24"/>
                <w:szCs w:val="24"/>
              </w:rPr>
              <w:t>мость</w:t>
            </w:r>
            <w:proofErr w:type="spellEnd"/>
            <w:proofErr w:type="gramStart"/>
            <w:r w:rsidR="00B80A7A">
              <w:rPr>
                <w:rFonts w:ascii="Times New Roman" w:hAnsi="Times New Roman"/>
                <w:bCs/>
                <w:sz w:val="24"/>
                <w:szCs w:val="24"/>
              </w:rPr>
              <w:t xml:space="preserve"> </w:t>
            </w:r>
            <w:r w:rsidRPr="00D05B46">
              <w:rPr>
                <w:rFonts w:ascii="Times New Roman" w:hAnsi="Times New Roman"/>
                <w:bCs/>
                <w:sz w:val="24"/>
                <w:szCs w:val="24"/>
              </w:rPr>
              <w:t>(%)</w:t>
            </w:r>
            <w:proofErr w:type="gramEnd"/>
          </w:p>
        </w:tc>
      </w:tr>
      <w:tr w:rsidR="00F708E8" w:rsidRPr="00D05B46" w:rsidTr="00E00C10">
        <w:tc>
          <w:tcPr>
            <w:tcW w:w="1276" w:type="dxa"/>
            <w:vMerge/>
          </w:tcPr>
          <w:p w:rsidR="00F708E8" w:rsidRPr="00D05B46" w:rsidRDefault="00F708E8" w:rsidP="00E00C10">
            <w:pPr>
              <w:spacing w:after="0"/>
              <w:jc w:val="both"/>
              <w:rPr>
                <w:rFonts w:ascii="Times New Roman" w:hAnsi="Times New Roman"/>
                <w:bCs/>
                <w:sz w:val="24"/>
                <w:szCs w:val="24"/>
              </w:rPr>
            </w:pPr>
          </w:p>
        </w:tc>
        <w:tc>
          <w:tcPr>
            <w:tcW w:w="1276" w:type="dxa"/>
            <w:vMerge/>
          </w:tcPr>
          <w:p w:rsidR="00F708E8" w:rsidRPr="00D05B46" w:rsidRDefault="00F708E8" w:rsidP="00E00C10">
            <w:pPr>
              <w:spacing w:after="0"/>
              <w:jc w:val="both"/>
              <w:rPr>
                <w:rFonts w:ascii="Times New Roman" w:hAnsi="Times New Roman"/>
                <w:bCs/>
                <w:sz w:val="24"/>
                <w:szCs w:val="24"/>
              </w:rPr>
            </w:pPr>
          </w:p>
        </w:tc>
        <w:tc>
          <w:tcPr>
            <w:tcW w:w="992" w:type="dxa"/>
          </w:tcPr>
          <w:p w:rsidR="00F708E8" w:rsidRPr="00D05B46" w:rsidRDefault="00F708E8" w:rsidP="00E00C10">
            <w:pPr>
              <w:spacing w:after="0"/>
              <w:jc w:val="center"/>
              <w:rPr>
                <w:rFonts w:ascii="Times New Roman" w:hAnsi="Times New Roman"/>
                <w:bCs/>
                <w:sz w:val="24"/>
                <w:szCs w:val="24"/>
              </w:rPr>
            </w:pPr>
            <w:r w:rsidRPr="00D05B46">
              <w:rPr>
                <w:rFonts w:ascii="Times New Roman" w:hAnsi="Times New Roman"/>
                <w:bCs/>
                <w:sz w:val="24"/>
                <w:szCs w:val="24"/>
              </w:rPr>
              <w:t xml:space="preserve">на </w:t>
            </w:r>
            <w:r>
              <w:rPr>
                <w:rFonts w:ascii="Times New Roman" w:hAnsi="Times New Roman"/>
                <w:bCs/>
                <w:sz w:val="24"/>
                <w:szCs w:val="24"/>
              </w:rPr>
              <w:t>«</w:t>
            </w:r>
            <w:r w:rsidRPr="00D05B46">
              <w:rPr>
                <w:rFonts w:ascii="Times New Roman" w:hAnsi="Times New Roman"/>
                <w:bCs/>
                <w:sz w:val="24"/>
                <w:szCs w:val="24"/>
              </w:rPr>
              <w:t>5</w:t>
            </w:r>
            <w:r>
              <w:rPr>
                <w:rFonts w:ascii="Times New Roman" w:hAnsi="Times New Roman"/>
                <w:bCs/>
                <w:sz w:val="24"/>
                <w:szCs w:val="24"/>
              </w:rPr>
              <w:t>»</w:t>
            </w:r>
            <w:r w:rsidRPr="00D05B46">
              <w:rPr>
                <w:rFonts w:ascii="Times New Roman" w:hAnsi="Times New Roman"/>
                <w:bCs/>
                <w:sz w:val="24"/>
                <w:szCs w:val="24"/>
              </w:rPr>
              <w:t xml:space="preserve"> </w:t>
            </w:r>
          </w:p>
        </w:tc>
        <w:tc>
          <w:tcPr>
            <w:tcW w:w="1276" w:type="dxa"/>
          </w:tcPr>
          <w:p w:rsidR="00F708E8" w:rsidRPr="00D05B46" w:rsidRDefault="00F708E8" w:rsidP="00E00C10">
            <w:pPr>
              <w:spacing w:after="0"/>
              <w:jc w:val="center"/>
              <w:rPr>
                <w:rFonts w:ascii="Times New Roman" w:hAnsi="Times New Roman"/>
                <w:bCs/>
                <w:sz w:val="24"/>
                <w:szCs w:val="24"/>
              </w:rPr>
            </w:pPr>
            <w:r w:rsidRPr="00D05B46">
              <w:rPr>
                <w:rFonts w:ascii="Times New Roman" w:hAnsi="Times New Roman"/>
                <w:bCs/>
                <w:sz w:val="24"/>
                <w:szCs w:val="24"/>
              </w:rPr>
              <w:t xml:space="preserve">на </w:t>
            </w:r>
            <w:r>
              <w:rPr>
                <w:rFonts w:ascii="Times New Roman" w:hAnsi="Times New Roman"/>
                <w:bCs/>
                <w:sz w:val="24"/>
                <w:szCs w:val="24"/>
              </w:rPr>
              <w:t>«</w:t>
            </w:r>
            <w:r w:rsidRPr="00D05B46">
              <w:rPr>
                <w:rFonts w:ascii="Times New Roman" w:hAnsi="Times New Roman"/>
                <w:bCs/>
                <w:sz w:val="24"/>
                <w:szCs w:val="24"/>
              </w:rPr>
              <w:t>5</w:t>
            </w:r>
            <w:r>
              <w:rPr>
                <w:rFonts w:ascii="Times New Roman" w:hAnsi="Times New Roman"/>
                <w:bCs/>
                <w:sz w:val="24"/>
                <w:szCs w:val="24"/>
              </w:rPr>
              <w:t>»</w:t>
            </w:r>
            <w:r w:rsidRPr="00D05B46">
              <w:rPr>
                <w:rFonts w:ascii="Times New Roman" w:hAnsi="Times New Roman"/>
                <w:bCs/>
                <w:sz w:val="24"/>
                <w:szCs w:val="24"/>
              </w:rPr>
              <w:t xml:space="preserve"> и </w:t>
            </w:r>
            <w:r>
              <w:rPr>
                <w:rFonts w:ascii="Times New Roman" w:hAnsi="Times New Roman"/>
                <w:bCs/>
                <w:sz w:val="24"/>
                <w:szCs w:val="24"/>
              </w:rPr>
              <w:t>«</w:t>
            </w:r>
            <w:r w:rsidRPr="00D05B46">
              <w:rPr>
                <w:rFonts w:ascii="Times New Roman" w:hAnsi="Times New Roman"/>
                <w:bCs/>
                <w:sz w:val="24"/>
                <w:szCs w:val="24"/>
              </w:rPr>
              <w:t>4</w:t>
            </w:r>
            <w:r>
              <w:rPr>
                <w:rFonts w:ascii="Times New Roman" w:hAnsi="Times New Roman"/>
                <w:bCs/>
                <w:sz w:val="24"/>
                <w:szCs w:val="24"/>
              </w:rPr>
              <w:t>»</w:t>
            </w:r>
          </w:p>
        </w:tc>
        <w:tc>
          <w:tcPr>
            <w:tcW w:w="1275" w:type="dxa"/>
          </w:tcPr>
          <w:p w:rsidR="00F708E8" w:rsidRPr="00D05B46" w:rsidRDefault="00F708E8" w:rsidP="00E00C10">
            <w:pPr>
              <w:spacing w:after="0"/>
              <w:jc w:val="center"/>
              <w:rPr>
                <w:rFonts w:ascii="Times New Roman" w:hAnsi="Times New Roman"/>
                <w:bCs/>
                <w:sz w:val="24"/>
                <w:szCs w:val="24"/>
              </w:rPr>
            </w:pPr>
            <w:r w:rsidRPr="00D05B46">
              <w:rPr>
                <w:rFonts w:ascii="Times New Roman" w:hAnsi="Times New Roman"/>
                <w:bCs/>
                <w:sz w:val="24"/>
                <w:szCs w:val="24"/>
              </w:rPr>
              <w:t xml:space="preserve">с </w:t>
            </w:r>
            <w:r>
              <w:rPr>
                <w:rFonts w:ascii="Times New Roman" w:hAnsi="Times New Roman"/>
                <w:bCs/>
                <w:sz w:val="24"/>
                <w:szCs w:val="24"/>
              </w:rPr>
              <w:t>«</w:t>
            </w:r>
            <w:r w:rsidRPr="00D05B46">
              <w:rPr>
                <w:rFonts w:ascii="Times New Roman" w:hAnsi="Times New Roman"/>
                <w:bCs/>
                <w:sz w:val="24"/>
                <w:szCs w:val="24"/>
              </w:rPr>
              <w:t>3</w:t>
            </w:r>
            <w:r>
              <w:rPr>
                <w:rFonts w:ascii="Times New Roman" w:hAnsi="Times New Roman"/>
                <w:bCs/>
                <w:sz w:val="24"/>
                <w:szCs w:val="24"/>
              </w:rPr>
              <w:t>»</w:t>
            </w:r>
          </w:p>
        </w:tc>
        <w:tc>
          <w:tcPr>
            <w:tcW w:w="1560" w:type="dxa"/>
            <w:vMerge/>
          </w:tcPr>
          <w:p w:rsidR="00F708E8" w:rsidRPr="00D05B46" w:rsidRDefault="00F708E8" w:rsidP="00E00C10">
            <w:pPr>
              <w:spacing w:after="0"/>
              <w:jc w:val="both"/>
              <w:rPr>
                <w:rFonts w:ascii="Times New Roman" w:hAnsi="Times New Roman"/>
                <w:bCs/>
                <w:sz w:val="24"/>
                <w:szCs w:val="24"/>
              </w:rPr>
            </w:pPr>
          </w:p>
        </w:tc>
        <w:tc>
          <w:tcPr>
            <w:tcW w:w="1417" w:type="dxa"/>
            <w:vMerge/>
          </w:tcPr>
          <w:p w:rsidR="00F708E8" w:rsidRPr="00D05B46" w:rsidRDefault="00F708E8" w:rsidP="00E00C10">
            <w:pPr>
              <w:spacing w:after="0"/>
              <w:ind w:right="33"/>
              <w:jc w:val="both"/>
              <w:rPr>
                <w:rFonts w:ascii="Times New Roman" w:hAnsi="Times New Roman"/>
                <w:bCs/>
                <w:sz w:val="24"/>
                <w:szCs w:val="24"/>
              </w:rPr>
            </w:pPr>
          </w:p>
        </w:tc>
      </w:tr>
      <w:tr w:rsidR="00F708E8" w:rsidRPr="00D05B46" w:rsidTr="00E00C10">
        <w:tc>
          <w:tcPr>
            <w:tcW w:w="1276"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2 класс</w:t>
            </w:r>
          </w:p>
        </w:tc>
        <w:tc>
          <w:tcPr>
            <w:tcW w:w="1276"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11</w:t>
            </w:r>
          </w:p>
        </w:tc>
        <w:tc>
          <w:tcPr>
            <w:tcW w:w="992"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w:t>
            </w:r>
          </w:p>
        </w:tc>
        <w:tc>
          <w:tcPr>
            <w:tcW w:w="1276"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8 (73%)</w:t>
            </w:r>
          </w:p>
        </w:tc>
        <w:tc>
          <w:tcPr>
            <w:tcW w:w="1275"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3 (27%)</w:t>
            </w:r>
          </w:p>
        </w:tc>
        <w:tc>
          <w:tcPr>
            <w:tcW w:w="1560"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100</w:t>
            </w:r>
          </w:p>
        </w:tc>
        <w:tc>
          <w:tcPr>
            <w:tcW w:w="1417"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73%</w:t>
            </w:r>
          </w:p>
        </w:tc>
      </w:tr>
      <w:tr w:rsidR="00F708E8" w:rsidRPr="00D05B46" w:rsidTr="00E00C10">
        <w:trPr>
          <w:trHeight w:val="70"/>
        </w:trPr>
        <w:tc>
          <w:tcPr>
            <w:tcW w:w="1276"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3 класс</w:t>
            </w:r>
          </w:p>
        </w:tc>
        <w:tc>
          <w:tcPr>
            <w:tcW w:w="1276"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11</w:t>
            </w:r>
          </w:p>
        </w:tc>
        <w:tc>
          <w:tcPr>
            <w:tcW w:w="992"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w:t>
            </w:r>
          </w:p>
        </w:tc>
        <w:tc>
          <w:tcPr>
            <w:tcW w:w="1276"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7 (64%)</w:t>
            </w:r>
          </w:p>
        </w:tc>
        <w:tc>
          <w:tcPr>
            <w:tcW w:w="1275"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4 (36%)</w:t>
            </w:r>
          </w:p>
        </w:tc>
        <w:tc>
          <w:tcPr>
            <w:tcW w:w="1560"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100</w:t>
            </w:r>
          </w:p>
        </w:tc>
        <w:tc>
          <w:tcPr>
            <w:tcW w:w="1417"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64%</w:t>
            </w:r>
          </w:p>
        </w:tc>
      </w:tr>
      <w:tr w:rsidR="00F708E8" w:rsidRPr="00D05B46" w:rsidTr="00E00C10">
        <w:trPr>
          <w:trHeight w:val="70"/>
        </w:trPr>
        <w:tc>
          <w:tcPr>
            <w:tcW w:w="1276"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4</w:t>
            </w:r>
            <w:r w:rsidR="00B80A7A">
              <w:rPr>
                <w:rFonts w:ascii="Times New Roman" w:hAnsi="Times New Roman"/>
                <w:bCs/>
                <w:sz w:val="24"/>
                <w:szCs w:val="24"/>
              </w:rPr>
              <w:t xml:space="preserve"> </w:t>
            </w:r>
            <w:r w:rsidRPr="00D05B46">
              <w:rPr>
                <w:rFonts w:ascii="Times New Roman" w:hAnsi="Times New Roman"/>
                <w:bCs/>
                <w:sz w:val="24"/>
                <w:szCs w:val="24"/>
              </w:rPr>
              <w:t>класс</w:t>
            </w:r>
          </w:p>
        </w:tc>
        <w:tc>
          <w:tcPr>
            <w:tcW w:w="1276"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8</w:t>
            </w:r>
          </w:p>
        </w:tc>
        <w:tc>
          <w:tcPr>
            <w:tcW w:w="992"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w:t>
            </w:r>
          </w:p>
        </w:tc>
        <w:tc>
          <w:tcPr>
            <w:tcW w:w="1276"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5 (63%)</w:t>
            </w:r>
          </w:p>
        </w:tc>
        <w:tc>
          <w:tcPr>
            <w:tcW w:w="1275"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3 (37%)</w:t>
            </w:r>
          </w:p>
        </w:tc>
        <w:tc>
          <w:tcPr>
            <w:tcW w:w="1560"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100</w:t>
            </w:r>
          </w:p>
        </w:tc>
        <w:tc>
          <w:tcPr>
            <w:tcW w:w="1417"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62%</w:t>
            </w:r>
          </w:p>
        </w:tc>
      </w:tr>
      <w:tr w:rsidR="00F708E8" w:rsidRPr="00D05B46" w:rsidTr="00E00C10">
        <w:trPr>
          <w:trHeight w:val="70"/>
        </w:trPr>
        <w:tc>
          <w:tcPr>
            <w:tcW w:w="1276"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Среднее значение</w:t>
            </w:r>
          </w:p>
        </w:tc>
        <w:tc>
          <w:tcPr>
            <w:tcW w:w="1276"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30 уч-ся</w:t>
            </w:r>
          </w:p>
        </w:tc>
        <w:tc>
          <w:tcPr>
            <w:tcW w:w="992"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w:t>
            </w:r>
          </w:p>
        </w:tc>
        <w:tc>
          <w:tcPr>
            <w:tcW w:w="1276"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66%</w:t>
            </w:r>
          </w:p>
        </w:tc>
        <w:tc>
          <w:tcPr>
            <w:tcW w:w="1275"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33%</w:t>
            </w:r>
          </w:p>
        </w:tc>
        <w:tc>
          <w:tcPr>
            <w:tcW w:w="1560"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100</w:t>
            </w:r>
          </w:p>
        </w:tc>
        <w:tc>
          <w:tcPr>
            <w:tcW w:w="1417" w:type="dxa"/>
          </w:tcPr>
          <w:p w:rsidR="00F708E8" w:rsidRPr="00D05B46" w:rsidRDefault="00F708E8" w:rsidP="00E00C10">
            <w:pPr>
              <w:spacing w:after="0"/>
              <w:jc w:val="both"/>
              <w:rPr>
                <w:rFonts w:ascii="Times New Roman" w:hAnsi="Times New Roman"/>
                <w:bCs/>
                <w:sz w:val="24"/>
                <w:szCs w:val="24"/>
              </w:rPr>
            </w:pPr>
            <w:r w:rsidRPr="00D05B46">
              <w:rPr>
                <w:rFonts w:ascii="Times New Roman" w:hAnsi="Times New Roman"/>
                <w:bCs/>
                <w:sz w:val="24"/>
                <w:szCs w:val="24"/>
              </w:rPr>
              <w:t>66%</w:t>
            </w:r>
          </w:p>
        </w:tc>
      </w:tr>
    </w:tbl>
    <w:p w:rsidR="00F708E8" w:rsidRDefault="00F708E8" w:rsidP="00F708E8">
      <w:pPr>
        <w:tabs>
          <w:tab w:val="left" w:pos="0"/>
          <w:tab w:val="left" w:pos="851"/>
          <w:tab w:val="left" w:pos="993"/>
        </w:tabs>
        <w:jc w:val="center"/>
      </w:pPr>
      <w:r w:rsidRPr="009F71C6">
        <w:rPr>
          <w:noProof/>
        </w:rPr>
        <w:drawing>
          <wp:inline distT="0" distB="0" distL="0" distR="0" wp14:anchorId="344F73C3" wp14:editId="6718D93A">
            <wp:extent cx="5635256" cy="2562446"/>
            <wp:effectExtent l="0" t="0" r="381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7E6D" w:rsidRDefault="00903C91" w:rsidP="00947E6D">
      <w:pPr>
        <w:spacing w:line="240" w:lineRule="auto"/>
        <w:jc w:val="center"/>
        <w:rPr>
          <w:rFonts w:ascii="Times New Roman" w:hAnsi="Times New Roman"/>
          <w:bCs/>
          <w:i/>
          <w:sz w:val="24"/>
          <w:szCs w:val="24"/>
        </w:rPr>
      </w:pPr>
      <w:r w:rsidRPr="00903C91">
        <w:rPr>
          <w:rFonts w:ascii="Times New Roman" w:hAnsi="Times New Roman"/>
          <w:bCs/>
          <w:sz w:val="24"/>
          <w:szCs w:val="24"/>
        </w:rPr>
        <w:t>Рис</w:t>
      </w:r>
      <w:r>
        <w:rPr>
          <w:rFonts w:ascii="Times New Roman" w:hAnsi="Times New Roman"/>
          <w:bCs/>
          <w:sz w:val="24"/>
          <w:szCs w:val="24"/>
        </w:rPr>
        <w:t>.7</w:t>
      </w:r>
      <w:r w:rsidRPr="00903C91">
        <w:rPr>
          <w:rFonts w:ascii="Times New Roman" w:hAnsi="Times New Roman"/>
          <w:bCs/>
          <w:i/>
          <w:sz w:val="24"/>
          <w:szCs w:val="24"/>
        </w:rPr>
        <w:t xml:space="preserve">. </w:t>
      </w:r>
      <w:r w:rsidR="004E6249">
        <w:rPr>
          <w:rFonts w:ascii="Times New Roman" w:hAnsi="Times New Roman"/>
          <w:bCs/>
          <w:i/>
          <w:sz w:val="24"/>
          <w:szCs w:val="24"/>
        </w:rPr>
        <w:t xml:space="preserve">Показатели качественной успеваемости за </w:t>
      </w:r>
      <w:r w:rsidR="004E6249">
        <w:rPr>
          <w:rFonts w:ascii="Times New Roman" w:hAnsi="Times New Roman"/>
          <w:bCs/>
          <w:i/>
          <w:sz w:val="24"/>
          <w:szCs w:val="24"/>
          <w:lang w:val="en-US"/>
        </w:rPr>
        <w:t>I</w:t>
      </w:r>
      <w:r w:rsidR="004E6249">
        <w:rPr>
          <w:rFonts w:ascii="Times New Roman" w:hAnsi="Times New Roman"/>
          <w:bCs/>
          <w:i/>
          <w:sz w:val="24"/>
          <w:szCs w:val="24"/>
        </w:rPr>
        <w:t xml:space="preserve"> полугодие 2017-2018 учебного года</w:t>
      </w:r>
      <w:r w:rsidR="00947E6D">
        <w:rPr>
          <w:rFonts w:ascii="Times New Roman" w:hAnsi="Times New Roman"/>
          <w:bCs/>
          <w:i/>
          <w:sz w:val="24"/>
          <w:szCs w:val="24"/>
        </w:rPr>
        <w:br w:type="page"/>
      </w:r>
    </w:p>
    <w:p w:rsidR="00E00C10" w:rsidRPr="00643287" w:rsidRDefault="00E00C10" w:rsidP="00E00C10">
      <w:pPr>
        <w:widowControl w:val="0"/>
        <w:suppressAutoHyphens/>
        <w:spacing w:after="0"/>
        <w:ind w:firstLine="708"/>
        <w:jc w:val="both"/>
        <w:rPr>
          <w:rFonts w:ascii="Times New Roman" w:hAnsi="Times New Roman"/>
          <w:sz w:val="24"/>
          <w:szCs w:val="24"/>
        </w:rPr>
      </w:pPr>
      <w:r w:rsidRPr="00643287">
        <w:rPr>
          <w:rFonts w:ascii="Times New Roman" w:hAnsi="Times New Roman"/>
          <w:sz w:val="24"/>
          <w:szCs w:val="24"/>
        </w:rPr>
        <w:lastRenderedPageBreak/>
        <w:t xml:space="preserve">Выпускниками  Сибайского филиала ГБПОУ РБ ССМК являются ученики 4 класса, </w:t>
      </w:r>
      <w:r w:rsidR="004E6249" w:rsidRPr="00643287">
        <w:rPr>
          <w:rFonts w:ascii="Times New Roman" w:hAnsi="Times New Roman"/>
          <w:sz w:val="24"/>
          <w:szCs w:val="24"/>
        </w:rPr>
        <w:t xml:space="preserve"> После окончания обучения в ОУ учащиеся на общих основаниях поступают в  ГБПОУ РБ  ССМК </w:t>
      </w:r>
      <w:r w:rsidR="00643287" w:rsidRPr="00643287">
        <w:rPr>
          <w:rFonts w:ascii="Times New Roman" w:hAnsi="Times New Roman"/>
          <w:sz w:val="24"/>
          <w:szCs w:val="24"/>
        </w:rPr>
        <w:t>для</w:t>
      </w:r>
      <w:r w:rsidR="004E6249" w:rsidRPr="00643287">
        <w:rPr>
          <w:rFonts w:ascii="Times New Roman" w:hAnsi="Times New Roman"/>
          <w:sz w:val="24"/>
          <w:szCs w:val="24"/>
        </w:rPr>
        <w:t xml:space="preserve"> </w:t>
      </w:r>
      <w:proofErr w:type="gramStart"/>
      <w:r w:rsidR="004E6249" w:rsidRPr="00643287">
        <w:rPr>
          <w:rFonts w:ascii="Times New Roman" w:hAnsi="Times New Roman"/>
          <w:sz w:val="24"/>
          <w:szCs w:val="24"/>
        </w:rPr>
        <w:t>обучени</w:t>
      </w:r>
      <w:r w:rsidR="00643287" w:rsidRPr="00643287">
        <w:rPr>
          <w:rFonts w:ascii="Times New Roman" w:hAnsi="Times New Roman"/>
          <w:sz w:val="24"/>
          <w:szCs w:val="24"/>
        </w:rPr>
        <w:t>я</w:t>
      </w:r>
      <w:r w:rsidR="004E6249" w:rsidRPr="00643287">
        <w:rPr>
          <w:rFonts w:ascii="Times New Roman" w:hAnsi="Times New Roman"/>
          <w:sz w:val="24"/>
          <w:szCs w:val="24"/>
        </w:rPr>
        <w:t xml:space="preserve"> по</w:t>
      </w:r>
      <w:proofErr w:type="gramEnd"/>
      <w:r w:rsidR="004E6249" w:rsidRPr="00643287">
        <w:rPr>
          <w:rFonts w:ascii="Times New Roman" w:hAnsi="Times New Roman"/>
          <w:sz w:val="24"/>
          <w:szCs w:val="24"/>
        </w:rPr>
        <w:t xml:space="preserve"> образовательной программе среднего профессионального образования, интегрированной с образовательными программами основного общего, среднего общего образования по специальности 53.02.03 «Инструментальное исполнительство» (по видам инструментов). Зачисление производится  </w:t>
      </w:r>
      <w:r w:rsidRPr="00643287">
        <w:rPr>
          <w:rFonts w:ascii="Times New Roman" w:hAnsi="Times New Roman"/>
          <w:sz w:val="24"/>
          <w:szCs w:val="24"/>
        </w:rPr>
        <w:t>по результатам вступительных испытаний, позволяющих выявить у поступающих творческие способности в области искусств и физические данные, необходимые для освоения интегрированных образовательных программ.</w:t>
      </w:r>
    </w:p>
    <w:p w:rsidR="00643287" w:rsidRDefault="00643287" w:rsidP="00643287">
      <w:pPr>
        <w:spacing w:after="0" w:line="240" w:lineRule="auto"/>
        <w:jc w:val="center"/>
        <w:rPr>
          <w:rStyle w:val="s110"/>
          <w:rFonts w:ascii="Times New Roman" w:hAnsi="Times New Roman"/>
          <w:bCs/>
          <w:sz w:val="24"/>
          <w:szCs w:val="24"/>
        </w:rPr>
      </w:pPr>
    </w:p>
    <w:p w:rsidR="00643287" w:rsidRDefault="00643287" w:rsidP="00643287">
      <w:pPr>
        <w:spacing w:after="0" w:line="240" w:lineRule="auto"/>
        <w:jc w:val="center"/>
        <w:rPr>
          <w:rStyle w:val="s110"/>
          <w:rFonts w:ascii="Times New Roman" w:hAnsi="Times New Roman"/>
          <w:bCs/>
          <w:sz w:val="24"/>
          <w:szCs w:val="24"/>
        </w:rPr>
      </w:pPr>
    </w:p>
    <w:p w:rsidR="00204141" w:rsidRPr="00D53E31" w:rsidRDefault="000D29FD" w:rsidP="00643287">
      <w:pPr>
        <w:spacing w:after="0" w:line="240" w:lineRule="auto"/>
        <w:jc w:val="center"/>
        <w:rPr>
          <w:rStyle w:val="s110"/>
          <w:rFonts w:ascii="Times New Roman" w:hAnsi="Times New Roman"/>
          <w:bCs/>
          <w:sz w:val="24"/>
          <w:szCs w:val="24"/>
        </w:rPr>
      </w:pPr>
      <w:r w:rsidRPr="00D53E31">
        <w:rPr>
          <w:rStyle w:val="s110"/>
          <w:rFonts w:ascii="Times New Roman" w:hAnsi="Times New Roman"/>
          <w:bCs/>
          <w:sz w:val="24"/>
          <w:szCs w:val="24"/>
          <w:lang w:val="en-US"/>
        </w:rPr>
        <w:t>IV</w:t>
      </w:r>
      <w:r w:rsidR="00204141" w:rsidRPr="00D53E31">
        <w:rPr>
          <w:rStyle w:val="s110"/>
          <w:rFonts w:ascii="Times New Roman" w:hAnsi="Times New Roman"/>
          <w:bCs/>
          <w:sz w:val="24"/>
          <w:szCs w:val="24"/>
        </w:rPr>
        <w:t>. Воспитательная работа</w:t>
      </w:r>
    </w:p>
    <w:p w:rsidR="00204141" w:rsidRPr="00271E5B" w:rsidRDefault="00204141" w:rsidP="00271E5B">
      <w:pPr>
        <w:spacing w:after="0"/>
        <w:ind w:firstLine="567"/>
        <w:jc w:val="both"/>
        <w:rPr>
          <w:rFonts w:ascii="Times New Roman" w:hAnsi="Times New Roman"/>
          <w:sz w:val="24"/>
          <w:szCs w:val="24"/>
        </w:rPr>
      </w:pPr>
      <w:r w:rsidRPr="00271E5B">
        <w:rPr>
          <w:rFonts w:ascii="Times New Roman" w:hAnsi="Times New Roman"/>
          <w:sz w:val="24"/>
          <w:szCs w:val="24"/>
        </w:rPr>
        <w:t>Цель воспитательной  деятельности</w:t>
      </w:r>
      <w:r w:rsidR="00E831A9" w:rsidRPr="00271E5B">
        <w:rPr>
          <w:rFonts w:ascii="Times New Roman" w:hAnsi="Times New Roman"/>
          <w:sz w:val="24"/>
          <w:szCs w:val="24"/>
        </w:rPr>
        <w:t xml:space="preserve"> в ОУ</w:t>
      </w:r>
      <w:r w:rsidRPr="00271E5B">
        <w:rPr>
          <w:rFonts w:ascii="Times New Roman" w:hAnsi="Times New Roman"/>
          <w:sz w:val="24"/>
          <w:szCs w:val="24"/>
        </w:rPr>
        <w:t>:</w:t>
      </w:r>
    </w:p>
    <w:p w:rsidR="00204141" w:rsidRPr="00271E5B" w:rsidRDefault="00D03ADA" w:rsidP="00D03ADA">
      <w:pPr>
        <w:pStyle w:val="ae"/>
        <w:tabs>
          <w:tab w:val="left" w:pos="567"/>
        </w:tabs>
        <w:spacing w:line="276" w:lineRule="auto"/>
        <w:contextualSpacing/>
        <w:jc w:val="both"/>
        <w:rPr>
          <w:sz w:val="24"/>
          <w:szCs w:val="24"/>
        </w:rPr>
      </w:pPr>
      <w:r w:rsidRPr="00271E5B">
        <w:rPr>
          <w:sz w:val="24"/>
          <w:szCs w:val="24"/>
        </w:rPr>
        <w:tab/>
        <w:t>В</w:t>
      </w:r>
      <w:r w:rsidR="00204141" w:rsidRPr="00271E5B">
        <w:rPr>
          <w:sz w:val="24"/>
          <w:szCs w:val="24"/>
        </w:rPr>
        <w:t>ыявление одаренных детей в области музыкального искусства в раннем детском возрасте;</w:t>
      </w:r>
      <w:r w:rsidR="00E831A9" w:rsidRPr="00271E5B">
        <w:rPr>
          <w:sz w:val="24"/>
          <w:szCs w:val="24"/>
        </w:rPr>
        <w:t xml:space="preserve"> </w:t>
      </w:r>
      <w:r w:rsidR="00204141" w:rsidRPr="00271E5B">
        <w:rPr>
          <w:sz w:val="24"/>
          <w:szCs w:val="24"/>
        </w:rPr>
        <w:t>создание условий для художественного образования, эстетического воспитания, духовно-нравственного развития детей;</w:t>
      </w:r>
    </w:p>
    <w:p w:rsidR="00204141" w:rsidRPr="00271E5B" w:rsidRDefault="00204141" w:rsidP="00271E5B">
      <w:pPr>
        <w:spacing w:after="0"/>
        <w:ind w:firstLine="567"/>
        <w:rPr>
          <w:rFonts w:ascii="Times New Roman" w:hAnsi="Times New Roman"/>
          <w:sz w:val="24"/>
          <w:szCs w:val="24"/>
        </w:rPr>
      </w:pPr>
      <w:r w:rsidRPr="00271E5B">
        <w:rPr>
          <w:rFonts w:ascii="Times New Roman" w:hAnsi="Times New Roman"/>
          <w:sz w:val="24"/>
          <w:szCs w:val="24"/>
        </w:rPr>
        <w:t>Задачи воспитательной  деятельности:</w:t>
      </w:r>
    </w:p>
    <w:p w:rsidR="00E831A9" w:rsidRPr="005C10E2" w:rsidRDefault="00204141" w:rsidP="00015AC7">
      <w:pPr>
        <w:pStyle w:val="ae"/>
        <w:numPr>
          <w:ilvl w:val="0"/>
          <w:numId w:val="14"/>
        </w:numPr>
        <w:tabs>
          <w:tab w:val="left" w:pos="567"/>
        </w:tabs>
        <w:spacing w:line="276" w:lineRule="auto"/>
        <w:ind w:left="0" w:firstLine="0"/>
        <w:contextualSpacing/>
        <w:jc w:val="both"/>
        <w:rPr>
          <w:sz w:val="24"/>
          <w:szCs w:val="24"/>
        </w:rPr>
      </w:pPr>
      <w:r w:rsidRPr="005C10E2">
        <w:rPr>
          <w:sz w:val="24"/>
          <w:szCs w:val="24"/>
        </w:rPr>
        <w:t>формирование у учащихся начальных классов умения ориентироваться в новой социальной среде;</w:t>
      </w:r>
      <w:r w:rsidR="005C10E2" w:rsidRPr="005C10E2">
        <w:rPr>
          <w:sz w:val="24"/>
          <w:szCs w:val="24"/>
        </w:rPr>
        <w:t xml:space="preserve"> </w:t>
      </w:r>
      <w:r w:rsidRPr="005C10E2">
        <w:rPr>
          <w:sz w:val="24"/>
          <w:szCs w:val="24"/>
        </w:rPr>
        <w:t>формирование положительной «Я – концепции»</w:t>
      </w:r>
      <w:r w:rsidR="000D395D" w:rsidRPr="005C10E2">
        <w:rPr>
          <w:sz w:val="24"/>
          <w:szCs w:val="24"/>
        </w:rPr>
        <w:t xml:space="preserve">, </w:t>
      </w:r>
      <w:r w:rsidRPr="005C10E2">
        <w:rPr>
          <w:sz w:val="24"/>
          <w:szCs w:val="24"/>
        </w:rPr>
        <w:t>формирование коммуникативной культуры, умения общаться и сотрудничать</w:t>
      </w:r>
      <w:r w:rsidR="00E831A9" w:rsidRPr="005C10E2">
        <w:rPr>
          <w:sz w:val="24"/>
          <w:szCs w:val="24"/>
        </w:rPr>
        <w:t>, развитие навыков рефлексивных действий;</w:t>
      </w:r>
    </w:p>
    <w:p w:rsidR="00204141" w:rsidRPr="00271E5B" w:rsidRDefault="00204141" w:rsidP="00015AC7">
      <w:pPr>
        <w:pStyle w:val="ae"/>
        <w:numPr>
          <w:ilvl w:val="0"/>
          <w:numId w:val="14"/>
        </w:numPr>
        <w:tabs>
          <w:tab w:val="left" w:pos="567"/>
        </w:tabs>
        <w:spacing w:line="276" w:lineRule="auto"/>
        <w:ind w:left="0" w:firstLine="0"/>
        <w:contextualSpacing/>
        <w:jc w:val="both"/>
        <w:rPr>
          <w:sz w:val="24"/>
          <w:szCs w:val="24"/>
        </w:rPr>
      </w:pPr>
      <w:r w:rsidRPr="00271E5B">
        <w:rPr>
          <w:sz w:val="24"/>
          <w:szCs w:val="24"/>
        </w:rPr>
        <w:t>приобретение детьми опыта творческой деятельности;</w:t>
      </w:r>
    </w:p>
    <w:p w:rsidR="00204141" w:rsidRPr="00271E5B" w:rsidRDefault="00204141" w:rsidP="00015AC7">
      <w:pPr>
        <w:pStyle w:val="ae"/>
        <w:numPr>
          <w:ilvl w:val="0"/>
          <w:numId w:val="14"/>
        </w:numPr>
        <w:tabs>
          <w:tab w:val="left" w:pos="567"/>
        </w:tabs>
        <w:spacing w:line="276" w:lineRule="auto"/>
        <w:ind w:left="567" w:hanging="567"/>
        <w:contextualSpacing/>
        <w:jc w:val="both"/>
        <w:rPr>
          <w:sz w:val="24"/>
          <w:szCs w:val="24"/>
        </w:rPr>
      </w:pPr>
      <w:r w:rsidRPr="00271E5B">
        <w:rPr>
          <w:sz w:val="24"/>
          <w:szCs w:val="24"/>
        </w:rPr>
        <w:t>овладение детьми духовными и культурными ценностями народов мира;</w:t>
      </w:r>
    </w:p>
    <w:p w:rsidR="00204141" w:rsidRPr="00271E5B" w:rsidRDefault="00204141" w:rsidP="00015AC7">
      <w:pPr>
        <w:pStyle w:val="ae"/>
        <w:numPr>
          <w:ilvl w:val="0"/>
          <w:numId w:val="14"/>
        </w:numPr>
        <w:tabs>
          <w:tab w:val="left" w:pos="567"/>
        </w:tabs>
        <w:spacing w:line="276" w:lineRule="auto"/>
        <w:ind w:left="567" w:hanging="567"/>
        <w:contextualSpacing/>
        <w:jc w:val="both"/>
        <w:rPr>
          <w:sz w:val="24"/>
          <w:szCs w:val="24"/>
        </w:rPr>
      </w:pPr>
      <w:r w:rsidRPr="00271E5B">
        <w:rPr>
          <w:sz w:val="24"/>
          <w:szCs w:val="24"/>
        </w:rPr>
        <w:t>формирование у обучающихся эстетических взглядов, нравственных установок и потребности общения с духовными ценностями;</w:t>
      </w:r>
    </w:p>
    <w:p w:rsidR="00204141" w:rsidRPr="00271E5B" w:rsidRDefault="00204141" w:rsidP="00015AC7">
      <w:pPr>
        <w:pStyle w:val="ae"/>
        <w:numPr>
          <w:ilvl w:val="0"/>
          <w:numId w:val="14"/>
        </w:numPr>
        <w:tabs>
          <w:tab w:val="left" w:pos="567"/>
        </w:tabs>
        <w:spacing w:line="276" w:lineRule="auto"/>
        <w:ind w:left="567" w:hanging="567"/>
        <w:contextualSpacing/>
        <w:jc w:val="both"/>
        <w:rPr>
          <w:sz w:val="24"/>
          <w:szCs w:val="24"/>
        </w:rPr>
      </w:pPr>
      <w:r w:rsidRPr="00271E5B">
        <w:rPr>
          <w:sz w:val="24"/>
          <w:szCs w:val="24"/>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D03ADA" w:rsidRPr="00271E5B" w:rsidRDefault="00D03ADA" w:rsidP="00D03ADA">
      <w:pPr>
        <w:pStyle w:val="ae"/>
        <w:tabs>
          <w:tab w:val="left" w:pos="567"/>
        </w:tabs>
        <w:spacing w:line="276" w:lineRule="auto"/>
        <w:contextualSpacing/>
        <w:jc w:val="both"/>
        <w:rPr>
          <w:sz w:val="24"/>
          <w:szCs w:val="24"/>
        </w:rPr>
      </w:pPr>
      <w:r w:rsidRPr="00271E5B">
        <w:rPr>
          <w:rFonts w:eastAsiaTheme="minorEastAsia"/>
          <w:sz w:val="24"/>
          <w:szCs w:val="24"/>
        </w:rPr>
        <w:tab/>
      </w:r>
      <w:proofErr w:type="gramStart"/>
      <w:r w:rsidR="008A49CD" w:rsidRPr="00271E5B">
        <w:rPr>
          <w:rFonts w:eastAsiaTheme="minorEastAsia"/>
          <w:sz w:val="24"/>
          <w:szCs w:val="24"/>
        </w:rPr>
        <w:t>Внеурочная деятельность позволяет в полной мере реализовать требования Федерального государственного образовательного стандарта начального общего образования</w:t>
      </w:r>
      <w:r w:rsidRPr="00271E5B">
        <w:rPr>
          <w:rFonts w:eastAsiaTheme="minorEastAsia"/>
          <w:sz w:val="24"/>
          <w:szCs w:val="24"/>
        </w:rPr>
        <w:t xml:space="preserve"> по формированию условий для </w:t>
      </w:r>
      <w:r w:rsidRPr="00271E5B">
        <w:rPr>
          <w:sz w:val="24"/>
          <w:szCs w:val="24"/>
        </w:rPr>
        <w:t>духовно-нравственного развити</w:t>
      </w:r>
      <w:r w:rsidR="00107DC7">
        <w:rPr>
          <w:sz w:val="24"/>
          <w:szCs w:val="24"/>
        </w:rPr>
        <w:t>я</w:t>
      </w:r>
      <w:r w:rsidRPr="00271E5B">
        <w:rPr>
          <w:sz w:val="24"/>
          <w:szCs w:val="24"/>
        </w:rPr>
        <w:t xml:space="preserve"> и воспитания обучающихся, предусматривающее принятие ими моральных норм, нравственных установок, национальных ценностей; укрепление физического и духовного здоровья обучающихся, а также воспитание детей в творческой атмосфере, </w:t>
      </w:r>
      <w:r w:rsidR="001B6ED5" w:rsidRPr="00271E5B">
        <w:rPr>
          <w:sz w:val="24"/>
          <w:szCs w:val="24"/>
        </w:rPr>
        <w:t>приобретение детьми знаний, умений и навыков игры на музыкально</w:t>
      </w:r>
      <w:r w:rsidR="004D7E9F">
        <w:rPr>
          <w:sz w:val="24"/>
          <w:szCs w:val="24"/>
        </w:rPr>
        <w:t>м</w:t>
      </w:r>
      <w:r w:rsidR="001B6ED5" w:rsidRPr="00271E5B">
        <w:rPr>
          <w:sz w:val="24"/>
          <w:szCs w:val="24"/>
        </w:rPr>
        <w:t xml:space="preserve"> инструменте, получение ими эстетического образования.</w:t>
      </w:r>
      <w:proofErr w:type="gramEnd"/>
    </w:p>
    <w:p w:rsidR="008A49CD" w:rsidRPr="00271E5B" w:rsidRDefault="008A49CD" w:rsidP="008A49CD">
      <w:pPr>
        <w:pStyle w:val="c10"/>
        <w:shd w:val="clear" w:color="auto" w:fill="FFFFFF"/>
        <w:spacing w:before="0" w:beforeAutospacing="0" w:after="0" w:afterAutospacing="0"/>
        <w:ind w:firstLine="720"/>
        <w:jc w:val="both"/>
        <w:rPr>
          <w:rFonts w:eastAsiaTheme="minorEastAsia"/>
        </w:rPr>
      </w:pPr>
      <w:r w:rsidRPr="00271E5B">
        <w:rPr>
          <w:rFonts w:eastAsiaTheme="minorEastAsia"/>
        </w:rPr>
        <w:t>За счет указанных в базисном учебном (образовательном) плане часов на внеурочные занятия учреждение реализует программы внеурочной деятельности, воспитательные программы.</w:t>
      </w:r>
    </w:p>
    <w:p w:rsidR="00947E6D" w:rsidRDefault="008A49CD" w:rsidP="008A49CD">
      <w:pPr>
        <w:tabs>
          <w:tab w:val="left" w:pos="4500"/>
          <w:tab w:val="left" w:pos="9180"/>
          <w:tab w:val="left" w:pos="9360"/>
        </w:tabs>
        <w:spacing w:after="0"/>
        <w:ind w:firstLine="720"/>
        <w:jc w:val="both"/>
        <w:rPr>
          <w:rFonts w:ascii="Times New Roman" w:hAnsi="Times New Roman"/>
          <w:sz w:val="24"/>
          <w:szCs w:val="24"/>
        </w:rPr>
      </w:pPr>
      <w:r w:rsidRPr="00271E5B">
        <w:rPr>
          <w:rFonts w:ascii="Times New Roman" w:hAnsi="Times New Roman"/>
          <w:i/>
          <w:sz w:val="24"/>
          <w:szCs w:val="24"/>
        </w:rPr>
        <w:t xml:space="preserve">Внеурочная деятельность в филиале </w:t>
      </w:r>
      <w:r w:rsidRPr="00271E5B">
        <w:rPr>
          <w:rFonts w:ascii="Times New Roman" w:hAnsi="Times New Roman"/>
          <w:sz w:val="24"/>
          <w:szCs w:val="24"/>
        </w:rPr>
        <w:t xml:space="preserve">организуется по направлениям развития личности (спортивно-оздоровительное, духовно-нравственное, социальное, </w:t>
      </w:r>
      <w:proofErr w:type="spellStart"/>
      <w:r w:rsidRPr="00271E5B">
        <w:rPr>
          <w:rFonts w:ascii="Times New Roman" w:hAnsi="Times New Roman"/>
          <w:sz w:val="24"/>
          <w:szCs w:val="24"/>
        </w:rPr>
        <w:t>общеинтеллектуальное</w:t>
      </w:r>
      <w:proofErr w:type="spellEnd"/>
      <w:r w:rsidRPr="00271E5B">
        <w:rPr>
          <w:rFonts w:ascii="Times New Roman" w:hAnsi="Times New Roman"/>
          <w:sz w:val="24"/>
          <w:szCs w:val="24"/>
        </w:rPr>
        <w:t>, общекультурное)</w:t>
      </w:r>
      <w:r w:rsidR="00023938">
        <w:rPr>
          <w:rFonts w:ascii="Times New Roman" w:hAnsi="Times New Roman"/>
          <w:sz w:val="24"/>
          <w:szCs w:val="24"/>
        </w:rPr>
        <w:t>.</w:t>
      </w:r>
      <w:r w:rsidRPr="00271E5B">
        <w:rPr>
          <w:rFonts w:ascii="Times New Roman" w:hAnsi="Times New Roman"/>
          <w:sz w:val="24"/>
          <w:szCs w:val="24"/>
        </w:rPr>
        <w:t xml:space="preserve"> </w:t>
      </w:r>
    </w:p>
    <w:p w:rsidR="008A49CD" w:rsidRPr="00271E5B" w:rsidRDefault="008A49CD" w:rsidP="008A49CD">
      <w:pPr>
        <w:tabs>
          <w:tab w:val="left" w:pos="4500"/>
          <w:tab w:val="left" w:pos="9180"/>
          <w:tab w:val="left" w:pos="9360"/>
        </w:tabs>
        <w:spacing w:after="0"/>
        <w:ind w:firstLine="720"/>
        <w:jc w:val="both"/>
        <w:rPr>
          <w:rFonts w:ascii="Times New Roman" w:hAnsi="Times New Roman"/>
          <w:sz w:val="24"/>
          <w:szCs w:val="24"/>
        </w:rPr>
      </w:pPr>
      <w:r w:rsidRPr="00271E5B">
        <w:rPr>
          <w:rFonts w:ascii="Times New Roman" w:hAnsi="Times New Roman"/>
          <w:sz w:val="24"/>
          <w:szCs w:val="24"/>
        </w:rPr>
        <w:t xml:space="preserve">Время, отводимое на внеурочную деятельность, составляющее  до 1350 часов,  т.е. не менее 10 часов в неделю, частично  предоставлено для проведения занятий внеурочной деятельности по углубленному изучению музыкального искусства по видам </w:t>
      </w:r>
      <w:r w:rsidRPr="00271E5B">
        <w:rPr>
          <w:rFonts w:ascii="Times New Roman" w:hAnsi="Times New Roman"/>
          <w:sz w:val="24"/>
          <w:szCs w:val="24"/>
        </w:rPr>
        <w:lastRenderedPageBreak/>
        <w:t>инструментов, которое наряду с начальным общим образованием, является обязательным для всех учеников Сибайского филиала ГБПОУ РБ ССМК:</w:t>
      </w:r>
    </w:p>
    <w:p w:rsidR="008A49CD" w:rsidRPr="00271E5B" w:rsidRDefault="008A49CD" w:rsidP="008A49CD">
      <w:pPr>
        <w:pStyle w:val="a4"/>
        <w:ind w:left="0" w:firstLine="567"/>
        <w:jc w:val="both"/>
        <w:rPr>
          <w:sz w:val="24"/>
          <w:szCs w:val="24"/>
        </w:rPr>
      </w:pPr>
      <w:r w:rsidRPr="00271E5B">
        <w:rPr>
          <w:sz w:val="24"/>
          <w:szCs w:val="24"/>
        </w:rPr>
        <w:t xml:space="preserve"> «Целями деятельности филиала являются следующие:</w:t>
      </w:r>
    </w:p>
    <w:p w:rsidR="008A49CD" w:rsidRPr="00271E5B" w:rsidRDefault="008A49CD" w:rsidP="0012018E">
      <w:pPr>
        <w:pStyle w:val="a4"/>
        <w:numPr>
          <w:ilvl w:val="0"/>
          <w:numId w:val="23"/>
        </w:numPr>
        <w:tabs>
          <w:tab w:val="left" w:pos="1134"/>
        </w:tabs>
        <w:spacing w:line="276" w:lineRule="auto"/>
        <w:ind w:hanging="11"/>
        <w:jc w:val="both"/>
        <w:rPr>
          <w:sz w:val="24"/>
          <w:szCs w:val="24"/>
        </w:rPr>
      </w:pPr>
      <w:r w:rsidRPr="00271E5B">
        <w:rPr>
          <w:sz w:val="24"/>
          <w:szCs w:val="24"/>
        </w:rPr>
        <w:t xml:space="preserve">обучение музыкальному искусству детей, проявивших яркие музыкальные способности, их  подготовка к продолжению обучению в Учреждении; </w:t>
      </w:r>
    </w:p>
    <w:p w:rsidR="008A49CD" w:rsidRPr="00271E5B" w:rsidRDefault="008A49CD" w:rsidP="0012018E">
      <w:pPr>
        <w:pStyle w:val="a4"/>
        <w:numPr>
          <w:ilvl w:val="0"/>
          <w:numId w:val="23"/>
        </w:numPr>
        <w:tabs>
          <w:tab w:val="left" w:pos="1134"/>
        </w:tabs>
        <w:spacing w:line="276" w:lineRule="auto"/>
        <w:ind w:hanging="11"/>
        <w:jc w:val="both"/>
        <w:rPr>
          <w:sz w:val="24"/>
          <w:szCs w:val="24"/>
        </w:rPr>
      </w:pPr>
      <w:r w:rsidRPr="00271E5B">
        <w:rPr>
          <w:sz w:val="24"/>
          <w:szCs w:val="24"/>
        </w:rPr>
        <w:t>осуществление образовательного процесса на высоком профессиональном уровне, необходимом для продолжения образования;</w:t>
      </w:r>
    </w:p>
    <w:p w:rsidR="008A49CD" w:rsidRPr="00271E5B" w:rsidRDefault="008A49CD" w:rsidP="0012018E">
      <w:pPr>
        <w:pStyle w:val="a4"/>
        <w:numPr>
          <w:ilvl w:val="0"/>
          <w:numId w:val="23"/>
        </w:numPr>
        <w:tabs>
          <w:tab w:val="left" w:pos="1134"/>
        </w:tabs>
        <w:spacing w:line="276" w:lineRule="auto"/>
        <w:ind w:hanging="11"/>
        <w:jc w:val="both"/>
        <w:rPr>
          <w:sz w:val="24"/>
          <w:szCs w:val="24"/>
        </w:rPr>
      </w:pPr>
      <w:r w:rsidRPr="00271E5B">
        <w:rPr>
          <w:sz w:val="24"/>
          <w:szCs w:val="24"/>
        </w:rPr>
        <w:t>создание максимально благоприятных условий (с учетом существующей  социокультурной среды) для формирования творческой личности, обеспечения  полноценного развития интеллектуального, творческого и физического потенциала обучающихся;</w:t>
      </w:r>
    </w:p>
    <w:p w:rsidR="008A49CD" w:rsidRPr="00271E5B" w:rsidRDefault="008A49CD" w:rsidP="0012018E">
      <w:pPr>
        <w:pStyle w:val="a4"/>
        <w:numPr>
          <w:ilvl w:val="0"/>
          <w:numId w:val="23"/>
        </w:numPr>
        <w:tabs>
          <w:tab w:val="left" w:pos="1134"/>
        </w:tabs>
        <w:spacing w:line="276" w:lineRule="auto"/>
        <w:ind w:hanging="11"/>
        <w:jc w:val="both"/>
        <w:rPr>
          <w:sz w:val="24"/>
          <w:szCs w:val="24"/>
        </w:rPr>
      </w:pPr>
      <w:r w:rsidRPr="00271E5B">
        <w:rPr>
          <w:sz w:val="24"/>
          <w:szCs w:val="24"/>
        </w:rPr>
        <w:t xml:space="preserve">осуществление принципов преемственности в образовании, поиск и создание  инновационных педагогических методик и технологий»  (Положение о Сибайском филиале  ГБПОУ РБ ССМК, ст. </w:t>
      </w:r>
      <w:r w:rsidRPr="00271E5B">
        <w:rPr>
          <w:sz w:val="24"/>
          <w:szCs w:val="24"/>
          <w:lang w:val="en-US"/>
        </w:rPr>
        <w:t>III</w:t>
      </w:r>
      <w:r w:rsidRPr="00271E5B">
        <w:rPr>
          <w:sz w:val="24"/>
          <w:szCs w:val="24"/>
        </w:rPr>
        <w:t xml:space="preserve">, </w:t>
      </w:r>
      <w:proofErr w:type="spellStart"/>
      <w:r w:rsidRPr="00271E5B">
        <w:rPr>
          <w:sz w:val="24"/>
          <w:szCs w:val="24"/>
        </w:rPr>
        <w:t>п.п</w:t>
      </w:r>
      <w:proofErr w:type="spellEnd"/>
      <w:r w:rsidRPr="00271E5B">
        <w:rPr>
          <w:sz w:val="24"/>
          <w:szCs w:val="24"/>
        </w:rPr>
        <w:t xml:space="preserve">. 3.1., 3.2.). </w:t>
      </w:r>
    </w:p>
    <w:p w:rsidR="008A49CD" w:rsidRPr="00271E5B" w:rsidRDefault="008A49CD" w:rsidP="008A49CD">
      <w:pPr>
        <w:tabs>
          <w:tab w:val="left" w:pos="4500"/>
          <w:tab w:val="left" w:pos="9180"/>
          <w:tab w:val="left" w:pos="9360"/>
        </w:tabs>
        <w:spacing w:after="0"/>
        <w:ind w:firstLine="720"/>
        <w:jc w:val="both"/>
        <w:rPr>
          <w:rFonts w:ascii="Times New Roman" w:hAnsi="Times New Roman"/>
          <w:sz w:val="24"/>
          <w:szCs w:val="24"/>
        </w:rPr>
      </w:pPr>
      <w:r w:rsidRPr="00271E5B">
        <w:rPr>
          <w:rFonts w:ascii="Times New Roman" w:hAnsi="Times New Roman"/>
          <w:sz w:val="24"/>
          <w:szCs w:val="24"/>
        </w:rPr>
        <w:t xml:space="preserve">По одному часу недельной нагрузки в </w:t>
      </w:r>
      <w:r w:rsidRPr="00271E5B">
        <w:rPr>
          <w:rFonts w:ascii="Times New Roman" w:hAnsi="Times New Roman"/>
          <w:sz w:val="24"/>
          <w:szCs w:val="24"/>
          <w:lang w:val="en-US"/>
        </w:rPr>
        <w:t>I</w:t>
      </w:r>
      <w:r w:rsidRPr="00271E5B">
        <w:rPr>
          <w:rFonts w:ascii="Times New Roman" w:hAnsi="Times New Roman"/>
          <w:sz w:val="24"/>
          <w:szCs w:val="24"/>
        </w:rPr>
        <w:t>-</w:t>
      </w:r>
      <w:r w:rsidRPr="00271E5B">
        <w:rPr>
          <w:rFonts w:ascii="Times New Roman" w:hAnsi="Times New Roman"/>
          <w:sz w:val="24"/>
          <w:szCs w:val="24"/>
          <w:lang w:val="en-US"/>
        </w:rPr>
        <w:t>IV</w:t>
      </w:r>
      <w:r w:rsidRPr="00271E5B">
        <w:rPr>
          <w:rFonts w:ascii="Times New Roman" w:hAnsi="Times New Roman"/>
          <w:sz w:val="24"/>
          <w:szCs w:val="24"/>
        </w:rPr>
        <w:t xml:space="preserve"> классах из времени, отведенного для уроков (3 часа по Учебному плану) физкультуры, перенесен</w:t>
      </w:r>
      <w:r w:rsidR="005F2EA5">
        <w:rPr>
          <w:rFonts w:ascii="Times New Roman" w:hAnsi="Times New Roman"/>
          <w:sz w:val="24"/>
          <w:szCs w:val="24"/>
        </w:rPr>
        <w:t>о</w:t>
      </w:r>
      <w:r w:rsidRPr="00271E5B">
        <w:rPr>
          <w:rFonts w:ascii="Times New Roman" w:hAnsi="Times New Roman"/>
          <w:sz w:val="24"/>
          <w:szCs w:val="24"/>
        </w:rPr>
        <w:t xml:space="preserve">  во внеурочное время, и реализуется</w:t>
      </w:r>
      <w:r w:rsidR="00222ADB" w:rsidRPr="00271E5B">
        <w:rPr>
          <w:rFonts w:ascii="Times New Roman" w:hAnsi="Times New Roman"/>
          <w:sz w:val="24"/>
          <w:szCs w:val="24"/>
        </w:rPr>
        <w:t xml:space="preserve"> по программе «Физкультура. </w:t>
      </w:r>
      <w:r w:rsidRPr="00271E5B">
        <w:rPr>
          <w:rFonts w:ascii="Times New Roman" w:hAnsi="Times New Roman"/>
          <w:sz w:val="24"/>
          <w:szCs w:val="24"/>
        </w:rPr>
        <w:t>Ритмика</w:t>
      </w:r>
      <w:r w:rsidR="00222ADB" w:rsidRPr="00271E5B">
        <w:rPr>
          <w:rFonts w:ascii="Times New Roman" w:hAnsi="Times New Roman"/>
          <w:sz w:val="24"/>
          <w:szCs w:val="24"/>
        </w:rPr>
        <w:t>»</w:t>
      </w:r>
      <w:r w:rsidRPr="00271E5B">
        <w:rPr>
          <w:rFonts w:ascii="Times New Roman" w:hAnsi="Times New Roman"/>
          <w:sz w:val="24"/>
          <w:szCs w:val="24"/>
        </w:rPr>
        <w:t>.</w:t>
      </w:r>
    </w:p>
    <w:p w:rsidR="008A49CD" w:rsidRPr="00FA7DF2" w:rsidRDefault="008A49CD" w:rsidP="008A49CD">
      <w:pPr>
        <w:spacing w:after="0"/>
        <w:ind w:firstLine="708"/>
        <w:jc w:val="both"/>
        <w:rPr>
          <w:rFonts w:ascii="Times New Roman" w:hAnsi="Times New Roman"/>
          <w:sz w:val="24"/>
          <w:szCs w:val="24"/>
        </w:rPr>
      </w:pPr>
      <w:r w:rsidRPr="00271E5B">
        <w:rPr>
          <w:rFonts w:ascii="Times New Roman" w:hAnsi="Times New Roman"/>
          <w:sz w:val="24"/>
          <w:szCs w:val="24"/>
        </w:rPr>
        <w:t>Содержание занятий определено в соответствии с рабочими программами по направлениям внеурочной деятельности, которые  устанавливают требования к минимуму содержания, планируемым результатам освоени</w:t>
      </w:r>
      <w:r w:rsidR="00F708E8">
        <w:rPr>
          <w:rFonts w:ascii="Times New Roman" w:hAnsi="Times New Roman"/>
          <w:sz w:val="24"/>
          <w:szCs w:val="24"/>
        </w:rPr>
        <w:t>я</w:t>
      </w:r>
      <w:r w:rsidRPr="00271E5B">
        <w:rPr>
          <w:rFonts w:ascii="Times New Roman" w:hAnsi="Times New Roman"/>
          <w:sz w:val="24"/>
          <w:szCs w:val="24"/>
        </w:rPr>
        <w:t xml:space="preserve"> программы  внеурочной деятельно</w:t>
      </w:r>
      <w:r>
        <w:rPr>
          <w:rFonts w:ascii="Times New Roman" w:hAnsi="Times New Roman"/>
          <w:sz w:val="24"/>
          <w:szCs w:val="24"/>
        </w:rPr>
        <w:t xml:space="preserve">сти по углубленному изучению </w:t>
      </w:r>
      <w:r w:rsidRPr="00FA7DF2">
        <w:rPr>
          <w:rFonts w:ascii="Times New Roman" w:hAnsi="Times New Roman"/>
          <w:sz w:val="24"/>
          <w:szCs w:val="24"/>
        </w:rPr>
        <w:t>музыкального искусства по видам музыкальных инструментов</w:t>
      </w:r>
      <w:r w:rsidR="00974147">
        <w:rPr>
          <w:rFonts w:ascii="Times New Roman" w:hAnsi="Times New Roman"/>
          <w:sz w:val="24"/>
          <w:szCs w:val="24"/>
        </w:rPr>
        <w:t>: фортепиано; оркестровые струнные</w:t>
      </w:r>
      <w:r w:rsidR="00974147" w:rsidRPr="00974147">
        <w:rPr>
          <w:rFonts w:ascii="Times New Roman" w:hAnsi="Times New Roman"/>
          <w:sz w:val="24"/>
          <w:szCs w:val="24"/>
        </w:rPr>
        <w:t xml:space="preserve"> </w:t>
      </w:r>
      <w:r w:rsidR="00974147">
        <w:rPr>
          <w:rFonts w:ascii="Times New Roman" w:hAnsi="Times New Roman"/>
          <w:sz w:val="24"/>
          <w:szCs w:val="24"/>
        </w:rPr>
        <w:t>инструменты: скрипка, виолончель; оркестровые ударные и духовые инструменты; оркестровые народные инструменты.</w:t>
      </w:r>
    </w:p>
    <w:p w:rsidR="005F2EA5" w:rsidRDefault="005F2EA5" w:rsidP="00204141">
      <w:pPr>
        <w:tabs>
          <w:tab w:val="left" w:pos="567"/>
        </w:tabs>
        <w:spacing w:after="0"/>
        <w:jc w:val="center"/>
        <w:rPr>
          <w:rFonts w:ascii="Times New Roman" w:hAnsi="Times New Roman"/>
          <w:b/>
          <w:sz w:val="24"/>
          <w:szCs w:val="24"/>
        </w:rPr>
      </w:pPr>
    </w:p>
    <w:p w:rsidR="00204141" w:rsidRPr="00D620E0" w:rsidRDefault="00204141" w:rsidP="00204141">
      <w:pPr>
        <w:tabs>
          <w:tab w:val="left" w:pos="567"/>
        </w:tabs>
        <w:spacing w:after="0"/>
        <w:jc w:val="center"/>
        <w:rPr>
          <w:rFonts w:ascii="Times New Roman" w:hAnsi="Times New Roman"/>
          <w:b/>
          <w:sz w:val="24"/>
          <w:szCs w:val="24"/>
        </w:rPr>
      </w:pPr>
      <w:r w:rsidRPr="00D620E0">
        <w:rPr>
          <w:rFonts w:ascii="Times New Roman" w:hAnsi="Times New Roman"/>
          <w:b/>
          <w:sz w:val="24"/>
          <w:szCs w:val="24"/>
        </w:rPr>
        <w:t>План организации внеурочной деятельности</w:t>
      </w:r>
    </w:p>
    <w:p w:rsidR="00204141" w:rsidRPr="006148D7" w:rsidRDefault="00204141" w:rsidP="00204141">
      <w:pPr>
        <w:pStyle w:val="ae"/>
        <w:spacing w:line="276" w:lineRule="auto"/>
        <w:ind w:firstLine="708"/>
        <w:jc w:val="both"/>
        <w:rPr>
          <w:b/>
        </w:rPr>
      </w:pPr>
    </w:p>
    <w:tbl>
      <w:tblPr>
        <w:tblStyle w:val="af9"/>
        <w:tblW w:w="9321" w:type="dxa"/>
        <w:tblInd w:w="250" w:type="dxa"/>
        <w:tblLayout w:type="fixed"/>
        <w:tblLook w:val="04A0" w:firstRow="1" w:lastRow="0" w:firstColumn="1" w:lastColumn="0" w:noHBand="0" w:noVBand="1"/>
      </w:tblPr>
      <w:tblGrid>
        <w:gridCol w:w="425"/>
        <w:gridCol w:w="1560"/>
        <w:gridCol w:w="2641"/>
        <w:gridCol w:w="938"/>
        <w:gridCol w:w="939"/>
        <w:gridCol w:w="939"/>
        <w:gridCol w:w="939"/>
        <w:gridCol w:w="940"/>
      </w:tblGrid>
      <w:tr w:rsidR="00204141" w:rsidRPr="00904ACF" w:rsidTr="0080610D">
        <w:tc>
          <w:tcPr>
            <w:tcW w:w="425" w:type="dxa"/>
          </w:tcPr>
          <w:p w:rsidR="00204141" w:rsidRPr="00904ACF" w:rsidRDefault="00204141" w:rsidP="00904ACF">
            <w:pPr>
              <w:spacing w:after="0"/>
              <w:jc w:val="center"/>
              <w:rPr>
                <w:rFonts w:ascii="Times New Roman" w:hAnsi="Times New Roman"/>
                <w:b/>
                <w:sz w:val="24"/>
                <w:szCs w:val="24"/>
              </w:rPr>
            </w:pPr>
          </w:p>
          <w:p w:rsidR="00204141" w:rsidRPr="00904ACF" w:rsidRDefault="00204141" w:rsidP="00904ACF">
            <w:pPr>
              <w:spacing w:after="0"/>
              <w:jc w:val="center"/>
              <w:rPr>
                <w:rFonts w:ascii="Times New Roman" w:hAnsi="Times New Roman"/>
                <w:b/>
                <w:sz w:val="24"/>
                <w:szCs w:val="24"/>
              </w:rPr>
            </w:pPr>
            <w:r w:rsidRPr="00904ACF">
              <w:rPr>
                <w:rFonts w:ascii="Times New Roman" w:hAnsi="Times New Roman"/>
                <w:b/>
                <w:sz w:val="24"/>
                <w:szCs w:val="24"/>
              </w:rPr>
              <w:t>№</w:t>
            </w:r>
          </w:p>
        </w:tc>
        <w:tc>
          <w:tcPr>
            <w:tcW w:w="4201" w:type="dxa"/>
            <w:gridSpan w:val="2"/>
          </w:tcPr>
          <w:p w:rsidR="00204141" w:rsidRPr="00904ACF" w:rsidRDefault="00204141" w:rsidP="00904ACF">
            <w:pPr>
              <w:spacing w:after="0"/>
              <w:jc w:val="center"/>
              <w:rPr>
                <w:rFonts w:ascii="Times New Roman" w:hAnsi="Times New Roman"/>
                <w:b/>
                <w:sz w:val="24"/>
                <w:szCs w:val="24"/>
              </w:rPr>
            </w:pPr>
          </w:p>
          <w:p w:rsidR="00204141" w:rsidRPr="00904ACF" w:rsidRDefault="00204141" w:rsidP="00904ACF">
            <w:pPr>
              <w:spacing w:after="0"/>
              <w:jc w:val="center"/>
              <w:rPr>
                <w:rFonts w:ascii="Times New Roman" w:hAnsi="Times New Roman"/>
                <w:b/>
                <w:sz w:val="24"/>
                <w:szCs w:val="24"/>
              </w:rPr>
            </w:pPr>
            <w:r w:rsidRPr="00904ACF">
              <w:rPr>
                <w:rFonts w:ascii="Times New Roman" w:hAnsi="Times New Roman"/>
                <w:b/>
                <w:sz w:val="24"/>
                <w:szCs w:val="24"/>
              </w:rPr>
              <w:t>Направления развития личности</w:t>
            </w:r>
          </w:p>
        </w:tc>
        <w:tc>
          <w:tcPr>
            <w:tcW w:w="938" w:type="dxa"/>
          </w:tcPr>
          <w:p w:rsidR="00204141" w:rsidRPr="00904ACF" w:rsidRDefault="00204141" w:rsidP="00904ACF">
            <w:pPr>
              <w:spacing w:after="0"/>
              <w:jc w:val="center"/>
              <w:rPr>
                <w:rFonts w:ascii="Times New Roman" w:hAnsi="Times New Roman"/>
                <w:b/>
                <w:sz w:val="24"/>
                <w:szCs w:val="24"/>
              </w:rPr>
            </w:pPr>
            <w:r w:rsidRPr="00904ACF">
              <w:rPr>
                <w:rFonts w:ascii="Times New Roman" w:hAnsi="Times New Roman"/>
                <w:b/>
                <w:sz w:val="24"/>
                <w:szCs w:val="24"/>
              </w:rPr>
              <w:t>1 класс</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b/>
                <w:sz w:val="24"/>
                <w:szCs w:val="24"/>
              </w:rPr>
              <w:t>2 класс</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b/>
                <w:sz w:val="24"/>
                <w:szCs w:val="24"/>
              </w:rPr>
              <w:t>3 класс</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b/>
                <w:sz w:val="24"/>
                <w:szCs w:val="24"/>
              </w:rPr>
              <w:t>4 класс</w:t>
            </w:r>
          </w:p>
        </w:tc>
        <w:tc>
          <w:tcPr>
            <w:tcW w:w="940" w:type="dxa"/>
          </w:tcPr>
          <w:p w:rsidR="00204141" w:rsidRPr="00904ACF" w:rsidRDefault="00204141" w:rsidP="00904ACF">
            <w:pPr>
              <w:spacing w:after="0"/>
              <w:jc w:val="center"/>
              <w:rPr>
                <w:rFonts w:ascii="Times New Roman" w:hAnsi="Times New Roman"/>
                <w:b/>
                <w:sz w:val="24"/>
                <w:szCs w:val="24"/>
              </w:rPr>
            </w:pPr>
            <w:r w:rsidRPr="00904ACF">
              <w:rPr>
                <w:rFonts w:ascii="Times New Roman" w:hAnsi="Times New Roman"/>
                <w:b/>
                <w:sz w:val="24"/>
                <w:szCs w:val="24"/>
              </w:rPr>
              <w:t>Кол-во</w:t>
            </w:r>
          </w:p>
          <w:p w:rsidR="00204141" w:rsidRPr="00904ACF" w:rsidRDefault="00204141" w:rsidP="00904ACF">
            <w:pPr>
              <w:spacing w:after="0"/>
              <w:jc w:val="center"/>
              <w:rPr>
                <w:rFonts w:ascii="Times New Roman" w:hAnsi="Times New Roman"/>
                <w:b/>
                <w:sz w:val="24"/>
                <w:szCs w:val="24"/>
              </w:rPr>
            </w:pPr>
            <w:r w:rsidRPr="00904ACF">
              <w:rPr>
                <w:rFonts w:ascii="Times New Roman" w:hAnsi="Times New Roman"/>
                <w:b/>
                <w:sz w:val="24"/>
                <w:szCs w:val="24"/>
              </w:rPr>
              <w:t>часов</w:t>
            </w:r>
          </w:p>
        </w:tc>
      </w:tr>
      <w:tr w:rsidR="00204141" w:rsidRPr="00904ACF" w:rsidTr="00904ACF">
        <w:tc>
          <w:tcPr>
            <w:tcW w:w="425"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1</w:t>
            </w:r>
          </w:p>
        </w:tc>
        <w:tc>
          <w:tcPr>
            <w:tcW w:w="1560" w:type="dxa"/>
          </w:tcPr>
          <w:p w:rsidR="00904ACF" w:rsidRDefault="00204141" w:rsidP="00904ACF">
            <w:pPr>
              <w:spacing w:after="0"/>
              <w:rPr>
                <w:rFonts w:ascii="Times New Roman" w:hAnsi="Times New Roman"/>
                <w:sz w:val="24"/>
                <w:szCs w:val="24"/>
              </w:rPr>
            </w:pPr>
            <w:proofErr w:type="gramStart"/>
            <w:r w:rsidRPr="00904ACF">
              <w:rPr>
                <w:rFonts w:ascii="Times New Roman" w:hAnsi="Times New Roman"/>
                <w:sz w:val="24"/>
                <w:szCs w:val="24"/>
              </w:rPr>
              <w:t>Спортивно-оздорови</w:t>
            </w:r>
            <w:proofErr w:type="gramEnd"/>
            <w:r w:rsidR="00904ACF">
              <w:rPr>
                <w:rFonts w:ascii="Times New Roman" w:hAnsi="Times New Roman"/>
                <w:sz w:val="24"/>
                <w:szCs w:val="24"/>
              </w:rPr>
              <w:t>-</w:t>
            </w:r>
          </w:p>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тельное</w:t>
            </w:r>
          </w:p>
        </w:tc>
        <w:tc>
          <w:tcPr>
            <w:tcW w:w="2641"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Ритмика</w:t>
            </w:r>
          </w:p>
        </w:tc>
        <w:tc>
          <w:tcPr>
            <w:tcW w:w="938"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1/33</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1/34</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1/34</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1/34</w:t>
            </w:r>
          </w:p>
        </w:tc>
        <w:tc>
          <w:tcPr>
            <w:tcW w:w="940"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135</w:t>
            </w:r>
          </w:p>
        </w:tc>
      </w:tr>
      <w:tr w:rsidR="00204141" w:rsidRPr="00904ACF" w:rsidTr="00904ACF">
        <w:tc>
          <w:tcPr>
            <w:tcW w:w="425"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2</w:t>
            </w:r>
          </w:p>
        </w:tc>
        <w:tc>
          <w:tcPr>
            <w:tcW w:w="1560" w:type="dxa"/>
            <w:vMerge w:val="restart"/>
          </w:tcPr>
          <w:p w:rsidR="00204141" w:rsidRPr="00904ACF" w:rsidRDefault="00204141" w:rsidP="00904ACF">
            <w:pPr>
              <w:spacing w:after="0"/>
              <w:rPr>
                <w:rFonts w:ascii="Times New Roman" w:hAnsi="Times New Roman"/>
                <w:sz w:val="24"/>
                <w:szCs w:val="24"/>
              </w:rPr>
            </w:pPr>
            <w:proofErr w:type="gramStart"/>
            <w:r w:rsidRPr="00904ACF">
              <w:rPr>
                <w:rFonts w:ascii="Times New Roman" w:hAnsi="Times New Roman"/>
                <w:sz w:val="24"/>
                <w:szCs w:val="24"/>
              </w:rPr>
              <w:t>Обще</w:t>
            </w:r>
            <w:r w:rsidR="00904ACF">
              <w:rPr>
                <w:rFonts w:ascii="Times New Roman" w:hAnsi="Times New Roman"/>
                <w:sz w:val="24"/>
                <w:szCs w:val="24"/>
              </w:rPr>
              <w:t>-</w:t>
            </w:r>
            <w:r w:rsidRPr="00904ACF">
              <w:rPr>
                <w:rFonts w:ascii="Times New Roman" w:hAnsi="Times New Roman"/>
                <w:sz w:val="24"/>
                <w:szCs w:val="24"/>
              </w:rPr>
              <w:t>культурное</w:t>
            </w:r>
            <w:proofErr w:type="gramEnd"/>
          </w:p>
        </w:tc>
        <w:tc>
          <w:tcPr>
            <w:tcW w:w="2641"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Слушание музыки (музыкальная литература)</w:t>
            </w:r>
          </w:p>
        </w:tc>
        <w:tc>
          <w:tcPr>
            <w:tcW w:w="938"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1/33</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1/34</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1/34</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1/34</w:t>
            </w:r>
          </w:p>
        </w:tc>
        <w:tc>
          <w:tcPr>
            <w:tcW w:w="940"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135</w:t>
            </w:r>
          </w:p>
        </w:tc>
      </w:tr>
      <w:tr w:rsidR="00204141" w:rsidRPr="00904ACF" w:rsidTr="00904ACF">
        <w:tc>
          <w:tcPr>
            <w:tcW w:w="425"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3</w:t>
            </w:r>
          </w:p>
        </w:tc>
        <w:tc>
          <w:tcPr>
            <w:tcW w:w="1560" w:type="dxa"/>
            <w:vMerge/>
          </w:tcPr>
          <w:p w:rsidR="00204141" w:rsidRPr="00904ACF" w:rsidRDefault="00204141" w:rsidP="00904ACF">
            <w:pPr>
              <w:spacing w:after="0"/>
              <w:rPr>
                <w:rFonts w:ascii="Times New Roman" w:hAnsi="Times New Roman"/>
                <w:sz w:val="24"/>
                <w:szCs w:val="24"/>
              </w:rPr>
            </w:pPr>
          </w:p>
        </w:tc>
        <w:tc>
          <w:tcPr>
            <w:tcW w:w="2641"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Специальный инструмент</w:t>
            </w:r>
          </w:p>
        </w:tc>
        <w:tc>
          <w:tcPr>
            <w:tcW w:w="938"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3/99</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3/102</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3/102</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3/102</w:t>
            </w:r>
          </w:p>
        </w:tc>
        <w:tc>
          <w:tcPr>
            <w:tcW w:w="940"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405</w:t>
            </w:r>
          </w:p>
        </w:tc>
      </w:tr>
      <w:tr w:rsidR="00204141" w:rsidRPr="00904ACF" w:rsidTr="00904ACF">
        <w:tc>
          <w:tcPr>
            <w:tcW w:w="425"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4</w:t>
            </w:r>
          </w:p>
        </w:tc>
        <w:tc>
          <w:tcPr>
            <w:tcW w:w="1560" w:type="dxa"/>
            <w:vMerge/>
          </w:tcPr>
          <w:p w:rsidR="00204141" w:rsidRPr="00904ACF" w:rsidRDefault="00204141" w:rsidP="00904ACF">
            <w:pPr>
              <w:spacing w:after="0"/>
              <w:rPr>
                <w:rFonts w:ascii="Times New Roman" w:hAnsi="Times New Roman"/>
                <w:sz w:val="24"/>
                <w:szCs w:val="24"/>
              </w:rPr>
            </w:pPr>
          </w:p>
        </w:tc>
        <w:tc>
          <w:tcPr>
            <w:tcW w:w="2641"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Сольфеджио</w:t>
            </w:r>
          </w:p>
        </w:tc>
        <w:tc>
          <w:tcPr>
            <w:tcW w:w="938" w:type="dxa"/>
            <w:shd w:val="clear" w:color="auto" w:fill="auto"/>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2/66</w:t>
            </w:r>
          </w:p>
        </w:tc>
        <w:tc>
          <w:tcPr>
            <w:tcW w:w="939" w:type="dxa"/>
            <w:shd w:val="clear" w:color="auto" w:fill="auto"/>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2/68</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2/68</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2/68</w:t>
            </w:r>
          </w:p>
        </w:tc>
        <w:tc>
          <w:tcPr>
            <w:tcW w:w="940"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270</w:t>
            </w:r>
          </w:p>
        </w:tc>
      </w:tr>
      <w:tr w:rsidR="00204141" w:rsidRPr="00904ACF" w:rsidTr="00904ACF">
        <w:tc>
          <w:tcPr>
            <w:tcW w:w="425"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5</w:t>
            </w:r>
          </w:p>
        </w:tc>
        <w:tc>
          <w:tcPr>
            <w:tcW w:w="1560"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Социальное</w:t>
            </w:r>
          </w:p>
        </w:tc>
        <w:tc>
          <w:tcPr>
            <w:tcW w:w="2641"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Общее фортепиано/</w:t>
            </w:r>
          </w:p>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Фортепианный дуэт</w:t>
            </w:r>
          </w:p>
        </w:tc>
        <w:tc>
          <w:tcPr>
            <w:tcW w:w="938"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2/66</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2/68</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1/34</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1/34</w:t>
            </w:r>
          </w:p>
        </w:tc>
        <w:tc>
          <w:tcPr>
            <w:tcW w:w="940"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200</w:t>
            </w:r>
          </w:p>
        </w:tc>
      </w:tr>
      <w:tr w:rsidR="00204141" w:rsidRPr="00904ACF" w:rsidTr="00904ACF">
        <w:tc>
          <w:tcPr>
            <w:tcW w:w="425"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6</w:t>
            </w:r>
          </w:p>
        </w:tc>
        <w:tc>
          <w:tcPr>
            <w:tcW w:w="1560"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Обще-</w:t>
            </w:r>
          </w:p>
          <w:p w:rsidR="00204141" w:rsidRPr="00904ACF" w:rsidRDefault="00904ACF" w:rsidP="00904ACF">
            <w:pPr>
              <w:spacing w:after="0"/>
              <w:rPr>
                <w:rFonts w:ascii="Times New Roman" w:hAnsi="Times New Roman"/>
                <w:sz w:val="24"/>
                <w:szCs w:val="24"/>
              </w:rPr>
            </w:pPr>
            <w:proofErr w:type="spellStart"/>
            <w:proofErr w:type="gramStart"/>
            <w:r>
              <w:rPr>
                <w:rFonts w:ascii="Times New Roman" w:hAnsi="Times New Roman"/>
                <w:sz w:val="24"/>
                <w:szCs w:val="24"/>
              </w:rPr>
              <w:t>и</w:t>
            </w:r>
            <w:r w:rsidR="00204141" w:rsidRPr="00904ACF">
              <w:rPr>
                <w:rFonts w:ascii="Times New Roman" w:hAnsi="Times New Roman"/>
                <w:sz w:val="24"/>
                <w:szCs w:val="24"/>
              </w:rPr>
              <w:t>нтеллек</w:t>
            </w:r>
            <w:r>
              <w:rPr>
                <w:rFonts w:ascii="Times New Roman" w:hAnsi="Times New Roman"/>
                <w:sz w:val="24"/>
                <w:szCs w:val="24"/>
              </w:rPr>
              <w:t>-</w:t>
            </w:r>
            <w:r w:rsidR="00204141" w:rsidRPr="00904ACF">
              <w:rPr>
                <w:rFonts w:ascii="Times New Roman" w:hAnsi="Times New Roman"/>
                <w:sz w:val="24"/>
                <w:szCs w:val="24"/>
              </w:rPr>
              <w:t>туальное</w:t>
            </w:r>
            <w:proofErr w:type="spellEnd"/>
            <w:proofErr w:type="gramEnd"/>
          </w:p>
        </w:tc>
        <w:tc>
          <w:tcPr>
            <w:tcW w:w="2641"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«Малая академия»:</w:t>
            </w:r>
          </w:p>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«В мире музыкального искусства»</w:t>
            </w:r>
          </w:p>
        </w:tc>
        <w:tc>
          <w:tcPr>
            <w:tcW w:w="938" w:type="dxa"/>
            <w:shd w:val="clear" w:color="auto" w:fill="auto"/>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w:t>
            </w:r>
          </w:p>
        </w:tc>
        <w:tc>
          <w:tcPr>
            <w:tcW w:w="939" w:type="dxa"/>
            <w:shd w:val="clear" w:color="auto" w:fill="auto"/>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1/34</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1/34</w:t>
            </w:r>
          </w:p>
        </w:tc>
        <w:tc>
          <w:tcPr>
            <w:tcW w:w="940"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68</w:t>
            </w:r>
          </w:p>
        </w:tc>
      </w:tr>
      <w:tr w:rsidR="00204141" w:rsidRPr="00904ACF" w:rsidTr="00904ACF">
        <w:trPr>
          <w:trHeight w:val="595"/>
        </w:trPr>
        <w:tc>
          <w:tcPr>
            <w:tcW w:w="425"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lastRenderedPageBreak/>
              <w:t>7</w:t>
            </w:r>
          </w:p>
        </w:tc>
        <w:tc>
          <w:tcPr>
            <w:tcW w:w="1560" w:type="dxa"/>
          </w:tcPr>
          <w:p w:rsidR="00204141" w:rsidRPr="00904ACF" w:rsidRDefault="00204141" w:rsidP="00904ACF">
            <w:pPr>
              <w:spacing w:after="0"/>
              <w:rPr>
                <w:rFonts w:ascii="Times New Roman" w:hAnsi="Times New Roman"/>
                <w:sz w:val="24"/>
                <w:szCs w:val="24"/>
              </w:rPr>
            </w:pPr>
            <w:proofErr w:type="gramStart"/>
            <w:r w:rsidRPr="00904ACF">
              <w:rPr>
                <w:rFonts w:ascii="Times New Roman" w:hAnsi="Times New Roman"/>
                <w:sz w:val="24"/>
                <w:szCs w:val="24"/>
              </w:rPr>
              <w:t>Духовно-нравствен</w:t>
            </w:r>
            <w:r w:rsidR="00904ACF">
              <w:rPr>
                <w:rFonts w:ascii="Times New Roman" w:hAnsi="Times New Roman"/>
                <w:sz w:val="24"/>
                <w:szCs w:val="24"/>
              </w:rPr>
              <w:t>-</w:t>
            </w:r>
            <w:proofErr w:type="spellStart"/>
            <w:r w:rsidRPr="00904ACF">
              <w:rPr>
                <w:rFonts w:ascii="Times New Roman" w:hAnsi="Times New Roman"/>
                <w:sz w:val="24"/>
                <w:szCs w:val="24"/>
              </w:rPr>
              <w:t>ное</w:t>
            </w:r>
            <w:proofErr w:type="spellEnd"/>
            <w:proofErr w:type="gramEnd"/>
          </w:p>
        </w:tc>
        <w:tc>
          <w:tcPr>
            <w:tcW w:w="2641" w:type="dxa"/>
          </w:tcPr>
          <w:p w:rsidR="00204141" w:rsidRPr="00904ACF" w:rsidRDefault="00204141" w:rsidP="00904ACF">
            <w:pPr>
              <w:pStyle w:val="22"/>
              <w:widowControl w:val="0"/>
              <w:tabs>
                <w:tab w:val="left" w:pos="284"/>
              </w:tabs>
              <w:spacing w:after="0" w:line="240" w:lineRule="auto"/>
              <w:ind w:right="28"/>
              <w:jc w:val="both"/>
              <w:rPr>
                <w:rFonts w:ascii="Times New Roman" w:hAnsi="Times New Roman"/>
                <w:bCs/>
                <w:sz w:val="24"/>
                <w:szCs w:val="24"/>
              </w:rPr>
            </w:pPr>
            <w:r w:rsidRPr="00904ACF">
              <w:rPr>
                <w:rFonts w:ascii="Times New Roman" w:hAnsi="Times New Roman"/>
                <w:sz w:val="24"/>
                <w:szCs w:val="24"/>
              </w:rPr>
              <w:t xml:space="preserve">«Я – гражданин </w:t>
            </w:r>
            <w:proofErr w:type="spellStart"/>
            <w:r w:rsidRPr="00904ACF">
              <w:rPr>
                <w:rFonts w:ascii="Times New Roman" w:hAnsi="Times New Roman"/>
                <w:sz w:val="24"/>
                <w:szCs w:val="24"/>
              </w:rPr>
              <w:t>России»</w:t>
            </w:r>
            <w:proofErr w:type="gramStart"/>
            <w:r w:rsidRPr="00904ACF">
              <w:rPr>
                <w:rFonts w:ascii="Times New Roman" w:hAnsi="Times New Roman"/>
                <w:sz w:val="24"/>
                <w:szCs w:val="24"/>
              </w:rPr>
              <w:t>,</w:t>
            </w:r>
            <w:r w:rsidRPr="00904ACF">
              <w:rPr>
                <w:rFonts w:ascii="Times New Roman" w:hAnsi="Times New Roman"/>
                <w:bCs/>
                <w:sz w:val="24"/>
                <w:szCs w:val="24"/>
              </w:rPr>
              <w:t>П</w:t>
            </w:r>
            <w:proofErr w:type="gramEnd"/>
            <w:r w:rsidRPr="00904ACF">
              <w:rPr>
                <w:rFonts w:ascii="Times New Roman" w:hAnsi="Times New Roman"/>
                <w:bCs/>
                <w:sz w:val="24"/>
                <w:szCs w:val="24"/>
              </w:rPr>
              <w:t>рограмма</w:t>
            </w:r>
            <w:proofErr w:type="spellEnd"/>
            <w:r w:rsidRPr="00904ACF">
              <w:rPr>
                <w:rFonts w:ascii="Times New Roman" w:hAnsi="Times New Roman"/>
                <w:bCs/>
                <w:sz w:val="24"/>
                <w:szCs w:val="24"/>
              </w:rPr>
              <w:t xml:space="preserve"> формирования  экологической культуры</w:t>
            </w:r>
            <w:r w:rsidR="00904ACF">
              <w:rPr>
                <w:rFonts w:ascii="Times New Roman" w:hAnsi="Times New Roman"/>
                <w:bCs/>
                <w:sz w:val="24"/>
                <w:szCs w:val="24"/>
              </w:rPr>
              <w:t xml:space="preserve"> </w:t>
            </w:r>
            <w:r w:rsidRPr="00904ACF">
              <w:rPr>
                <w:rFonts w:ascii="Times New Roman" w:hAnsi="Times New Roman"/>
                <w:bCs/>
                <w:sz w:val="24"/>
                <w:szCs w:val="24"/>
              </w:rPr>
              <w:t xml:space="preserve">,  </w:t>
            </w:r>
          </w:p>
          <w:p w:rsidR="00204141" w:rsidRPr="00904ACF" w:rsidRDefault="00204141" w:rsidP="00904ACF">
            <w:pPr>
              <w:pStyle w:val="22"/>
              <w:widowControl w:val="0"/>
              <w:tabs>
                <w:tab w:val="left" w:pos="284"/>
              </w:tabs>
              <w:spacing w:after="0" w:line="240" w:lineRule="auto"/>
              <w:ind w:right="28"/>
              <w:jc w:val="both"/>
              <w:rPr>
                <w:rFonts w:ascii="Times New Roman" w:hAnsi="Times New Roman"/>
                <w:bCs/>
                <w:sz w:val="24"/>
                <w:szCs w:val="24"/>
              </w:rPr>
            </w:pPr>
            <w:r w:rsidRPr="00904ACF">
              <w:rPr>
                <w:rFonts w:ascii="Times New Roman" w:hAnsi="Times New Roman"/>
                <w:bCs/>
                <w:sz w:val="24"/>
                <w:szCs w:val="24"/>
              </w:rPr>
              <w:t>здорового и безопасного образа жизни</w:t>
            </w:r>
          </w:p>
        </w:tc>
        <w:tc>
          <w:tcPr>
            <w:tcW w:w="938"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1/33</w:t>
            </w:r>
          </w:p>
        </w:tc>
        <w:tc>
          <w:tcPr>
            <w:tcW w:w="939"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1/34</w:t>
            </w:r>
          </w:p>
        </w:tc>
        <w:tc>
          <w:tcPr>
            <w:tcW w:w="939"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1/34</w:t>
            </w:r>
          </w:p>
        </w:tc>
        <w:tc>
          <w:tcPr>
            <w:tcW w:w="939"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1/34</w:t>
            </w:r>
          </w:p>
        </w:tc>
        <w:tc>
          <w:tcPr>
            <w:tcW w:w="940" w:type="dxa"/>
          </w:tcPr>
          <w:p w:rsidR="00204141" w:rsidRPr="00904ACF" w:rsidRDefault="00204141" w:rsidP="00904ACF">
            <w:pPr>
              <w:pStyle w:val="1"/>
              <w:tabs>
                <w:tab w:val="right" w:pos="0"/>
              </w:tabs>
              <w:outlineLvl w:val="0"/>
              <w:rPr>
                <w:b/>
                <w:sz w:val="24"/>
                <w:szCs w:val="24"/>
              </w:rPr>
            </w:pPr>
            <w:r w:rsidRPr="00904ACF">
              <w:rPr>
                <w:sz w:val="24"/>
                <w:szCs w:val="24"/>
              </w:rPr>
              <w:t>135</w:t>
            </w:r>
          </w:p>
        </w:tc>
      </w:tr>
      <w:tr w:rsidR="00204141" w:rsidRPr="00904ACF" w:rsidTr="00904ACF">
        <w:tc>
          <w:tcPr>
            <w:tcW w:w="425" w:type="dxa"/>
          </w:tcPr>
          <w:p w:rsidR="00204141" w:rsidRPr="00904ACF" w:rsidRDefault="00204141" w:rsidP="00904ACF">
            <w:pPr>
              <w:spacing w:after="0"/>
              <w:rPr>
                <w:rFonts w:ascii="Times New Roman" w:hAnsi="Times New Roman"/>
                <w:sz w:val="24"/>
                <w:szCs w:val="24"/>
              </w:rPr>
            </w:pPr>
          </w:p>
        </w:tc>
        <w:tc>
          <w:tcPr>
            <w:tcW w:w="1560" w:type="dxa"/>
          </w:tcPr>
          <w:p w:rsidR="00204141" w:rsidRPr="00904ACF" w:rsidRDefault="00204141" w:rsidP="00904ACF">
            <w:pPr>
              <w:spacing w:after="0"/>
              <w:rPr>
                <w:rFonts w:ascii="Times New Roman" w:hAnsi="Times New Roman"/>
                <w:sz w:val="24"/>
                <w:szCs w:val="24"/>
              </w:rPr>
            </w:pPr>
          </w:p>
        </w:tc>
        <w:tc>
          <w:tcPr>
            <w:tcW w:w="2641"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ИТОГО</w:t>
            </w:r>
          </w:p>
        </w:tc>
        <w:tc>
          <w:tcPr>
            <w:tcW w:w="938"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10</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10</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10</w:t>
            </w:r>
          </w:p>
        </w:tc>
        <w:tc>
          <w:tcPr>
            <w:tcW w:w="939" w:type="dxa"/>
          </w:tcPr>
          <w:p w:rsidR="00204141" w:rsidRPr="00904ACF" w:rsidRDefault="00204141" w:rsidP="00904ACF">
            <w:pPr>
              <w:spacing w:after="0"/>
              <w:jc w:val="center"/>
              <w:rPr>
                <w:rFonts w:ascii="Times New Roman" w:hAnsi="Times New Roman"/>
                <w:sz w:val="24"/>
                <w:szCs w:val="24"/>
              </w:rPr>
            </w:pPr>
            <w:r w:rsidRPr="00904ACF">
              <w:rPr>
                <w:rFonts w:ascii="Times New Roman" w:hAnsi="Times New Roman"/>
                <w:sz w:val="24"/>
                <w:szCs w:val="24"/>
              </w:rPr>
              <w:t>10</w:t>
            </w:r>
          </w:p>
        </w:tc>
        <w:tc>
          <w:tcPr>
            <w:tcW w:w="940" w:type="dxa"/>
          </w:tcPr>
          <w:p w:rsidR="00204141" w:rsidRPr="00904ACF" w:rsidRDefault="00204141" w:rsidP="00904ACF">
            <w:pPr>
              <w:spacing w:after="0"/>
              <w:rPr>
                <w:rFonts w:ascii="Times New Roman" w:hAnsi="Times New Roman"/>
                <w:sz w:val="24"/>
                <w:szCs w:val="24"/>
              </w:rPr>
            </w:pPr>
            <w:r w:rsidRPr="00904ACF">
              <w:rPr>
                <w:rFonts w:ascii="Times New Roman" w:hAnsi="Times New Roman"/>
                <w:sz w:val="24"/>
                <w:szCs w:val="24"/>
              </w:rPr>
              <w:t>1350</w:t>
            </w:r>
          </w:p>
        </w:tc>
      </w:tr>
    </w:tbl>
    <w:p w:rsidR="00204141" w:rsidRDefault="00204141" w:rsidP="00204141">
      <w:pPr>
        <w:pStyle w:val="22"/>
        <w:widowControl w:val="0"/>
        <w:tabs>
          <w:tab w:val="left" w:pos="284"/>
        </w:tabs>
        <w:spacing w:after="0" w:line="240" w:lineRule="auto"/>
        <w:ind w:right="28"/>
        <w:jc w:val="both"/>
      </w:pPr>
    </w:p>
    <w:p w:rsidR="00787950" w:rsidRDefault="00787950" w:rsidP="00766CD8">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Классные руководители совместно с воспитателями организуют </w:t>
      </w:r>
      <w:r w:rsidR="00023938">
        <w:rPr>
          <w:rFonts w:ascii="Times New Roman" w:hAnsi="Times New Roman"/>
          <w:sz w:val="24"/>
          <w:szCs w:val="24"/>
        </w:rPr>
        <w:t xml:space="preserve">проведение внеклассных воспитательных мероприятий во время классного часа и в течение внеурочного времени </w:t>
      </w:r>
      <w:r w:rsidR="00023938" w:rsidRPr="00271E5B">
        <w:rPr>
          <w:rFonts w:ascii="Times New Roman" w:hAnsi="Times New Roman"/>
          <w:sz w:val="24"/>
          <w:szCs w:val="24"/>
        </w:rPr>
        <w:t>в таких формах как экскурсии, соревнования, праздники, групповые и индивидуальные консультации, беседы, КТД, игры, «Веселые старты», эстафеты, встречи, выставки, посещение библиотеки</w:t>
      </w:r>
      <w:r w:rsidR="00023938">
        <w:rPr>
          <w:rFonts w:ascii="Times New Roman" w:hAnsi="Times New Roman"/>
          <w:sz w:val="24"/>
          <w:szCs w:val="24"/>
        </w:rPr>
        <w:t>, концертов, выступлений и др. Мероприятия различного направления проводятся в актовом зале, на спортивной площадке, в детской библиотеке.</w:t>
      </w:r>
    </w:p>
    <w:p w:rsidR="00023938" w:rsidRDefault="00023938" w:rsidP="00023938">
      <w:pPr>
        <w:tabs>
          <w:tab w:val="left" w:pos="4500"/>
          <w:tab w:val="left" w:pos="9180"/>
          <w:tab w:val="left" w:pos="9360"/>
        </w:tabs>
        <w:spacing w:after="0"/>
        <w:ind w:firstLine="720"/>
        <w:jc w:val="both"/>
        <w:rPr>
          <w:rFonts w:ascii="Times New Roman" w:hAnsi="Times New Roman"/>
          <w:sz w:val="24"/>
          <w:szCs w:val="24"/>
        </w:rPr>
      </w:pPr>
    </w:p>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Проведение и участие в мероприятиях, направленных на патриотическое воспитание.</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09"/>
        <w:gridCol w:w="2170"/>
      </w:tblGrid>
      <w:tr w:rsidR="00787950" w:rsidRPr="00787950" w:rsidTr="00606186">
        <w:tc>
          <w:tcPr>
            <w:tcW w:w="70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w:t>
            </w:r>
          </w:p>
        </w:tc>
        <w:tc>
          <w:tcPr>
            <w:tcW w:w="590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Мероприятие</w:t>
            </w:r>
          </w:p>
        </w:tc>
        <w:tc>
          <w:tcPr>
            <w:tcW w:w="2170"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Сроки</w:t>
            </w:r>
          </w:p>
        </w:tc>
      </w:tr>
      <w:tr w:rsidR="00787950" w:rsidRPr="00787950" w:rsidTr="00606186">
        <w:tc>
          <w:tcPr>
            <w:tcW w:w="70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1</w:t>
            </w:r>
          </w:p>
        </w:tc>
        <w:tc>
          <w:tcPr>
            <w:tcW w:w="5909" w:type="dxa"/>
          </w:tcPr>
          <w:p w:rsidR="00787950" w:rsidRPr="00787950" w:rsidRDefault="00787950" w:rsidP="00787950">
            <w:pPr>
              <w:tabs>
                <w:tab w:val="left" w:pos="33"/>
              </w:tabs>
              <w:spacing w:after="0"/>
              <w:rPr>
                <w:rFonts w:ascii="Times New Roman" w:hAnsi="Times New Roman"/>
                <w:sz w:val="24"/>
                <w:szCs w:val="24"/>
              </w:rPr>
            </w:pPr>
            <w:r w:rsidRPr="00787950">
              <w:rPr>
                <w:rFonts w:ascii="Times New Roman" w:hAnsi="Times New Roman"/>
                <w:sz w:val="24"/>
                <w:szCs w:val="24"/>
              </w:rPr>
              <w:t>День Республики</w:t>
            </w:r>
          </w:p>
        </w:tc>
        <w:tc>
          <w:tcPr>
            <w:tcW w:w="2170"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октябрь</w:t>
            </w:r>
          </w:p>
        </w:tc>
      </w:tr>
      <w:tr w:rsidR="00787950" w:rsidRPr="00787950" w:rsidTr="00606186">
        <w:tc>
          <w:tcPr>
            <w:tcW w:w="70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2</w:t>
            </w:r>
          </w:p>
        </w:tc>
        <w:tc>
          <w:tcPr>
            <w:tcW w:w="5909" w:type="dxa"/>
          </w:tcPr>
          <w:p w:rsidR="00787950" w:rsidRPr="00787950" w:rsidRDefault="00787950" w:rsidP="00787950">
            <w:pPr>
              <w:tabs>
                <w:tab w:val="left" w:pos="33"/>
              </w:tabs>
              <w:spacing w:after="0"/>
              <w:rPr>
                <w:rFonts w:ascii="Times New Roman" w:hAnsi="Times New Roman"/>
                <w:sz w:val="24"/>
                <w:szCs w:val="24"/>
              </w:rPr>
            </w:pPr>
            <w:r w:rsidRPr="00787950">
              <w:rPr>
                <w:rFonts w:ascii="Times New Roman" w:hAnsi="Times New Roman"/>
                <w:sz w:val="24"/>
                <w:szCs w:val="24"/>
              </w:rPr>
              <w:t>Подготовка ко Дню Победы (конкурсы рисунков, чтецов, викторина</w:t>
            </w:r>
            <w:proofErr w:type="gramStart"/>
            <w:r w:rsidRPr="00787950">
              <w:rPr>
                <w:rFonts w:ascii="Times New Roman" w:hAnsi="Times New Roman"/>
                <w:sz w:val="24"/>
                <w:szCs w:val="24"/>
              </w:rPr>
              <w:t xml:space="preserve"> )</w:t>
            </w:r>
            <w:proofErr w:type="gramEnd"/>
          </w:p>
        </w:tc>
        <w:tc>
          <w:tcPr>
            <w:tcW w:w="2170"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апрель</w:t>
            </w:r>
          </w:p>
        </w:tc>
      </w:tr>
      <w:tr w:rsidR="00787950" w:rsidRPr="00787950" w:rsidTr="00606186">
        <w:tc>
          <w:tcPr>
            <w:tcW w:w="70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3</w:t>
            </w:r>
          </w:p>
        </w:tc>
        <w:tc>
          <w:tcPr>
            <w:tcW w:w="5909" w:type="dxa"/>
          </w:tcPr>
          <w:p w:rsidR="00787950" w:rsidRPr="00787950" w:rsidRDefault="00787950" w:rsidP="00787950">
            <w:pPr>
              <w:tabs>
                <w:tab w:val="left" w:pos="33"/>
              </w:tabs>
              <w:spacing w:after="0"/>
              <w:rPr>
                <w:rFonts w:ascii="Times New Roman" w:hAnsi="Times New Roman"/>
                <w:sz w:val="24"/>
                <w:szCs w:val="24"/>
              </w:rPr>
            </w:pPr>
            <w:r w:rsidRPr="00787950">
              <w:rPr>
                <w:rFonts w:ascii="Times New Roman" w:hAnsi="Times New Roman"/>
                <w:sz w:val="24"/>
                <w:szCs w:val="24"/>
              </w:rPr>
              <w:t>«День Победы - праздник всей страны!»</w:t>
            </w:r>
          </w:p>
        </w:tc>
        <w:tc>
          <w:tcPr>
            <w:tcW w:w="2170"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май</w:t>
            </w:r>
          </w:p>
        </w:tc>
      </w:tr>
      <w:tr w:rsidR="00787950" w:rsidRPr="00787950" w:rsidTr="00606186">
        <w:tc>
          <w:tcPr>
            <w:tcW w:w="70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4</w:t>
            </w:r>
          </w:p>
        </w:tc>
        <w:tc>
          <w:tcPr>
            <w:tcW w:w="5909" w:type="dxa"/>
          </w:tcPr>
          <w:p w:rsidR="00787950" w:rsidRPr="00787950" w:rsidRDefault="00787950" w:rsidP="00787950">
            <w:pPr>
              <w:tabs>
                <w:tab w:val="left" w:pos="33"/>
              </w:tabs>
              <w:spacing w:after="0"/>
              <w:rPr>
                <w:rFonts w:ascii="Times New Roman" w:hAnsi="Times New Roman"/>
                <w:sz w:val="24"/>
                <w:szCs w:val="24"/>
              </w:rPr>
            </w:pPr>
            <w:r w:rsidRPr="00787950">
              <w:rPr>
                <w:rFonts w:ascii="Times New Roman" w:hAnsi="Times New Roman"/>
                <w:sz w:val="24"/>
                <w:szCs w:val="24"/>
              </w:rPr>
              <w:t>Посещение краеведческого музея</w:t>
            </w:r>
          </w:p>
        </w:tc>
        <w:tc>
          <w:tcPr>
            <w:tcW w:w="2170"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сентябрь, май</w:t>
            </w:r>
          </w:p>
        </w:tc>
      </w:tr>
    </w:tbl>
    <w:p w:rsidR="00787950" w:rsidRPr="00787950" w:rsidRDefault="00787950" w:rsidP="00787950">
      <w:pPr>
        <w:tabs>
          <w:tab w:val="left" w:pos="426"/>
        </w:tabs>
        <w:spacing w:after="0"/>
        <w:jc w:val="both"/>
        <w:rPr>
          <w:rFonts w:ascii="Times New Roman" w:hAnsi="Times New Roman"/>
          <w:sz w:val="24"/>
          <w:szCs w:val="24"/>
        </w:rPr>
      </w:pPr>
    </w:p>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Проведение и участие в мероприятиях, посвященных</w:t>
      </w:r>
    </w:p>
    <w:p w:rsidR="00787950" w:rsidRPr="00787950" w:rsidRDefault="00787950" w:rsidP="00787950">
      <w:pPr>
        <w:tabs>
          <w:tab w:val="left" w:pos="426"/>
        </w:tabs>
        <w:spacing w:after="0"/>
        <w:jc w:val="center"/>
        <w:rPr>
          <w:rFonts w:ascii="Times New Roman" w:hAnsi="Times New Roman"/>
          <w:color w:val="000000"/>
          <w:sz w:val="24"/>
          <w:szCs w:val="24"/>
        </w:rPr>
      </w:pPr>
      <w:r w:rsidRPr="00787950">
        <w:rPr>
          <w:rFonts w:ascii="Times New Roman" w:hAnsi="Times New Roman"/>
          <w:sz w:val="24"/>
          <w:szCs w:val="24"/>
        </w:rPr>
        <w:t>Году экологии и особо охраняемых природных территорий</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60"/>
        <w:gridCol w:w="2119"/>
      </w:tblGrid>
      <w:tr w:rsidR="00787950" w:rsidRPr="00787950" w:rsidTr="00606186">
        <w:tc>
          <w:tcPr>
            <w:tcW w:w="70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w:t>
            </w:r>
          </w:p>
        </w:tc>
        <w:tc>
          <w:tcPr>
            <w:tcW w:w="5960"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Мероприятие</w:t>
            </w:r>
          </w:p>
        </w:tc>
        <w:tc>
          <w:tcPr>
            <w:tcW w:w="211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Сроки</w:t>
            </w:r>
          </w:p>
        </w:tc>
      </w:tr>
      <w:tr w:rsidR="00787950" w:rsidRPr="00787950" w:rsidTr="00606186">
        <w:tc>
          <w:tcPr>
            <w:tcW w:w="709"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1</w:t>
            </w:r>
          </w:p>
        </w:tc>
        <w:tc>
          <w:tcPr>
            <w:tcW w:w="5960"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Оформление стенда «Природа моего края»</w:t>
            </w:r>
          </w:p>
        </w:tc>
        <w:tc>
          <w:tcPr>
            <w:tcW w:w="2119"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сентябрь</w:t>
            </w:r>
          </w:p>
        </w:tc>
      </w:tr>
      <w:tr w:rsidR="00787950" w:rsidRPr="00787950" w:rsidTr="00606186">
        <w:tc>
          <w:tcPr>
            <w:tcW w:w="709"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2</w:t>
            </w:r>
          </w:p>
        </w:tc>
        <w:tc>
          <w:tcPr>
            <w:tcW w:w="5960"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Игра «Поле чудес»</w:t>
            </w:r>
          </w:p>
        </w:tc>
        <w:tc>
          <w:tcPr>
            <w:tcW w:w="2119"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октябрь</w:t>
            </w:r>
          </w:p>
        </w:tc>
      </w:tr>
      <w:tr w:rsidR="00787950" w:rsidRPr="00787950" w:rsidTr="00606186">
        <w:tc>
          <w:tcPr>
            <w:tcW w:w="709"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3</w:t>
            </w:r>
          </w:p>
        </w:tc>
        <w:tc>
          <w:tcPr>
            <w:tcW w:w="5960"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Час поэтического слова о природе</w:t>
            </w:r>
          </w:p>
        </w:tc>
        <w:tc>
          <w:tcPr>
            <w:tcW w:w="2119"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ноябрь</w:t>
            </w:r>
          </w:p>
        </w:tc>
      </w:tr>
      <w:tr w:rsidR="00787950" w:rsidRPr="00787950" w:rsidTr="00606186">
        <w:tc>
          <w:tcPr>
            <w:tcW w:w="709"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4</w:t>
            </w:r>
          </w:p>
        </w:tc>
        <w:tc>
          <w:tcPr>
            <w:tcW w:w="5960"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«Экологический вестник» – на уроках окружающего мира</w:t>
            </w:r>
          </w:p>
        </w:tc>
        <w:tc>
          <w:tcPr>
            <w:tcW w:w="2119"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по расписанию</w:t>
            </w:r>
          </w:p>
        </w:tc>
      </w:tr>
      <w:tr w:rsidR="00787950" w:rsidRPr="00787950" w:rsidTr="00606186">
        <w:tc>
          <w:tcPr>
            <w:tcW w:w="709"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5</w:t>
            </w:r>
          </w:p>
        </w:tc>
        <w:tc>
          <w:tcPr>
            <w:tcW w:w="5960"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«Читаем о природе» - выставка детских книг</w:t>
            </w:r>
          </w:p>
        </w:tc>
        <w:tc>
          <w:tcPr>
            <w:tcW w:w="2119"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ежемесячно</w:t>
            </w:r>
          </w:p>
        </w:tc>
      </w:tr>
      <w:tr w:rsidR="00787950" w:rsidRPr="00787950" w:rsidTr="00606186">
        <w:tc>
          <w:tcPr>
            <w:tcW w:w="709"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6</w:t>
            </w:r>
          </w:p>
        </w:tc>
        <w:tc>
          <w:tcPr>
            <w:tcW w:w="5960"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Линейка: «Природе всегда нужна помощь!»</w:t>
            </w:r>
          </w:p>
        </w:tc>
        <w:tc>
          <w:tcPr>
            <w:tcW w:w="2119"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декабрь</w:t>
            </w:r>
          </w:p>
        </w:tc>
      </w:tr>
    </w:tbl>
    <w:p w:rsidR="00787950" w:rsidRPr="00787950" w:rsidRDefault="00787950" w:rsidP="00787950">
      <w:pPr>
        <w:tabs>
          <w:tab w:val="left" w:pos="426"/>
        </w:tabs>
        <w:spacing w:after="0"/>
        <w:jc w:val="both"/>
        <w:rPr>
          <w:rFonts w:ascii="Times New Roman" w:hAnsi="Times New Roman"/>
          <w:sz w:val="24"/>
          <w:szCs w:val="24"/>
        </w:rPr>
      </w:pPr>
    </w:p>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Проведение и участие в мероприятиях, посвященных Дню защиты детей.</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71"/>
        <w:gridCol w:w="2108"/>
      </w:tblGrid>
      <w:tr w:rsidR="00787950" w:rsidRPr="00787950" w:rsidTr="00606186">
        <w:tc>
          <w:tcPr>
            <w:tcW w:w="70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w:t>
            </w:r>
          </w:p>
        </w:tc>
        <w:tc>
          <w:tcPr>
            <w:tcW w:w="5971"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Мероприятие</w:t>
            </w:r>
          </w:p>
        </w:tc>
        <w:tc>
          <w:tcPr>
            <w:tcW w:w="2108"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Сроки</w:t>
            </w:r>
          </w:p>
        </w:tc>
      </w:tr>
      <w:tr w:rsidR="00787950" w:rsidRPr="00787950" w:rsidTr="00606186">
        <w:trPr>
          <w:trHeight w:val="390"/>
        </w:trPr>
        <w:tc>
          <w:tcPr>
            <w:tcW w:w="709"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1</w:t>
            </w:r>
          </w:p>
        </w:tc>
        <w:tc>
          <w:tcPr>
            <w:tcW w:w="5971"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Конкурс рисунков на асфальте</w:t>
            </w:r>
          </w:p>
        </w:tc>
        <w:tc>
          <w:tcPr>
            <w:tcW w:w="2108"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Май</w:t>
            </w:r>
          </w:p>
        </w:tc>
      </w:tr>
      <w:tr w:rsidR="00787950" w:rsidRPr="00787950" w:rsidTr="00606186">
        <w:trPr>
          <w:trHeight w:val="300"/>
        </w:trPr>
        <w:tc>
          <w:tcPr>
            <w:tcW w:w="709"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2</w:t>
            </w:r>
          </w:p>
        </w:tc>
        <w:tc>
          <w:tcPr>
            <w:tcW w:w="5971"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Конкурс стихов о детстве.</w:t>
            </w:r>
          </w:p>
        </w:tc>
        <w:tc>
          <w:tcPr>
            <w:tcW w:w="2108"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Май</w:t>
            </w:r>
          </w:p>
        </w:tc>
      </w:tr>
      <w:tr w:rsidR="00B80A7A" w:rsidRPr="00787950" w:rsidTr="00606186">
        <w:trPr>
          <w:trHeight w:val="300"/>
        </w:trPr>
        <w:tc>
          <w:tcPr>
            <w:tcW w:w="709" w:type="dxa"/>
          </w:tcPr>
          <w:p w:rsidR="00B80A7A" w:rsidRPr="00787950" w:rsidRDefault="00B80A7A" w:rsidP="00787950">
            <w:pPr>
              <w:tabs>
                <w:tab w:val="left" w:pos="426"/>
              </w:tabs>
              <w:spacing w:after="0"/>
              <w:rPr>
                <w:rFonts w:ascii="Times New Roman" w:hAnsi="Times New Roman"/>
                <w:sz w:val="24"/>
                <w:szCs w:val="24"/>
              </w:rPr>
            </w:pPr>
            <w:r>
              <w:rPr>
                <w:rFonts w:ascii="Times New Roman" w:hAnsi="Times New Roman"/>
                <w:sz w:val="24"/>
                <w:szCs w:val="24"/>
              </w:rPr>
              <w:t>3.</w:t>
            </w:r>
          </w:p>
        </w:tc>
        <w:tc>
          <w:tcPr>
            <w:tcW w:w="5971" w:type="dxa"/>
          </w:tcPr>
          <w:p w:rsidR="00B80A7A" w:rsidRPr="00787950" w:rsidRDefault="00B80A7A" w:rsidP="00787950">
            <w:pPr>
              <w:tabs>
                <w:tab w:val="left" w:pos="426"/>
              </w:tabs>
              <w:spacing w:after="0"/>
              <w:rPr>
                <w:rFonts w:ascii="Times New Roman" w:hAnsi="Times New Roman"/>
                <w:sz w:val="24"/>
                <w:szCs w:val="24"/>
              </w:rPr>
            </w:pPr>
            <w:r>
              <w:rPr>
                <w:rFonts w:ascii="Times New Roman" w:hAnsi="Times New Roman"/>
                <w:sz w:val="24"/>
                <w:szCs w:val="24"/>
              </w:rPr>
              <w:t>Телефон доверия</w:t>
            </w:r>
          </w:p>
        </w:tc>
        <w:tc>
          <w:tcPr>
            <w:tcW w:w="2108" w:type="dxa"/>
          </w:tcPr>
          <w:p w:rsidR="00B80A7A" w:rsidRPr="00787950" w:rsidRDefault="00B80A7A" w:rsidP="00787950">
            <w:pPr>
              <w:tabs>
                <w:tab w:val="left" w:pos="426"/>
              </w:tabs>
              <w:spacing w:after="0"/>
              <w:rPr>
                <w:rFonts w:ascii="Times New Roman" w:hAnsi="Times New Roman"/>
                <w:sz w:val="24"/>
                <w:szCs w:val="24"/>
              </w:rPr>
            </w:pPr>
            <w:r>
              <w:rPr>
                <w:rFonts w:ascii="Times New Roman" w:hAnsi="Times New Roman"/>
                <w:sz w:val="24"/>
                <w:szCs w:val="24"/>
              </w:rPr>
              <w:t>Май</w:t>
            </w:r>
          </w:p>
        </w:tc>
      </w:tr>
    </w:tbl>
    <w:p w:rsidR="00787950" w:rsidRPr="00787950" w:rsidRDefault="00787950" w:rsidP="00787950">
      <w:pPr>
        <w:tabs>
          <w:tab w:val="left" w:pos="426"/>
        </w:tabs>
        <w:spacing w:after="0"/>
        <w:jc w:val="both"/>
        <w:rPr>
          <w:rFonts w:ascii="Times New Roman" w:hAnsi="Times New Roman"/>
          <w:sz w:val="24"/>
          <w:szCs w:val="24"/>
        </w:rPr>
      </w:pPr>
    </w:p>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Проведение и участие в антитеррористических мероприятиях.</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53"/>
        <w:gridCol w:w="2126"/>
      </w:tblGrid>
      <w:tr w:rsidR="00787950" w:rsidRPr="00787950" w:rsidTr="00606186">
        <w:tc>
          <w:tcPr>
            <w:tcW w:w="70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w:t>
            </w:r>
          </w:p>
        </w:tc>
        <w:tc>
          <w:tcPr>
            <w:tcW w:w="5953"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Мероприятие</w:t>
            </w:r>
          </w:p>
        </w:tc>
        <w:tc>
          <w:tcPr>
            <w:tcW w:w="2126"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Сроки</w:t>
            </w:r>
          </w:p>
        </w:tc>
      </w:tr>
      <w:tr w:rsidR="00787950" w:rsidRPr="00787950" w:rsidTr="00606186">
        <w:tc>
          <w:tcPr>
            <w:tcW w:w="709"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1</w:t>
            </w:r>
          </w:p>
        </w:tc>
        <w:tc>
          <w:tcPr>
            <w:tcW w:w="5953"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Оформление стенда</w:t>
            </w:r>
          </w:p>
        </w:tc>
        <w:tc>
          <w:tcPr>
            <w:tcW w:w="2126"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Октябрь</w:t>
            </w:r>
          </w:p>
        </w:tc>
      </w:tr>
      <w:tr w:rsidR="00787950" w:rsidRPr="00787950" w:rsidTr="00606186">
        <w:tc>
          <w:tcPr>
            <w:tcW w:w="709"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lastRenderedPageBreak/>
              <w:t>2</w:t>
            </w:r>
          </w:p>
        </w:tc>
        <w:tc>
          <w:tcPr>
            <w:tcW w:w="5953"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Учение по ГО</w:t>
            </w:r>
          </w:p>
        </w:tc>
        <w:tc>
          <w:tcPr>
            <w:tcW w:w="2126"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Апрель</w:t>
            </w:r>
          </w:p>
        </w:tc>
      </w:tr>
    </w:tbl>
    <w:p w:rsidR="00787950" w:rsidRPr="00787950" w:rsidRDefault="00787950" w:rsidP="00787950">
      <w:pPr>
        <w:tabs>
          <w:tab w:val="left" w:pos="426"/>
        </w:tabs>
        <w:spacing w:after="0"/>
        <w:jc w:val="both"/>
        <w:rPr>
          <w:rFonts w:ascii="Times New Roman" w:hAnsi="Times New Roman"/>
          <w:sz w:val="24"/>
          <w:szCs w:val="24"/>
        </w:rPr>
      </w:pPr>
    </w:p>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Проведение и участие в</w:t>
      </w:r>
      <w:r w:rsidR="00B80A7A">
        <w:rPr>
          <w:rFonts w:ascii="Times New Roman" w:hAnsi="Times New Roman"/>
          <w:sz w:val="24"/>
          <w:szCs w:val="24"/>
        </w:rPr>
        <w:t xml:space="preserve"> антинаркотических мероприятиях</w:t>
      </w:r>
    </w:p>
    <w:p w:rsidR="00787950" w:rsidRPr="00787950" w:rsidRDefault="00787950" w:rsidP="00787950">
      <w:pPr>
        <w:tabs>
          <w:tab w:val="left" w:pos="426"/>
        </w:tabs>
        <w:spacing w:after="0"/>
        <w:jc w:val="both"/>
        <w:rPr>
          <w:rFonts w:ascii="Times New Roman" w:hAnsi="Times New Roman"/>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3"/>
        <w:gridCol w:w="2126"/>
      </w:tblGrid>
      <w:tr w:rsidR="00787950" w:rsidRPr="00787950" w:rsidTr="00606186">
        <w:tc>
          <w:tcPr>
            <w:tcW w:w="70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w:t>
            </w:r>
          </w:p>
        </w:tc>
        <w:tc>
          <w:tcPr>
            <w:tcW w:w="5953"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Мероприятие</w:t>
            </w:r>
          </w:p>
        </w:tc>
        <w:tc>
          <w:tcPr>
            <w:tcW w:w="2126"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Сроки</w:t>
            </w:r>
          </w:p>
        </w:tc>
      </w:tr>
      <w:tr w:rsidR="00787950" w:rsidRPr="00787950" w:rsidTr="00606186">
        <w:tc>
          <w:tcPr>
            <w:tcW w:w="70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1</w:t>
            </w:r>
          </w:p>
        </w:tc>
        <w:tc>
          <w:tcPr>
            <w:tcW w:w="5953"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Беседа на темы: Что такое здоровье?  Секреты сохранения здоровья. Здоровье и благополучие. (Интернат)</w:t>
            </w:r>
          </w:p>
        </w:tc>
        <w:tc>
          <w:tcPr>
            <w:tcW w:w="2126"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lang w:val="en-US"/>
              </w:rPr>
              <w:t xml:space="preserve">I </w:t>
            </w:r>
            <w:proofErr w:type="spellStart"/>
            <w:r w:rsidRPr="00787950">
              <w:rPr>
                <w:rFonts w:ascii="Times New Roman" w:hAnsi="Times New Roman"/>
                <w:sz w:val="24"/>
                <w:szCs w:val="24"/>
                <w:lang w:val="en-US"/>
              </w:rPr>
              <w:t>полугодие</w:t>
            </w:r>
            <w:proofErr w:type="spellEnd"/>
            <w:r w:rsidRPr="00787950">
              <w:rPr>
                <w:rFonts w:ascii="Times New Roman" w:hAnsi="Times New Roman"/>
                <w:sz w:val="24"/>
                <w:szCs w:val="24"/>
                <w:lang w:val="en-US"/>
              </w:rPr>
              <w:t xml:space="preserve"> (</w:t>
            </w:r>
            <w:proofErr w:type="spellStart"/>
            <w:r w:rsidRPr="00787950">
              <w:rPr>
                <w:rFonts w:ascii="Times New Roman" w:hAnsi="Times New Roman"/>
                <w:sz w:val="24"/>
                <w:szCs w:val="24"/>
                <w:lang w:val="en-US"/>
              </w:rPr>
              <w:t>воспитатели</w:t>
            </w:r>
            <w:proofErr w:type="spellEnd"/>
            <w:r w:rsidRPr="00787950">
              <w:rPr>
                <w:rFonts w:ascii="Times New Roman" w:hAnsi="Times New Roman"/>
                <w:sz w:val="24"/>
                <w:szCs w:val="24"/>
                <w:lang w:val="en-US"/>
              </w:rPr>
              <w:t>)</w:t>
            </w:r>
          </w:p>
        </w:tc>
      </w:tr>
      <w:tr w:rsidR="00787950" w:rsidRPr="00787950" w:rsidTr="00606186">
        <w:tc>
          <w:tcPr>
            <w:tcW w:w="70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2</w:t>
            </w:r>
          </w:p>
        </w:tc>
        <w:tc>
          <w:tcPr>
            <w:tcW w:w="5953" w:type="dxa"/>
          </w:tcPr>
          <w:p w:rsidR="00787950" w:rsidRPr="00787950" w:rsidRDefault="00787950" w:rsidP="00787950">
            <w:pPr>
              <w:tabs>
                <w:tab w:val="left" w:pos="426"/>
              </w:tabs>
              <w:spacing w:after="0"/>
              <w:jc w:val="both"/>
              <w:rPr>
                <w:rFonts w:ascii="Times New Roman" w:hAnsi="Times New Roman"/>
                <w:sz w:val="24"/>
                <w:szCs w:val="24"/>
              </w:rPr>
            </w:pPr>
            <w:r w:rsidRPr="00787950">
              <w:rPr>
                <w:rFonts w:ascii="Times New Roman" w:hAnsi="Times New Roman"/>
                <w:sz w:val="24"/>
                <w:szCs w:val="24"/>
              </w:rPr>
              <w:t>Классные часы в рамках реализации программы «</w:t>
            </w:r>
            <w:r w:rsidRPr="00787950">
              <w:rPr>
                <w:rFonts w:ascii="Times New Roman" w:hAnsi="Times New Roman"/>
                <w:bCs/>
                <w:sz w:val="24"/>
                <w:szCs w:val="24"/>
              </w:rPr>
              <w:t>Формирование экологической культуры и культуры здорового и безопасного образа жизни»</w:t>
            </w:r>
          </w:p>
        </w:tc>
        <w:tc>
          <w:tcPr>
            <w:tcW w:w="2126"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По плану</w:t>
            </w:r>
          </w:p>
        </w:tc>
      </w:tr>
      <w:tr w:rsidR="00787950" w:rsidRPr="00787950" w:rsidTr="00606186">
        <w:tc>
          <w:tcPr>
            <w:tcW w:w="70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3</w:t>
            </w:r>
          </w:p>
        </w:tc>
        <w:tc>
          <w:tcPr>
            <w:tcW w:w="5953" w:type="dxa"/>
          </w:tcPr>
          <w:p w:rsidR="00787950" w:rsidRPr="00787950" w:rsidRDefault="00787950" w:rsidP="00787950">
            <w:pPr>
              <w:tabs>
                <w:tab w:val="left" w:pos="426"/>
              </w:tabs>
              <w:spacing w:after="0"/>
              <w:rPr>
                <w:rFonts w:ascii="Times New Roman" w:hAnsi="Times New Roman"/>
                <w:sz w:val="24"/>
                <w:szCs w:val="24"/>
              </w:rPr>
            </w:pPr>
            <w:r w:rsidRPr="00787950">
              <w:rPr>
                <w:rFonts w:ascii="Times New Roman" w:hAnsi="Times New Roman"/>
                <w:sz w:val="24"/>
                <w:szCs w:val="24"/>
              </w:rPr>
              <w:t>Разработка памятки для родителей «Мне так нужна всегда ваша поддержка!»</w:t>
            </w:r>
          </w:p>
        </w:tc>
        <w:tc>
          <w:tcPr>
            <w:tcW w:w="2126" w:type="dxa"/>
          </w:tcPr>
          <w:p w:rsidR="00787950" w:rsidRPr="00787950" w:rsidRDefault="00787950" w:rsidP="00787950">
            <w:pPr>
              <w:tabs>
                <w:tab w:val="left" w:pos="426"/>
              </w:tabs>
              <w:spacing w:after="0"/>
              <w:jc w:val="both"/>
              <w:rPr>
                <w:rFonts w:ascii="Times New Roman" w:hAnsi="Times New Roman"/>
                <w:sz w:val="24"/>
                <w:szCs w:val="24"/>
              </w:rPr>
            </w:pPr>
            <w:r w:rsidRPr="00787950">
              <w:rPr>
                <w:rFonts w:ascii="Times New Roman" w:hAnsi="Times New Roman"/>
                <w:sz w:val="24"/>
                <w:szCs w:val="24"/>
              </w:rPr>
              <w:t>март</w:t>
            </w:r>
          </w:p>
          <w:p w:rsidR="00787950" w:rsidRPr="00787950" w:rsidRDefault="00787950" w:rsidP="00787950">
            <w:pPr>
              <w:tabs>
                <w:tab w:val="left" w:pos="426"/>
              </w:tabs>
              <w:spacing w:after="0"/>
              <w:rPr>
                <w:rFonts w:ascii="Times New Roman" w:hAnsi="Times New Roman"/>
                <w:sz w:val="24"/>
                <w:szCs w:val="24"/>
              </w:rPr>
            </w:pPr>
          </w:p>
        </w:tc>
      </w:tr>
      <w:tr w:rsidR="00787950" w:rsidRPr="00787950" w:rsidTr="00606186">
        <w:tc>
          <w:tcPr>
            <w:tcW w:w="70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4</w:t>
            </w:r>
          </w:p>
        </w:tc>
        <w:tc>
          <w:tcPr>
            <w:tcW w:w="5953" w:type="dxa"/>
          </w:tcPr>
          <w:p w:rsidR="00787950" w:rsidRPr="00787950" w:rsidRDefault="00787950" w:rsidP="00787950">
            <w:pPr>
              <w:tabs>
                <w:tab w:val="left" w:pos="426"/>
              </w:tabs>
              <w:spacing w:after="0"/>
              <w:jc w:val="both"/>
              <w:rPr>
                <w:rFonts w:ascii="Times New Roman" w:hAnsi="Times New Roman"/>
                <w:sz w:val="24"/>
                <w:szCs w:val="24"/>
              </w:rPr>
            </w:pPr>
            <w:r w:rsidRPr="00787950">
              <w:rPr>
                <w:rFonts w:ascii="Times New Roman" w:hAnsi="Times New Roman"/>
                <w:sz w:val="24"/>
                <w:szCs w:val="24"/>
              </w:rPr>
              <w:t>Спортивные мероприятия: День Здоровья, Кроссы,  Эстафеты, Лыжные гонки, Спортивные праздники (сдача норм ГТО)</w:t>
            </w:r>
          </w:p>
        </w:tc>
        <w:tc>
          <w:tcPr>
            <w:tcW w:w="2126" w:type="dxa"/>
          </w:tcPr>
          <w:p w:rsidR="00787950" w:rsidRPr="00787950" w:rsidRDefault="00787950" w:rsidP="00787950">
            <w:pPr>
              <w:tabs>
                <w:tab w:val="left" w:pos="426"/>
              </w:tabs>
              <w:spacing w:after="0"/>
              <w:jc w:val="both"/>
              <w:rPr>
                <w:rFonts w:ascii="Times New Roman" w:hAnsi="Times New Roman"/>
                <w:sz w:val="24"/>
                <w:szCs w:val="24"/>
              </w:rPr>
            </w:pPr>
            <w:r w:rsidRPr="00787950">
              <w:rPr>
                <w:rFonts w:ascii="Times New Roman" w:hAnsi="Times New Roman"/>
                <w:sz w:val="24"/>
                <w:szCs w:val="24"/>
              </w:rPr>
              <w:t>В течение года по плану</w:t>
            </w:r>
          </w:p>
        </w:tc>
      </w:tr>
      <w:tr w:rsidR="00787950" w:rsidRPr="00787950" w:rsidTr="00606186">
        <w:tc>
          <w:tcPr>
            <w:tcW w:w="70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5</w:t>
            </w:r>
          </w:p>
        </w:tc>
        <w:tc>
          <w:tcPr>
            <w:tcW w:w="5953" w:type="dxa"/>
          </w:tcPr>
          <w:p w:rsidR="00787950" w:rsidRPr="00787950" w:rsidRDefault="00787950" w:rsidP="00787950">
            <w:pPr>
              <w:tabs>
                <w:tab w:val="left" w:pos="426"/>
              </w:tabs>
              <w:spacing w:after="0"/>
              <w:jc w:val="both"/>
              <w:rPr>
                <w:rFonts w:ascii="Times New Roman" w:hAnsi="Times New Roman"/>
                <w:sz w:val="24"/>
                <w:szCs w:val="24"/>
              </w:rPr>
            </w:pPr>
            <w:r w:rsidRPr="00787950">
              <w:rPr>
                <w:rFonts w:ascii="Times New Roman" w:hAnsi="Times New Roman"/>
                <w:sz w:val="24"/>
                <w:szCs w:val="24"/>
              </w:rPr>
              <w:t>Конкурс рисунков: «Мы за ЗОЖ!»</w:t>
            </w:r>
          </w:p>
        </w:tc>
        <w:tc>
          <w:tcPr>
            <w:tcW w:w="2126" w:type="dxa"/>
          </w:tcPr>
          <w:p w:rsidR="00787950" w:rsidRPr="00787950" w:rsidRDefault="00787950" w:rsidP="00787950">
            <w:pPr>
              <w:tabs>
                <w:tab w:val="left" w:pos="426"/>
              </w:tabs>
              <w:spacing w:after="0"/>
              <w:jc w:val="both"/>
              <w:rPr>
                <w:rFonts w:ascii="Times New Roman" w:hAnsi="Times New Roman"/>
                <w:sz w:val="24"/>
                <w:szCs w:val="24"/>
              </w:rPr>
            </w:pPr>
            <w:r w:rsidRPr="00787950">
              <w:rPr>
                <w:rFonts w:ascii="Times New Roman" w:hAnsi="Times New Roman"/>
                <w:sz w:val="24"/>
                <w:szCs w:val="24"/>
              </w:rPr>
              <w:t>октябрь</w:t>
            </w:r>
          </w:p>
        </w:tc>
      </w:tr>
      <w:tr w:rsidR="00787950" w:rsidRPr="00787950" w:rsidTr="00606186">
        <w:tc>
          <w:tcPr>
            <w:tcW w:w="70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6</w:t>
            </w:r>
          </w:p>
        </w:tc>
        <w:tc>
          <w:tcPr>
            <w:tcW w:w="5953" w:type="dxa"/>
          </w:tcPr>
          <w:p w:rsidR="00787950" w:rsidRPr="00787950" w:rsidRDefault="00787950" w:rsidP="00787950">
            <w:pPr>
              <w:tabs>
                <w:tab w:val="left" w:pos="426"/>
              </w:tabs>
              <w:spacing w:after="0"/>
              <w:jc w:val="both"/>
              <w:rPr>
                <w:rFonts w:ascii="Times New Roman" w:hAnsi="Times New Roman"/>
                <w:sz w:val="24"/>
                <w:szCs w:val="24"/>
              </w:rPr>
            </w:pPr>
            <w:r w:rsidRPr="00787950">
              <w:rPr>
                <w:rFonts w:ascii="Times New Roman" w:hAnsi="Times New Roman"/>
                <w:sz w:val="24"/>
                <w:szCs w:val="24"/>
              </w:rPr>
              <w:t>Отчет по результатам реализации Программы внеурочной деятельности</w:t>
            </w:r>
          </w:p>
        </w:tc>
        <w:tc>
          <w:tcPr>
            <w:tcW w:w="2126" w:type="dxa"/>
          </w:tcPr>
          <w:p w:rsidR="00787950" w:rsidRPr="00787950" w:rsidRDefault="00787950" w:rsidP="00787950">
            <w:pPr>
              <w:tabs>
                <w:tab w:val="left" w:pos="426"/>
              </w:tabs>
              <w:spacing w:after="0"/>
              <w:jc w:val="both"/>
              <w:rPr>
                <w:rFonts w:ascii="Times New Roman" w:hAnsi="Times New Roman"/>
                <w:sz w:val="24"/>
                <w:szCs w:val="24"/>
              </w:rPr>
            </w:pPr>
            <w:r w:rsidRPr="00787950">
              <w:rPr>
                <w:rFonts w:ascii="Times New Roman" w:hAnsi="Times New Roman"/>
                <w:sz w:val="24"/>
                <w:szCs w:val="24"/>
              </w:rPr>
              <w:t>май</w:t>
            </w:r>
          </w:p>
        </w:tc>
      </w:tr>
      <w:tr w:rsidR="00787950" w:rsidRPr="00787950" w:rsidTr="00606186">
        <w:tc>
          <w:tcPr>
            <w:tcW w:w="709" w:type="dxa"/>
          </w:tcPr>
          <w:p w:rsidR="00787950" w:rsidRPr="00787950" w:rsidRDefault="00787950" w:rsidP="00787950">
            <w:pPr>
              <w:tabs>
                <w:tab w:val="left" w:pos="426"/>
              </w:tabs>
              <w:spacing w:after="0"/>
              <w:jc w:val="center"/>
              <w:rPr>
                <w:rFonts w:ascii="Times New Roman" w:hAnsi="Times New Roman"/>
                <w:sz w:val="24"/>
                <w:szCs w:val="24"/>
              </w:rPr>
            </w:pPr>
            <w:r w:rsidRPr="00787950">
              <w:rPr>
                <w:rFonts w:ascii="Times New Roman" w:hAnsi="Times New Roman"/>
                <w:sz w:val="24"/>
                <w:szCs w:val="24"/>
              </w:rPr>
              <w:t>7</w:t>
            </w:r>
          </w:p>
        </w:tc>
        <w:tc>
          <w:tcPr>
            <w:tcW w:w="5953" w:type="dxa"/>
          </w:tcPr>
          <w:p w:rsidR="00787950" w:rsidRPr="00787950" w:rsidRDefault="00787950" w:rsidP="00787950">
            <w:pPr>
              <w:tabs>
                <w:tab w:val="left" w:pos="426"/>
              </w:tabs>
              <w:spacing w:after="0"/>
              <w:jc w:val="both"/>
              <w:rPr>
                <w:rFonts w:ascii="Times New Roman" w:hAnsi="Times New Roman"/>
                <w:sz w:val="24"/>
                <w:szCs w:val="24"/>
              </w:rPr>
            </w:pPr>
            <w:r w:rsidRPr="00787950">
              <w:rPr>
                <w:rFonts w:ascii="Times New Roman" w:hAnsi="Times New Roman"/>
                <w:sz w:val="24"/>
                <w:szCs w:val="24"/>
              </w:rPr>
              <w:t>Использование возможностей курса «Окружающий мир» по УМК «Школа России»: разделы: «Здоровье и безопасность», «Мы и наше здоровье», «Наша безопасность», «Что вокруг нас может быть опасным?» и др.</w:t>
            </w:r>
          </w:p>
        </w:tc>
        <w:tc>
          <w:tcPr>
            <w:tcW w:w="2126" w:type="dxa"/>
          </w:tcPr>
          <w:p w:rsidR="00787950" w:rsidRPr="00787950" w:rsidRDefault="00787950" w:rsidP="00787950">
            <w:pPr>
              <w:tabs>
                <w:tab w:val="left" w:pos="426"/>
              </w:tabs>
              <w:spacing w:after="0"/>
              <w:jc w:val="both"/>
              <w:rPr>
                <w:rFonts w:ascii="Times New Roman" w:hAnsi="Times New Roman"/>
                <w:sz w:val="24"/>
                <w:szCs w:val="24"/>
              </w:rPr>
            </w:pPr>
            <w:r w:rsidRPr="00787950">
              <w:rPr>
                <w:rFonts w:ascii="Times New Roman" w:hAnsi="Times New Roman"/>
                <w:sz w:val="24"/>
                <w:szCs w:val="24"/>
              </w:rPr>
              <w:t>В течение года</w:t>
            </w:r>
          </w:p>
        </w:tc>
      </w:tr>
    </w:tbl>
    <w:p w:rsidR="00787950" w:rsidRPr="00787950" w:rsidRDefault="00787950" w:rsidP="00787950">
      <w:pPr>
        <w:spacing w:after="0"/>
        <w:rPr>
          <w:rFonts w:ascii="Times New Roman" w:hAnsi="Times New Roman"/>
          <w:sz w:val="24"/>
          <w:szCs w:val="24"/>
        </w:rPr>
      </w:pPr>
    </w:p>
    <w:p w:rsidR="008E7BA0" w:rsidRPr="00766CD8" w:rsidRDefault="00204141" w:rsidP="00766CD8">
      <w:pPr>
        <w:pStyle w:val="ae"/>
        <w:shd w:val="clear" w:color="auto" w:fill="FFFFFF"/>
        <w:tabs>
          <w:tab w:val="left" w:pos="993"/>
        </w:tabs>
        <w:spacing w:line="276" w:lineRule="auto"/>
        <w:ind w:firstLine="567"/>
        <w:jc w:val="both"/>
        <w:rPr>
          <w:bCs/>
          <w:sz w:val="24"/>
          <w:szCs w:val="24"/>
        </w:rPr>
      </w:pPr>
      <w:r w:rsidRPr="00766CD8">
        <w:rPr>
          <w:bCs/>
          <w:sz w:val="24"/>
          <w:szCs w:val="24"/>
        </w:rPr>
        <w:t>Помимо занятий внеурочной деятельности, регулируемой отдельным расписанием, утвержденным на заседаниях ПЦК</w:t>
      </w:r>
      <w:r w:rsidR="0036759C" w:rsidRPr="00766CD8">
        <w:rPr>
          <w:bCs/>
          <w:sz w:val="24"/>
          <w:szCs w:val="24"/>
        </w:rPr>
        <w:t xml:space="preserve">, активно работает методическое объединение воспитателей интерната, по решению </w:t>
      </w:r>
      <w:r w:rsidR="008E7BA0" w:rsidRPr="00766CD8">
        <w:rPr>
          <w:bCs/>
          <w:sz w:val="24"/>
          <w:szCs w:val="24"/>
        </w:rPr>
        <w:t xml:space="preserve">следующих </w:t>
      </w:r>
      <w:r w:rsidR="0036759C" w:rsidRPr="00766CD8">
        <w:rPr>
          <w:bCs/>
          <w:sz w:val="24"/>
          <w:szCs w:val="24"/>
        </w:rPr>
        <w:t>задач</w:t>
      </w:r>
      <w:r w:rsidR="00974147">
        <w:rPr>
          <w:bCs/>
          <w:sz w:val="24"/>
          <w:szCs w:val="24"/>
        </w:rPr>
        <w:t xml:space="preserve"> воспитательной работы</w:t>
      </w:r>
      <w:r w:rsidR="008E7BA0" w:rsidRPr="00766CD8">
        <w:rPr>
          <w:bCs/>
          <w:sz w:val="24"/>
          <w:szCs w:val="24"/>
        </w:rPr>
        <w:t>:</w:t>
      </w:r>
    </w:p>
    <w:p w:rsidR="0036759C" w:rsidRPr="00766CD8" w:rsidRDefault="0036759C" w:rsidP="00766CD8">
      <w:pPr>
        <w:pStyle w:val="ae"/>
        <w:numPr>
          <w:ilvl w:val="0"/>
          <w:numId w:val="24"/>
        </w:numPr>
        <w:shd w:val="clear" w:color="auto" w:fill="FFFFFF"/>
        <w:tabs>
          <w:tab w:val="left" w:pos="993"/>
        </w:tabs>
        <w:spacing w:line="276" w:lineRule="auto"/>
        <w:ind w:left="0" w:firstLine="567"/>
        <w:jc w:val="both"/>
        <w:rPr>
          <w:sz w:val="24"/>
          <w:szCs w:val="24"/>
        </w:rPr>
      </w:pPr>
      <w:r w:rsidRPr="00766CD8">
        <w:rPr>
          <w:sz w:val="24"/>
          <w:szCs w:val="24"/>
        </w:rPr>
        <w:t>Содействие формированию сознательного отношения ребенка к своему здоровью как естественной основе ум</w:t>
      </w:r>
      <w:r w:rsidR="00BB406D">
        <w:rPr>
          <w:sz w:val="24"/>
          <w:szCs w:val="24"/>
        </w:rPr>
        <w:t>ственного</w:t>
      </w:r>
      <w:r w:rsidRPr="00766CD8">
        <w:rPr>
          <w:sz w:val="24"/>
          <w:szCs w:val="24"/>
        </w:rPr>
        <w:t>, физического, трудового и нравственного развития.</w:t>
      </w:r>
    </w:p>
    <w:p w:rsidR="0036759C" w:rsidRPr="00766CD8" w:rsidRDefault="0036759C" w:rsidP="00766CD8">
      <w:pPr>
        <w:pStyle w:val="a4"/>
        <w:numPr>
          <w:ilvl w:val="0"/>
          <w:numId w:val="24"/>
        </w:numPr>
        <w:shd w:val="clear" w:color="auto" w:fill="FFFFFF"/>
        <w:tabs>
          <w:tab w:val="left" w:pos="993"/>
        </w:tabs>
        <w:spacing w:line="276" w:lineRule="auto"/>
        <w:ind w:left="0" w:firstLine="567"/>
        <w:jc w:val="both"/>
        <w:rPr>
          <w:sz w:val="24"/>
          <w:szCs w:val="24"/>
        </w:rPr>
      </w:pPr>
      <w:r w:rsidRPr="00766CD8">
        <w:rPr>
          <w:sz w:val="24"/>
          <w:szCs w:val="24"/>
        </w:rPr>
        <w:t xml:space="preserve">Содействие </w:t>
      </w:r>
      <w:r w:rsidR="008E7BA0" w:rsidRPr="00766CD8">
        <w:rPr>
          <w:sz w:val="24"/>
          <w:szCs w:val="24"/>
        </w:rPr>
        <w:t xml:space="preserve"> воспитанникам в освоении основ нравственного поведения, определяющего отношения личности с обществом и окружающими людьми, а также </w:t>
      </w:r>
      <w:r w:rsidRPr="00766CD8">
        <w:rPr>
          <w:sz w:val="24"/>
          <w:szCs w:val="24"/>
        </w:rPr>
        <w:t>ценностей общества, в котором они живут.</w:t>
      </w:r>
    </w:p>
    <w:p w:rsidR="0036759C" w:rsidRPr="00766CD8" w:rsidRDefault="0036759C" w:rsidP="00766CD8">
      <w:pPr>
        <w:pStyle w:val="a4"/>
        <w:numPr>
          <w:ilvl w:val="0"/>
          <w:numId w:val="24"/>
        </w:numPr>
        <w:shd w:val="clear" w:color="auto" w:fill="FFFFFF"/>
        <w:tabs>
          <w:tab w:val="left" w:pos="993"/>
        </w:tabs>
        <w:spacing w:line="276" w:lineRule="auto"/>
        <w:ind w:left="0" w:firstLine="567"/>
        <w:jc w:val="both"/>
        <w:rPr>
          <w:sz w:val="24"/>
          <w:szCs w:val="24"/>
        </w:rPr>
      </w:pPr>
      <w:r w:rsidRPr="00766CD8">
        <w:rPr>
          <w:sz w:val="24"/>
          <w:szCs w:val="24"/>
        </w:rPr>
        <w:t>Развитие познавательного интереса, индивидуальных, интеллектуальных склонностей творческих способностей воспитанников интерната.</w:t>
      </w:r>
    </w:p>
    <w:p w:rsidR="00E87504" w:rsidRDefault="00E87504" w:rsidP="00E87504">
      <w:pPr>
        <w:tabs>
          <w:tab w:val="left" w:pos="0"/>
        </w:tabs>
        <w:ind w:left="284"/>
        <w:jc w:val="center"/>
        <w:rPr>
          <w:rFonts w:ascii="Times New Roman" w:hAnsi="Times New Roman"/>
          <w:i/>
          <w:sz w:val="24"/>
          <w:szCs w:val="24"/>
        </w:rPr>
      </w:pPr>
    </w:p>
    <w:p w:rsidR="00E87504" w:rsidRPr="00E87504" w:rsidRDefault="00E87504" w:rsidP="00E87504">
      <w:pPr>
        <w:tabs>
          <w:tab w:val="left" w:pos="0"/>
        </w:tabs>
        <w:ind w:left="284"/>
        <w:jc w:val="center"/>
        <w:rPr>
          <w:rFonts w:ascii="Times New Roman" w:hAnsi="Times New Roman"/>
          <w:b/>
          <w:i/>
          <w:sz w:val="24"/>
          <w:szCs w:val="24"/>
        </w:rPr>
      </w:pPr>
      <w:r w:rsidRPr="00E87504">
        <w:rPr>
          <w:rFonts w:ascii="Times New Roman" w:hAnsi="Times New Roman"/>
          <w:i/>
          <w:sz w:val="24"/>
          <w:szCs w:val="24"/>
        </w:rPr>
        <w:t>Содержание воспитательной работы в интернате</w:t>
      </w:r>
    </w:p>
    <w:p w:rsidR="00E87504" w:rsidRPr="00E87504" w:rsidRDefault="00E87504" w:rsidP="00E87504">
      <w:pPr>
        <w:tabs>
          <w:tab w:val="left" w:pos="0"/>
        </w:tabs>
        <w:spacing w:after="0" w:line="240" w:lineRule="auto"/>
        <w:ind w:left="284"/>
        <w:jc w:val="both"/>
        <w:rPr>
          <w:rFonts w:ascii="Times New Roman" w:hAnsi="Times New Roman"/>
          <w:b/>
          <w:sz w:val="20"/>
          <w:szCs w:val="20"/>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51"/>
        <w:gridCol w:w="8463"/>
      </w:tblGrid>
      <w:tr w:rsidR="00E87504" w:rsidRPr="00BB406D" w:rsidTr="00E87504">
        <w:trPr>
          <w:trHeight w:val="451"/>
        </w:trPr>
        <w:tc>
          <w:tcPr>
            <w:tcW w:w="751" w:type="dxa"/>
            <w:tcBorders>
              <w:top w:val="single" w:sz="4" w:space="0" w:color="auto"/>
            </w:tcBorders>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w:t>
            </w:r>
          </w:p>
          <w:p w:rsidR="00E87504" w:rsidRPr="00BB406D" w:rsidRDefault="00E87504" w:rsidP="00E87504">
            <w:pPr>
              <w:tabs>
                <w:tab w:val="left" w:pos="0"/>
              </w:tabs>
              <w:spacing w:after="0" w:line="240" w:lineRule="auto"/>
              <w:jc w:val="center"/>
              <w:rPr>
                <w:rFonts w:ascii="Times New Roman" w:hAnsi="Times New Roman"/>
                <w:sz w:val="24"/>
                <w:szCs w:val="24"/>
              </w:rPr>
            </w:pPr>
            <w:proofErr w:type="gramStart"/>
            <w:r w:rsidRPr="00BB406D">
              <w:rPr>
                <w:rFonts w:ascii="Times New Roman" w:hAnsi="Times New Roman"/>
                <w:sz w:val="24"/>
                <w:szCs w:val="24"/>
              </w:rPr>
              <w:t>п</w:t>
            </w:r>
            <w:proofErr w:type="gramEnd"/>
            <w:r w:rsidRPr="00BB406D">
              <w:rPr>
                <w:rFonts w:ascii="Times New Roman" w:hAnsi="Times New Roman"/>
                <w:sz w:val="24"/>
                <w:szCs w:val="24"/>
              </w:rPr>
              <w:t>/п</w:t>
            </w:r>
          </w:p>
        </w:tc>
        <w:tc>
          <w:tcPr>
            <w:tcW w:w="8463" w:type="dxa"/>
            <w:tcBorders>
              <w:top w:val="single" w:sz="4" w:space="0" w:color="auto"/>
            </w:tcBorders>
          </w:tcPr>
          <w:p w:rsidR="00E87504" w:rsidRPr="00BB406D" w:rsidRDefault="00E87504" w:rsidP="00E87504">
            <w:pPr>
              <w:tabs>
                <w:tab w:val="left" w:pos="0"/>
              </w:tabs>
              <w:spacing w:after="0" w:line="240" w:lineRule="auto"/>
              <w:ind w:left="284"/>
              <w:jc w:val="center"/>
              <w:rPr>
                <w:rFonts w:ascii="Times New Roman" w:hAnsi="Times New Roman"/>
                <w:sz w:val="24"/>
                <w:szCs w:val="24"/>
                <w:lang w:val="be-BY"/>
              </w:rPr>
            </w:pPr>
            <w:r w:rsidRPr="00BB406D">
              <w:rPr>
                <w:rFonts w:ascii="Times New Roman" w:hAnsi="Times New Roman"/>
                <w:sz w:val="24"/>
                <w:szCs w:val="24"/>
                <w:lang w:val="be-BY"/>
              </w:rPr>
              <w:t>Основные виды деятельности</w:t>
            </w:r>
          </w:p>
        </w:tc>
      </w:tr>
      <w:tr w:rsidR="00E87504" w:rsidRPr="00BB406D" w:rsidTr="00E87504">
        <w:trPr>
          <w:trHeight w:val="274"/>
        </w:trPr>
        <w:tc>
          <w:tcPr>
            <w:tcW w:w="751" w:type="dxa"/>
            <w:tcBorders>
              <w:top w:val="nil"/>
            </w:tcBorders>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lang w:val="en-US"/>
              </w:rPr>
              <w:t>I</w:t>
            </w:r>
            <w:r w:rsidRPr="00BB406D">
              <w:rPr>
                <w:rFonts w:ascii="Times New Roman" w:hAnsi="Times New Roman"/>
                <w:sz w:val="24"/>
                <w:szCs w:val="24"/>
              </w:rPr>
              <w:t>.</w:t>
            </w:r>
          </w:p>
        </w:tc>
        <w:tc>
          <w:tcPr>
            <w:tcW w:w="8463" w:type="dxa"/>
            <w:tcBorders>
              <w:top w:val="nil"/>
            </w:tcBorders>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Организационная работа</w:t>
            </w:r>
          </w:p>
        </w:tc>
      </w:tr>
      <w:tr w:rsidR="00E87504" w:rsidRPr="00BB406D" w:rsidTr="00E87504">
        <w:trPr>
          <w:trHeight w:val="179"/>
        </w:trPr>
        <w:tc>
          <w:tcPr>
            <w:tcW w:w="751" w:type="dxa"/>
            <w:tcBorders>
              <w:top w:val="nil"/>
            </w:tcBorders>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1.</w:t>
            </w:r>
          </w:p>
        </w:tc>
        <w:tc>
          <w:tcPr>
            <w:tcW w:w="8463" w:type="dxa"/>
            <w:tcBorders>
              <w:top w:val="nil"/>
            </w:tcBorders>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Прием  учащихся в интернат, комплектование спален.</w:t>
            </w:r>
          </w:p>
        </w:tc>
      </w:tr>
      <w:tr w:rsidR="00E87504" w:rsidRPr="00BB406D" w:rsidTr="00E87504">
        <w:trPr>
          <w:trHeight w:val="285"/>
        </w:trPr>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2.</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Медосмотр  при  заселении.</w:t>
            </w:r>
          </w:p>
        </w:tc>
      </w:tr>
      <w:tr w:rsidR="00E87504" w:rsidRPr="00BB406D" w:rsidTr="00E87504">
        <w:trPr>
          <w:trHeight w:val="403"/>
        </w:trPr>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lastRenderedPageBreak/>
              <w:t>3.</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Ознакомление родителей  и  детей  с  содержанием Договора  о взаимной ответственности.</w:t>
            </w:r>
          </w:p>
        </w:tc>
      </w:tr>
      <w:tr w:rsidR="00E87504" w:rsidRPr="00BB406D" w:rsidTr="00E87504">
        <w:trPr>
          <w:trHeight w:val="1076"/>
        </w:trPr>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4.</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Собрание  детей:</w:t>
            </w:r>
          </w:p>
          <w:p w:rsidR="00E87504" w:rsidRPr="00BB406D" w:rsidRDefault="00E87504" w:rsidP="00E87504">
            <w:pPr>
              <w:numPr>
                <w:ilvl w:val="0"/>
                <w:numId w:val="43"/>
              </w:numPr>
              <w:tabs>
                <w:tab w:val="left" w:pos="0"/>
                <w:tab w:val="num" w:pos="275"/>
              </w:tabs>
              <w:spacing w:after="0" w:line="240" w:lineRule="auto"/>
              <w:ind w:left="0" w:firstLine="0"/>
              <w:rPr>
                <w:rFonts w:ascii="Times New Roman" w:hAnsi="Times New Roman"/>
                <w:sz w:val="24"/>
                <w:szCs w:val="24"/>
              </w:rPr>
            </w:pPr>
            <w:r w:rsidRPr="00BB406D">
              <w:rPr>
                <w:rFonts w:ascii="Times New Roman" w:hAnsi="Times New Roman"/>
                <w:sz w:val="24"/>
                <w:szCs w:val="24"/>
              </w:rPr>
              <w:t>ознакомление с правилами проживания в интернате;</w:t>
            </w:r>
          </w:p>
          <w:p w:rsidR="00E87504" w:rsidRPr="00BB406D" w:rsidRDefault="00E87504" w:rsidP="00E87504">
            <w:pPr>
              <w:numPr>
                <w:ilvl w:val="0"/>
                <w:numId w:val="43"/>
              </w:numPr>
              <w:tabs>
                <w:tab w:val="left" w:pos="0"/>
                <w:tab w:val="num" w:pos="275"/>
              </w:tabs>
              <w:spacing w:after="0" w:line="240" w:lineRule="auto"/>
              <w:ind w:left="0" w:firstLine="0"/>
              <w:rPr>
                <w:rFonts w:ascii="Times New Roman" w:hAnsi="Times New Roman"/>
                <w:sz w:val="24"/>
                <w:szCs w:val="24"/>
              </w:rPr>
            </w:pPr>
            <w:r w:rsidRPr="00BB406D">
              <w:rPr>
                <w:rFonts w:ascii="Times New Roman" w:hAnsi="Times New Roman"/>
                <w:sz w:val="24"/>
                <w:szCs w:val="24"/>
              </w:rPr>
              <w:t>о режиме дня;</w:t>
            </w:r>
          </w:p>
          <w:p w:rsidR="00E87504" w:rsidRPr="00BB406D" w:rsidRDefault="00E87504" w:rsidP="00E87504">
            <w:pPr>
              <w:numPr>
                <w:ilvl w:val="0"/>
                <w:numId w:val="43"/>
              </w:numPr>
              <w:tabs>
                <w:tab w:val="left" w:pos="0"/>
                <w:tab w:val="num" w:pos="275"/>
              </w:tabs>
              <w:spacing w:after="0" w:line="240" w:lineRule="auto"/>
              <w:ind w:left="0" w:firstLine="0"/>
              <w:rPr>
                <w:rFonts w:ascii="Times New Roman" w:hAnsi="Times New Roman"/>
                <w:sz w:val="24"/>
                <w:szCs w:val="24"/>
              </w:rPr>
            </w:pPr>
            <w:r w:rsidRPr="00BB406D">
              <w:rPr>
                <w:rFonts w:ascii="Times New Roman" w:hAnsi="Times New Roman"/>
                <w:sz w:val="24"/>
                <w:szCs w:val="24"/>
              </w:rPr>
              <w:t>о дисциплине, о внешнем виде;</w:t>
            </w:r>
          </w:p>
          <w:p w:rsidR="00E87504" w:rsidRPr="00BB406D" w:rsidRDefault="00E87504" w:rsidP="00E87504">
            <w:pPr>
              <w:numPr>
                <w:ilvl w:val="0"/>
                <w:numId w:val="43"/>
              </w:numPr>
              <w:tabs>
                <w:tab w:val="left" w:pos="0"/>
                <w:tab w:val="num" w:pos="275"/>
              </w:tabs>
              <w:spacing w:after="0" w:line="240" w:lineRule="auto"/>
              <w:ind w:left="0" w:firstLine="0"/>
              <w:rPr>
                <w:rFonts w:ascii="Times New Roman" w:hAnsi="Times New Roman"/>
                <w:sz w:val="24"/>
                <w:szCs w:val="24"/>
              </w:rPr>
            </w:pPr>
            <w:r w:rsidRPr="00BB406D">
              <w:rPr>
                <w:rFonts w:ascii="Times New Roman" w:hAnsi="Times New Roman"/>
                <w:sz w:val="24"/>
                <w:szCs w:val="24"/>
              </w:rPr>
              <w:t>ПДД. Инструктаж по ТБ</w:t>
            </w:r>
          </w:p>
        </w:tc>
      </w:tr>
      <w:tr w:rsidR="00E87504" w:rsidRPr="00BB406D" w:rsidTr="00E87504">
        <w:trPr>
          <w:trHeight w:val="1266"/>
        </w:trPr>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5.</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Беседы:</w:t>
            </w:r>
          </w:p>
          <w:p w:rsidR="00E87504" w:rsidRPr="00BB406D" w:rsidRDefault="00E87504" w:rsidP="00E87504">
            <w:pPr>
              <w:numPr>
                <w:ilvl w:val="0"/>
                <w:numId w:val="43"/>
              </w:numPr>
              <w:tabs>
                <w:tab w:val="left" w:pos="0"/>
                <w:tab w:val="num" w:pos="275"/>
              </w:tabs>
              <w:spacing w:after="0" w:line="240" w:lineRule="auto"/>
              <w:ind w:left="0" w:firstLine="0"/>
              <w:rPr>
                <w:rFonts w:ascii="Times New Roman" w:hAnsi="Times New Roman"/>
                <w:sz w:val="24"/>
                <w:szCs w:val="24"/>
              </w:rPr>
            </w:pPr>
            <w:r w:rsidRPr="00BB406D">
              <w:rPr>
                <w:rFonts w:ascii="Times New Roman" w:hAnsi="Times New Roman"/>
                <w:sz w:val="24"/>
                <w:szCs w:val="24"/>
              </w:rPr>
              <w:t>о чистоте в комнатах, учебных классах  и местах общего  пользования;</w:t>
            </w:r>
          </w:p>
          <w:p w:rsidR="00E87504" w:rsidRPr="00BB406D" w:rsidRDefault="00E87504" w:rsidP="00E87504">
            <w:pPr>
              <w:numPr>
                <w:ilvl w:val="0"/>
                <w:numId w:val="43"/>
              </w:numPr>
              <w:tabs>
                <w:tab w:val="left" w:pos="0"/>
                <w:tab w:val="num" w:pos="275"/>
              </w:tabs>
              <w:spacing w:after="0" w:line="240" w:lineRule="auto"/>
              <w:ind w:left="0" w:firstLine="0"/>
              <w:rPr>
                <w:rFonts w:ascii="Times New Roman" w:hAnsi="Times New Roman"/>
                <w:sz w:val="24"/>
                <w:szCs w:val="24"/>
              </w:rPr>
            </w:pPr>
            <w:r w:rsidRPr="00BB406D">
              <w:rPr>
                <w:rFonts w:ascii="Times New Roman" w:hAnsi="Times New Roman"/>
                <w:sz w:val="24"/>
                <w:szCs w:val="24"/>
              </w:rPr>
              <w:t>об экономии электроэнергии и воды;</w:t>
            </w:r>
          </w:p>
          <w:p w:rsidR="00E87504" w:rsidRPr="00BB406D" w:rsidRDefault="00E87504" w:rsidP="00E87504">
            <w:pPr>
              <w:numPr>
                <w:ilvl w:val="0"/>
                <w:numId w:val="43"/>
              </w:numPr>
              <w:tabs>
                <w:tab w:val="left" w:pos="0"/>
                <w:tab w:val="num" w:pos="275"/>
              </w:tabs>
              <w:spacing w:after="0" w:line="240" w:lineRule="auto"/>
              <w:ind w:left="0" w:firstLine="0"/>
              <w:rPr>
                <w:rFonts w:ascii="Times New Roman" w:hAnsi="Times New Roman"/>
                <w:sz w:val="24"/>
                <w:szCs w:val="24"/>
              </w:rPr>
            </w:pPr>
            <w:r w:rsidRPr="00BB406D">
              <w:rPr>
                <w:rFonts w:ascii="Times New Roman" w:hAnsi="Times New Roman"/>
                <w:sz w:val="24"/>
                <w:szCs w:val="24"/>
              </w:rPr>
              <w:t>о культуре поведения в интернате, школе, у вахты, в  общественных местах.</w:t>
            </w:r>
          </w:p>
          <w:p w:rsidR="00E87504" w:rsidRPr="00BB406D" w:rsidRDefault="00E87504" w:rsidP="00E87504">
            <w:pPr>
              <w:numPr>
                <w:ilvl w:val="0"/>
                <w:numId w:val="43"/>
              </w:numPr>
              <w:tabs>
                <w:tab w:val="left" w:pos="0"/>
                <w:tab w:val="num" w:pos="275"/>
              </w:tabs>
              <w:spacing w:after="0" w:line="240" w:lineRule="auto"/>
              <w:ind w:left="0" w:firstLine="0"/>
              <w:rPr>
                <w:rFonts w:ascii="Times New Roman" w:hAnsi="Times New Roman"/>
                <w:sz w:val="24"/>
                <w:szCs w:val="24"/>
              </w:rPr>
            </w:pPr>
            <w:r w:rsidRPr="00BB406D">
              <w:rPr>
                <w:rFonts w:ascii="Times New Roman" w:hAnsi="Times New Roman"/>
                <w:sz w:val="24"/>
                <w:szCs w:val="24"/>
              </w:rPr>
              <w:t>о бережном отношении к имуществу ОУ.</w:t>
            </w:r>
          </w:p>
        </w:tc>
      </w:tr>
      <w:tr w:rsidR="00E87504" w:rsidRPr="00BB406D" w:rsidTr="00E87504">
        <w:trPr>
          <w:trHeight w:val="294"/>
        </w:trPr>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6.</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Ведение «Журнала взаимосвязи с учителями – музыкантами».</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7.</w:t>
            </w:r>
          </w:p>
          <w:p w:rsidR="00E87504" w:rsidRPr="00BB406D" w:rsidRDefault="00E87504" w:rsidP="00E87504">
            <w:pPr>
              <w:tabs>
                <w:tab w:val="left" w:pos="0"/>
              </w:tabs>
              <w:spacing w:after="0" w:line="240" w:lineRule="auto"/>
              <w:jc w:val="center"/>
              <w:rPr>
                <w:rFonts w:ascii="Times New Roman" w:hAnsi="Times New Roman"/>
                <w:sz w:val="24"/>
                <w:szCs w:val="24"/>
              </w:rPr>
            </w:pP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 xml:space="preserve">Встречи и беседы с преподавателями по специальности и </w:t>
            </w:r>
            <w:proofErr w:type="spellStart"/>
            <w:r w:rsidRPr="00BB406D">
              <w:rPr>
                <w:rFonts w:ascii="Times New Roman" w:hAnsi="Times New Roman"/>
                <w:sz w:val="24"/>
                <w:szCs w:val="24"/>
              </w:rPr>
              <w:t>кл</w:t>
            </w:r>
            <w:proofErr w:type="spellEnd"/>
            <w:r w:rsidRPr="00BB406D">
              <w:rPr>
                <w:rFonts w:ascii="Times New Roman" w:hAnsi="Times New Roman"/>
                <w:sz w:val="24"/>
                <w:szCs w:val="24"/>
              </w:rPr>
              <w:t xml:space="preserve">. руководителями. </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8.</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Проверка  учебников, дневников  детей.</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9.</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Рейды:</w:t>
            </w:r>
          </w:p>
          <w:p w:rsidR="00E87504" w:rsidRPr="00BB406D" w:rsidRDefault="00E87504" w:rsidP="00E87504">
            <w:pPr>
              <w:numPr>
                <w:ilvl w:val="0"/>
                <w:numId w:val="43"/>
              </w:numPr>
              <w:tabs>
                <w:tab w:val="left" w:pos="0"/>
              </w:tabs>
              <w:spacing w:after="0" w:line="240" w:lineRule="auto"/>
              <w:ind w:left="0" w:firstLine="0"/>
              <w:rPr>
                <w:rFonts w:ascii="Times New Roman" w:hAnsi="Times New Roman"/>
                <w:sz w:val="24"/>
                <w:szCs w:val="24"/>
              </w:rPr>
            </w:pPr>
            <w:r w:rsidRPr="00BB406D">
              <w:rPr>
                <w:rFonts w:ascii="Times New Roman" w:hAnsi="Times New Roman"/>
                <w:sz w:val="24"/>
                <w:szCs w:val="24"/>
              </w:rPr>
              <w:t>по проверке порядка и чистоты комнат.</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10.</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Стенды:</w:t>
            </w:r>
          </w:p>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  «Информационный калейдоскоп»</w:t>
            </w:r>
          </w:p>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   поздравление именинников;</w:t>
            </w:r>
          </w:p>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 xml:space="preserve">-   расписание индивидуальных музыкальных занятий;                          </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lang w:val="en-GB"/>
              </w:rPr>
              <w:t>II</w:t>
            </w:r>
            <w:r w:rsidRPr="00BB406D">
              <w:rPr>
                <w:rFonts w:ascii="Times New Roman" w:hAnsi="Times New Roman"/>
                <w:sz w:val="24"/>
                <w:szCs w:val="24"/>
              </w:rPr>
              <w:t>.</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Личностное развитие</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1.</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Беседы:</w:t>
            </w:r>
          </w:p>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  «О режиме дня. Правила поведения и проживания в интернате»;</w:t>
            </w:r>
          </w:p>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 «Поговорим об этикете»</w:t>
            </w:r>
          </w:p>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  «Между нами, девочками»</w:t>
            </w:r>
          </w:p>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  «Поговорим о наших мамах»</w:t>
            </w:r>
          </w:p>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  «Полезные привычки»</w:t>
            </w:r>
          </w:p>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 xml:space="preserve">-  « Как </w:t>
            </w:r>
            <w:proofErr w:type="gramStart"/>
            <w:r w:rsidRPr="00BB406D">
              <w:rPr>
                <w:rFonts w:ascii="Times New Roman" w:hAnsi="Times New Roman"/>
                <w:sz w:val="24"/>
                <w:szCs w:val="24"/>
              </w:rPr>
              <w:t>провести каникулы безопасны</w:t>
            </w:r>
            <w:proofErr w:type="gramEnd"/>
            <w:r w:rsidRPr="00BB406D">
              <w:rPr>
                <w:rFonts w:ascii="Times New Roman" w:hAnsi="Times New Roman"/>
                <w:sz w:val="24"/>
                <w:szCs w:val="24"/>
              </w:rPr>
              <w:t>, весело и с пользой»</w:t>
            </w:r>
          </w:p>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 «Труд красит человека»</w:t>
            </w:r>
          </w:p>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 xml:space="preserve">-  «Памяти </w:t>
            </w:r>
            <w:proofErr w:type="gramStart"/>
            <w:r w:rsidRPr="00BB406D">
              <w:rPr>
                <w:rFonts w:ascii="Times New Roman" w:hAnsi="Times New Roman"/>
                <w:sz w:val="24"/>
                <w:szCs w:val="24"/>
              </w:rPr>
              <w:t>павших</w:t>
            </w:r>
            <w:proofErr w:type="gramEnd"/>
            <w:r w:rsidRPr="00BB406D">
              <w:rPr>
                <w:rFonts w:ascii="Times New Roman" w:hAnsi="Times New Roman"/>
                <w:sz w:val="24"/>
                <w:szCs w:val="24"/>
              </w:rPr>
              <w:t xml:space="preserve"> будьте достойны»</w:t>
            </w:r>
          </w:p>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 «Телефон доверия»</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lang w:val="be-BY"/>
              </w:rPr>
            </w:pPr>
            <w:r w:rsidRPr="00BB406D">
              <w:rPr>
                <w:rFonts w:ascii="Times New Roman" w:hAnsi="Times New Roman"/>
                <w:sz w:val="24"/>
                <w:szCs w:val="24"/>
                <w:lang w:val="en-US"/>
              </w:rPr>
              <w:t>III</w:t>
            </w:r>
            <w:r w:rsidRPr="00BB406D">
              <w:rPr>
                <w:rFonts w:ascii="Times New Roman" w:hAnsi="Times New Roman"/>
                <w:sz w:val="24"/>
                <w:szCs w:val="24"/>
                <w:lang w:val="be-BY"/>
              </w:rPr>
              <w:t>.</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Организация досуга, праздники</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1.</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Внеклассные мероприятия (совместно с классными руководителями)</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2.</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Чтение  детских  книг (1-4 классы).</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3.</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Оформление  альбома  «Из жизни интерната».</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4.</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«С Днем воспитателя».</w:t>
            </w:r>
          </w:p>
        </w:tc>
      </w:tr>
      <w:tr w:rsidR="00E87504" w:rsidRPr="00BB406D" w:rsidTr="00E87504">
        <w:trPr>
          <w:trHeight w:val="301"/>
        </w:trPr>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5.</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Литературно-музыкальный монтаж «День мудрости и доброты».</w:t>
            </w:r>
          </w:p>
        </w:tc>
      </w:tr>
      <w:tr w:rsidR="00E87504" w:rsidRPr="00BB406D" w:rsidTr="00E87504">
        <w:trPr>
          <w:trHeight w:val="284"/>
        </w:trPr>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6.</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«Новогодний утренник».</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7.</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Вечер «Мы ищем таланты»</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8.</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Конкурс в честь дня Защитника Отечества «Вперёд, мальчишки!»</w:t>
            </w:r>
          </w:p>
        </w:tc>
      </w:tr>
      <w:tr w:rsidR="00E87504" w:rsidRPr="00BB406D" w:rsidTr="00E87504">
        <w:trPr>
          <w:trHeight w:val="286"/>
        </w:trPr>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9.</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 xml:space="preserve">Праздничный концерт «Поздравляем любимых мам!»                          </w:t>
            </w:r>
          </w:p>
        </w:tc>
      </w:tr>
      <w:tr w:rsidR="00E87504" w:rsidRPr="00BB406D" w:rsidTr="00E87504">
        <w:trPr>
          <w:trHeight w:val="328"/>
        </w:trPr>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10.</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Воспитание гражданственности и патриотизма</w:t>
            </w:r>
          </w:p>
        </w:tc>
      </w:tr>
      <w:tr w:rsidR="00E87504" w:rsidRPr="00BB406D" w:rsidTr="00E87504">
        <w:trPr>
          <w:trHeight w:val="289"/>
        </w:trPr>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lang w:val="en-GB"/>
              </w:rPr>
              <w:t>IV</w:t>
            </w:r>
            <w:r w:rsidRPr="00BB406D">
              <w:rPr>
                <w:rFonts w:ascii="Times New Roman" w:hAnsi="Times New Roman"/>
                <w:sz w:val="24"/>
                <w:szCs w:val="24"/>
              </w:rPr>
              <w:t>.</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Воспитательные часы: «Права и обязанности школьника», «Знаешь ли ты свои права?»</w:t>
            </w:r>
          </w:p>
        </w:tc>
      </w:tr>
      <w:tr w:rsidR="00E87504" w:rsidRPr="00BB406D" w:rsidTr="00E87504">
        <w:trPr>
          <w:trHeight w:val="252"/>
        </w:trPr>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1.</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 xml:space="preserve">Посещение краеведческого музея. </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2.</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Беседы о космосе и космонавтах.</w:t>
            </w:r>
          </w:p>
        </w:tc>
      </w:tr>
      <w:tr w:rsidR="00E87504" w:rsidRPr="00BB406D" w:rsidTr="00E87504">
        <w:trPr>
          <w:trHeight w:val="195"/>
        </w:trPr>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3.</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Охрана здоровья, профилактическая работа</w:t>
            </w:r>
          </w:p>
        </w:tc>
      </w:tr>
      <w:tr w:rsidR="00E87504" w:rsidRPr="00BB406D" w:rsidTr="00E87504">
        <w:trPr>
          <w:trHeight w:val="243"/>
        </w:trPr>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lang w:val="en-US"/>
              </w:rPr>
              <w:t>V</w:t>
            </w:r>
            <w:r w:rsidRPr="00BB406D">
              <w:rPr>
                <w:rFonts w:ascii="Times New Roman" w:hAnsi="Times New Roman"/>
                <w:sz w:val="24"/>
                <w:szCs w:val="24"/>
              </w:rPr>
              <w:t>.</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Прогулки, экскурсии в парки.</w:t>
            </w:r>
          </w:p>
        </w:tc>
      </w:tr>
      <w:tr w:rsidR="00E87504" w:rsidRPr="00BB406D" w:rsidTr="00E87504">
        <w:trPr>
          <w:trHeight w:val="207"/>
        </w:trPr>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lastRenderedPageBreak/>
              <w:t>1.</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Контроль   соблюдения  режима дня, проведение утренней зарядки.</w:t>
            </w:r>
          </w:p>
        </w:tc>
      </w:tr>
      <w:tr w:rsidR="00E87504" w:rsidRPr="00BB406D" w:rsidTr="00E87504">
        <w:trPr>
          <w:trHeight w:val="253"/>
        </w:trPr>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2.</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Проветривание комнат, наведение порядка.</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3.</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Участие в «Днях здоровья». Сдача ГТО</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4.</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«Правильно ли мы питаемся?»</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5.</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 xml:space="preserve">Встреча с медицинским работником. </w:t>
            </w:r>
          </w:p>
        </w:tc>
      </w:tr>
      <w:tr w:rsidR="00E87504" w:rsidRPr="00BB406D" w:rsidTr="00E87504">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6.</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Изучение   ПДД,  проведение  инструктажей  и  сбор подписей.</w:t>
            </w:r>
          </w:p>
        </w:tc>
      </w:tr>
      <w:tr w:rsidR="00E87504" w:rsidRPr="00BB406D" w:rsidTr="00E87504">
        <w:trPr>
          <w:trHeight w:val="217"/>
        </w:trPr>
        <w:tc>
          <w:tcPr>
            <w:tcW w:w="751" w:type="dxa"/>
          </w:tcPr>
          <w:p w:rsidR="00E87504" w:rsidRPr="00BB406D" w:rsidRDefault="00E87504" w:rsidP="00E87504">
            <w:pPr>
              <w:tabs>
                <w:tab w:val="left" w:pos="0"/>
              </w:tabs>
              <w:spacing w:after="0" w:line="240" w:lineRule="auto"/>
              <w:jc w:val="center"/>
              <w:rPr>
                <w:rFonts w:ascii="Times New Roman" w:hAnsi="Times New Roman"/>
                <w:sz w:val="24"/>
                <w:szCs w:val="24"/>
              </w:rPr>
            </w:pPr>
            <w:r w:rsidRPr="00BB406D">
              <w:rPr>
                <w:rFonts w:ascii="Times New Roman" w:hAnsi="Times New Roman"/>
                <w:sz w:val="24"/>
                <w:szCs w:val="24"/>
              </w:rPr>
              <w:t>7.</w:t>
            </w:r>
          </w:p>
        </w:tc>
        <w:tc>
          <w:tcPr>
            <w:tcW w:w="8463" w:type="dxa"/>
          </w:tcPr>
          <w:p w:rsidR="00E87504" w:rsidRPr="00BB406D" w:rsidRDefault="00E87504" w:rsidP="00E87504">
            <w:pPr>
              <w:tabs>
                <w:tab w:val="left" w:pos="0"/>
              </w:tabs>
              <w:spacing w:after="0" w:line="240" w:lineRule="auto"/>
              <w:rPr>
                <w:rFonts w:ascii="Times New Roman" w:hAnsi="Times New Roman"/>
                <w:sz w:val="24"/>
                <w:szCs w:val="24"/>
              </w:rPr>
            </w:pPr>
            <w:r w:rsidRPr="00BB406D">
              <w:rPr>
                <w:rFonts w:ascii="Times New Roman" w:hAnsi="Times New Roman"/>
                <w:sz w:val="24"/>
                <w:szCs w:val="24"/>
              </w:rPr>
              <w:t>Профилактика пожаров. Действия в экстренных ситуациях. Инструктаж.</w:t>
            </w:r>
          </w:p>
        </w:tc>
      </w:tr>
    </w:tbl>
    <w:p w:rsidR="00F93B11" w:rsidRDefault="00F93B11" w:rsidP="00766CD8">
      <w:pPr>
        <w:tabs>
          <w:tab w:val="left" w:pos="993"/>
        </w:tabs>
        <w:spacing w:after="0"/>
        <w:ind w:firstLine="567"/>
        <w:jc w:val="both"/>
        <w:rPr>
          <w:rFonts w:ascii="Times New Roman" w:hAnsi="Times New Roman"/>
          <w:color w:val="FF0000"/>
          <w:sz w:val="24"/>
          <w:szCs w:val="24"/>
        </w:rPr>
      </w:pPr>
    </w:p>
    <w:p w:rsidR="00BB406D" w:rsidRPr="00BB406D" w:rsidRDefault="00BB406D" w:rsidP="00BB406D">
      <w:pPr>
        <w:spacing w:after="0"/>
        <w:ind w:firstLine="567"/>
        <w:jc w:val="both"/>
        <w:rPr>
          <w:rFonts w:ascii="Times New Roman" w:hAnsi="Times New Roman"/>
          <w:sz w:val="24"/>
          <w:szCs w:val="24"/>
        </w:rPr>
      </w:pPr>
      <w:r w:rsidRPr="00BB406D">
        <w:rPr>
          <w:sz w:val="24"/>
          <w:szCs w:val="24"/>
        </w:rPr>
        <w:tab/>
      </w:r>
      <w:r w:rsidR="00E87504" w:rsidRPr="00BB406D">
        <w:rPr>
          <w:rFonts w:ascii="Times New Roman" w:hAnsi="Times New Roman"/>
          <w:sz w:val="24"/>
          <w:szCs w:val="24"/>
        </w:rPr>
        <w:t xml:space="preserve">Совместная </w:t>
      </w:r>
      <w:r w:rsidRPr="00BB406D">
        <w:rPr>
          <w:rFonts w:ascii="Times New Roman" w:hAnsi="Times New Roman"/>
          <w:sz w:val="24"/>
          <w:szCs w:val="24"/>
        </w:rPr>
        <w:t>работа</w:t>
      </w:r>
      <w:r w:rsidR="00E87504" w:rsidRPr="00BB406D">
        <w:rPr>
          <w:rFonts w:ascii="Times New Roman" w:hAnsi="Times New Roman"/>
          <w:sz w:val="24"/>
          <w:szCs w:val="24"/>
        </w:rPr>
        <w:t xml:space="preserve"> классных руководителей, воспитателей, </w:t>
      </w:r>
      <w:r w:rsidR="00974147" w:rsidRPr="00BB406D">
        <w:rPr>
          <w:rFonts w:ascii="Times New Roman" w:hAnsi="Times New Roman"/>
          <w:sz w:val="24"/>
          <w:szCs w:val="24"/>
        </w:rPr>
        <w:t>преподавателей</w:t>
      </w:r>
      <w:r w:rsidR="00E87504" w:rsidRPr="00BB406D">
        <w:rPr>
          <w:rFonts w:ascii="Times New Roman" w:hAnsi="Times New Roman"/>
          <w:sz w:val="24"/>
          <w:szCs w:val="24"/>
        </w:rPr>
        <w:t xml:space="preserve"> музыкальных дисциплин позволяют организовать полноценный досуг детей, эффективно работать над решение</w:t>
      </w:r>
      <w:r w:rsidR="00107DC7">
        <w:rPr>
          <w:rFonts w:ascii="Times New Roman" w:hAnsi="Times New Roman"/>
          <w:sz w:val="24"/>
          <w:szCs w:val="24"/>
        </w:rPr>
        <w:t>м</w:t>
      </w:r>
      <w:r w:rsidR="00E87504" w:rsidRPr="00BB406D">
        <w:rPr>
          <w:rFonts w:ascii="Times New Roman" w:hAnsi="Times New Roman"/>
          <w:sz w:val="24"/>
          <w:szCs w:val="24"/>
        </w:rPr>
        <w:t xml:space="preserve"> поставленных целей и задач по формированию </w:t>
      </w:r>
      <w:r w:rsidRPr="00BB406D">
        <w:rPr>
          <w:rFonts w:ascii="Times New Roman" w:hAnsi="Times New Roman"/>
          <w:sz w:val="24"/>
          <w:szCs w:val="24"/>
        </w:rPr>
        <w:t>общей культуры, ду</w:t>
      </w:r>
      <w:r>
        <w:rPr>
          <w:rFonts w:ascii="Times New Roman" w:hAnsi="Times New Roman"/>
          <w:sz w:val="24"/>
          <w:szCs w:val="24"/>
        </w:rPr>
        <w:t xml:space="preserve">ховно-нравственное, социальное </w:t>
      </w:r>
      <w:r w:rsidRPr="00BB406D">
        <w:rPr>
          <w:rFonts w:ascii="Times New Roman" w:hAnsi="Times New Roman"/>
          <w:sz w:val="24"/>
          <w:szCs w:val="24"/>
        </w:rPr>
        <w:t xml:space="preserve">развитие обучающихся, создание основы </w:t>
      </w:r>
      <w:r w:rsidRPr="00BB406D">
        <w:rPr>
          <w:rFonts w:ascii="Times New Roman" w:hAnsi="Times New Roman"/>
          <w:spacing w:val="-1"/>
          <w:sz w:val="24"/>
          <w:szCs w:val="24"/>
        </w:rPr>
        <w:t xml:space="preserve">для самостоятельной реализации учебной деятельности, обеспечивающей, развитие творческих способностей, саморазвитие </w:t>
      </w:r>
      <w:r w:rsidRPr="00BB406D">
        <w:rPr>
          <w:rFonts w:ascii="Times New Roman" w:hAnsi="Times New Roman"/>
          <w:sz w:val="24"/>
          <w:szCs w:val="24"/>
        </w:rPr>
        <w:t>и самосовершенствование, сохранение и укрепление здоровья обучающихся.</w:t>
      </w:r>
    </w:p>
    <w:p w:rsidR="00E87504" w:rsidRPr="00BB406D" w:rsidRDefault="00BB406D" w:rsidP="00766CD8">
      <w:pPr>
        <w:tabs>
          <w:tab w:val="left" w:pos="993"/>
        </w:tabs>
        <w:spacing w:after="0"/>
        <w:ind w:firstLine="567"/>
        <w:jc w:val="both"/>
        <w:rPr>
          <w:rFonts w:ascii="Times New Roman" w:hAnsi="Times New Roman"/>
          <w:sz w:val="24"/>
          <w:szCs w:val="24"/>
        </w:rPr>
      </w:pPr>
      <w:r>
        <w:rPr>
          <w:rFonts w:ascii="Times New Roman" w:hAnsi="Times New Roman"/>
          <w:sz w:val="24"/>
          <w:szCs w:val="24"/>
        </w:rPr>
        <w:t>Участие в конкурсах, олимпиадах, фестивалях – способ формирования</w:t>
      </w:r>
      <w:r w:rsidRPr="00BB406D">
        <w:rPr>
          <w:rFonts w:ascii="Times New Roman" w:hAnsi="Times New Roman"/>
          <w:spacing w:val="-1"/>
          <w:sz w:val="24"/>
          <w:szCs w:val="24"/>
        </w:rPr>
        <w:t xml:space="preserve"> социальн</w:t>
      </w:r>
      <w:r>
        <w:rPr>
          <w:rFonts w:ascii="Times New Roman" w:hAnsi="Times New Roman"/>
          <w:spacing w:val="-1"/>
          <w:sz w:val="24"/>
          <w:szCs w:val="24"/>
        </w:rPr>
        <w:t xml:space="preserve">ой </w:t>
      </w:r>
      <w:r w:rsidRPr="00BB406D">
        <w:rPr>
          <w:rFonts w:ascii="Times New Roman" w:hAnsi="Times New Roman"/>
          <w:spacing w:val="-1"/>
          <w:sz w:val="24"/>
          <w:szCs w:val="24"/>
        </w:rPr>
        <w:t>успешност</w:t>
      </w:r>
      <w:r>
        <w:rPr>
          <w:rFonts w:ascii="Times New Roman" w:hAnsi="Times New Roman"/>
          <w:spacing w:val="-1"/>
          <w:sz w:val="24"/>
          <w:szCs w:val="24"/>
        </w:rPr>
        <w:t xml:space="preserve">и, развития </w:t>
      </w:r>
      <w:r w:rsidRPr="00BB406D">
        <w:rPr>
          <w:rFonts w:ascii="Times New Roman" w:hAnsi="Times New Roman"/>
          <w:sz w:val="24"/>
          <w:szCs w:val="24"/>
        </w:rPr>
        <w:t>личностн</w:t>
      </w:r>
      <w:r>
        <w:rPr>
          <w:rFonts w:ascii="Times New Roman" w:hAnsi="Times New Roman"/>
          <w:sz w:val="24"/>
          <w:szCs w:val="24"/>
        </w:rPr>
        <w:t xml:space="preserve">ых </w:t>
      </w:r>
      <w:r w:rsidRPr="00BB406D">
        <w:rPr>
          <w:rFonts w:ascii="Times New Roman" w:hAnsi="Times New Roman"/>
          <w:sz w:val="24"/>
          <w:szCs w:val="24"/>
        </w:rPr>
        <w:t xml:space="preserve"> и интеллектуальн</w:t>
      </w:r>
      <w:r>
        <w:rPr>
          <w:rFonts w:ascii="Times New Roman" w:hAnsi="Times New Roman"/>
          <w:sz w:val="24"/>
          <w:szCs w:val="24"/>
        </w:rPr>
        <w:t>ых качеств учащихся. Педагогический коллектив ОУ работает над приобщением учащихся к участию в состязаниях различного рода.</w:t>
      </w:r>
    </w:p>
    <w:p w:rsidR="00BB406D" w:rsidRDefault="00BB406D">
      <w:pPr>
        <w:spacing w:after="0" w:line="240" w:lineRule="auto"/>
        <w:rPr>
          <w:rFonts w:ascii="Times New Roman" w:hAnsi="Times New Roman"/>
          <w:i/>
          <w:sz w:val="28"/>
          <w:szCs w:val="28"/>
        </w:rPr>
      </w:pPr>
    </w:p>
    <w:p w:rsidR="00643287" w:rsidRPr="00D53E31" w:rsidRDefault="0065566A" w:rsidP="00643287">
      <w:pPr>
        <w:spacing w:after="0" w:line="240" w:lineRule="auto"/>
        <w:jc w:val="center"/>
        <w:rPr>
          <w:rFonts w:ascii="Times New Roman" w:hAnsi="Times New Roman"/>
          <w:i/>
          <w:sz w:val="24"/>
          <w:szCs w:val="24"/>
        </w:rPr>
      </w:pPr>
      <w:r w:rsidRPr="00D53E31">
        <w:rPr>
          <w:rFonts w:ascii="Times New Roman" w:hAnsi="Times New Roman"/>
          <w:i/>
          <w:sz w:val="24"/>
          <w:szCs w:val="24"/>
        </w:rPr>
        <w:t>Сведения о победителях, призерах олимпиадах</w:t>
      </w:r>
    </w:p>
    <w:p w:rsidR="00597F18" w:rsidRDefault="0075252E" w:rsidP="007B616D">
      <w:pPr>
        <w:spacing w:after="0" w:line="240" w:lineRule="auto"/>
        <w:jc w:val="center"/>
        <w:rPr>
          <w:rFonts w:ascii="Times New Roman" w:hAnsi="Times New Roman"/>
          <w:i/>
          <w:sz w:val="24"/>
          <w:szCs w:val="24"/>
        </w:rPr>
      </w:pPr>
      <w:r w:rsidRPr="00D53E31">
        <w:rPr>
          <w:rFonts w:ascii="Times New Roman" w:hAnsi="Times New Roman"/>
          <w:i/>
          <w:sz w:val="24"/>
          <w:szCs w:val="24"/>
        </w:rPr>
        <w:t xml:space="preserve">Музыкальные конкурсы </w:t>
      </w:r>
    </w:p>
    <w:p w:rsidR="00643287" w:rsidRPr="00D53E31" w:rsidRDefault="00643287" w:rsidP="007B616D">
      <w:pPr>
        <w:spacing w:after="0" w:line="240" w:lineRule="auto"/>
        <w:jc w:val="center"/>
        <w:rPr>
          <w:rFonts w:ascii="Times New Roman" w:hAnsi="Times New Roman"/>
          <w:i/>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842"/>
        <w:gridCol w:w="8"/>
        <w:gridCol w:w="1704"/>
        <w:gridCol w:w="1267"/>
        <w:gridCol w:w="9"/>
        <w:gridCol w:w="1268"/>
        <w:gridCol w:w="8"/>
        <w:gridCol w:w="850"/>
        <w:gridCol w:w="138"/>
        <w:gridCol w:w="1563"/>
      </w:tblGrid>
      <w:tr w:rsidR="00597F18" w:rsidRPr="00BB406D" w:rsidTr="001D0538">
        <w:trPr>
          <w:cantSplit/>
        </w:trPr>
        <w:tc>
          <w:tcPr>
            <w:tcW w:w="557" w:type="dxa"/>
          </w:tcPr>
          <w:p w:rsidR="00597F18" w:rsidRPr="00BB406D" w:rsidRDefault="00597F18" w:rsidP="00597F18">
            <w:pPr>
              <w:suppressAutoHyphens/>
              <w:spacing w:after="0"/>
              <w:ind w:left="-108" w:right="-108"/>
              <w:jc w:val="center"/>
              <w:rPr>
                <w:rFonts w:ascii="Times New Roman" w:hAnsi="Times New Roman"/>
                <w:sz w:val="24"/>
                <w:szCs w:val="24"/>
              </w:rPr>
            </w:pPr>
            <w:r w:rsidRPr="00BB406D">
              <w:rPr>
                <w:rFonts w:ascii="Times New Roman" w:hAnsi="Times New Roman"/>
                <w:sz w:val="24"/>
                <w:szCs w:val="24"/>
              </w:rPr>
              <w:t xml:space="preserve">№ </w:t>
            </w:r>
            <w:proofErr w:type="gramStart"/>
            <w:r w:rsidRPr="00BB406D">
              <w:rPr>
                <w:rFonts w:ascii="Times New Roman" w:hAnsi="Times New Roman"/>
                <w:sz w:val="24"/>
                <w:szCs w:val="24"/>
              </w:rPr>
              <w:t>п</w:t>
            </w:r>
            <w:proofErr w:type="gramEnd"/>
            <w:r w:rsidRPr="00BB406D">
              <w:rPr>
                <w:rFonts w:ascii="Times New Roman" w:hAnsi="Times New Roman"/>
                <w:sz w:val="24"/>
                <w:szCs w:val="24"/>
              </w:rPr>
              <w:t>/п</w:t>
            </w:r>
          </w:p>
        </w:tc>
        <w:tc>
          <w:tcPr>
            <w:tcW w:w="1850" w:type="dxa"/>
            <w:gridSpan w:val="2"/>
          </w:tcPr>
          <w:p w:rsidR="00597F18" w:rsidRPr="00BB406D" w:rsidRDefault="00597F18" w:rsidP="00597F18">
            <w:pPr>
              <w:suppressAutoHyphens/>
              <w:spacing w:after="0"/>
              <w:ind w:left="-108" w:right="-108"/>
              <w:jc w:val="center"/>
              <w:rPr>
                <w:rFonts w:ascii="Times New Roman" w:hAnsi="Times New Roman"/>
                <w:sz w:val="24"/>
                <w:szCs w:val="24"/>
              </w:rPr>
            </w:pPr>
            <w:r w:rsidRPr="00BB406D">
              <w:rPr>
                <w:rFonts w:ascii="Times New Roman" w:hAnsi="Times New Roman"/>
                <w:sz w:val="24"/>
                <w:szCs w:val="24"/>
              </w:rPr>
              <w:t>Конкурсы, фестивали, выставки (название, место и время проведения)</w:t>
            </w:r>
          </w:p>
        </w:tc>
        <w:tc>
          <w:tcPr>
            <w:tcW w:w="1704" w:type="dxa"/>
          </w:tcPr>
          <w:p w:rsidR="00597F18" w:rsidRPr="00BB406D" w:rsidRDefault="00597F18" w:rsidP="00E00C10">
            <w:pPr>
              <w:suppressAutoHyphens/>
              <w:spacing w:after="0"/>
              <w:ind w:left="-108" w:right="-108"/>
              <w:jc w:val="center"/>
              <w:rPr>
                <w:rFonts w:ascii="Times New Roman" w:hAnsi="Times New Roman"/>
                <w:sz w:val="24"/>
                <w:szCs w:val="24"/>
              </w:rPr>
            </w:pPr>
            <w:r w:rsidRPr="00BB406D">
              <w:rPr>
                <w:rFonts w:ascii="Times New Roman" w:hAnsi="Times New Roman"/>
                <w:sz w:val="24"/>
                <w:szCs w:val="24"/>
              </w:rPr>
              <w:t xml:space="preserve">Награда </w:t>
            </w:r>
          </w:p>
        </w:tc>
        <w:tc>
          <w:tcPr>
            <w:tcW w:w="1267" w:type="dxa"/>
          </w:tcPr>
          <w:p w:rsidR="00597F18" w:rsidRPr="00BB406D" w:rsidRDefault="00597F18" w:rsidP="00597F18">
            <w:pPr>
              <w:suppressAutoHyphens/>
              <w:spacing w:after="0"/>
              <w:ind w:left="-108" w:right="-108"/>
              <w:jc w:val="center"/>
              <w:rPr>
                <w:rFonts w:ascii="Times New Roman" w:hAnsi="Times New Roman"/>
                <w:sz w:val="24"/>
                <w:szCs w:val="24"/>
              </w:rPr>
            </w:pPr>
            <w:proofErr w:type="spellStart"/>
            <w:proofErr w:type="gramStart"/>
            <w:r w:rsidRPr="00BB406D">
              <w:rPr>
                <w:rFonts w:ascii="Times New Roman" w:hAnsi="Times New Roman"/>
                <w:sz w:val="24"/>
                <w:szCs w:val="24"/>
              </w:rPr>
              <w:t>Специаль-ность</w:t>
            </w:r>
            <w:proofErr w:type="spellEnd"/>
            <w:proofErr w:type="gramEnd"/>
            <w:r w:rsidRPr="00BB406D">
              <w:rPr>
                <w:rFonts w:ascii="Times New Roman" w:hAnsi="Times New Roman"/>
                <w:sz w:val="24"/>
                <w:szCs w:val="24"/>
              </w:rPr>
              <w:t xml:space="preserve">, </w:t>
            </w:r>
            <w:proofErr w:type="spellStart"/>
            <w:r w:rsidRPr="00BB406D">
              <w:rPr>
                <w:rFonts w:ascii="Times New Roman" w:hAnsi="Times New Roman"/>
                <w:sz w:val="24"/>
                <w:szCs w:val="24"/>
              </w:rPr>
              <w:t>инстру</w:t>
            </w:r>
            <w:proofErr w:type="spellEnd"/>
            <w:r w:rsidRPr="00BB406D">
              <w:rPr>
                <w:rFonts w:ascii="Times New Roman" w:hAnsi="Times New Roman"/>
                <w:sz w:val="24"/>
                <w:szCs w:val="24"/>
              </w:rPr>
              <w:t>-мент</w:t>
            </w:r>
          </w:p>
        </w:tc>
        <w:tc>
          <w:tcPr>
            <w:tcW w:w="1277" w:type="dxa"/>
            <w:gridSpan w:val="2"/>
          </w:tcPr>
          <w:p w:rsidR="00597F18" w:rsidRPr="00BB406D" w:rsidRDefault="00597F18" w:rsidP="00597F18">
            <w:pPr>
              <w:suppressAutoHyphens/>
              <w:spacing w:after="0"/>
              <w:ind w:left="-108" w:right="-108"/>
              <w:jc w:val="center"/>
              <w:rPr>
                <w:rFonts w:ascii="Times New Roman" w:hAnsi="Times New Roman"/>
                <w:sz w:val="24"/>
                <w:szCs w:val="24"/>
              </w:rPr>
            </w:pPr>
            <w:r w:rsidRPr="00BB406D">
              <w:rPr>
                <w:rFonts w:ascii="Times New Roman" w:hAnsi="Times New Roman"/>
                <w:sz w:val="24"/>
                <w:szCs w:val="24"/>
              </w:rPr>
              <w:t xml:space="preserve">Ф.И.О. </w:t>
            </w:r>
          </w:p>
          <w:p w:rsidR="00597F18" w:rsidRPr="00BB406D" w:rsidRDefault="00597F18" w:rsidP="00597F18">
            <w:pPr>
              <w:suppressAutoHyphens/>
              <w:spacing w:after="0"/>
              <w:ind w:left="-108" w:right="-108"/>
              <w:jc w:val="center"/>
              <w:rPr>
                <w:rFonts w:ascii="Times New Roman" w:hAnsi="Times New Roman"/>
                <w:sz w:val="24"/>
                <w:szCs w:val="24"/>
              </w:rPr>
            </w:pPr>
            <w:r w:rsidRPr="00BB406D">
              <w:rPr>
                <w:rFonts w:ascii="Times New Roman" w:hAnsi="Times New Roman"/>
                <w:sz w:val="24"/>
                <w:szCs w:val="24"/>
              </w:rPr>
              <w:t>уч-ся</w:t>
            </w:r>
          </w:p>
        </w:tc>
        <w:tc>
          <w:tcPr>
            <w:tcW w:w="858" w:type="dxa"/>
            <w:gridSpan w:val="2"/>
          </w:tcPr>
          <w:p w:rsidR="00597F18" w:rsidRPr="00BB406D" w:rsidRDefault="00597F18" w:rsidP="00597F18">
            <w:pPr>
              <w:suppressAutoHyphens/>
              <w:spacing w:after="0"/>
              <w:ind w:left="-108" w:right="-108"/>
              <w:jc w:val="center"/>
              <w:rPr>
                <w:rFonts w:ascii="Times New Roman" w:hAnsi="Times New Roman"/>
                <w:sz w:val="24"/>
                <w:szCs w:val="24"/>
              </w:rPr>
            </w:pPr>
            <w:r w:rsidRPr="00BB406D">
              <w:rPr>
                <w:rFonts w:ascii="Times New Roman" w:hAnsi="Times New Roman"/>
                <w:sz w:val="24"/>
                <w:szCs w:val="24"/>
              </w:rPr>
              <w:t>Курс (класс)</w:t>
            </w:r>
          </w:p>
        </w:tc>
        <w:tc>
          <w:tcPr>
            <w:tcW w:w="1701" w:type="dxa"/>
            <w:gridSpan w:val="2"/>
          </w:tcPr>
          <w:p w:rsidR="00597F18" w:rsidRPr="00BB406D" w:rsidRDefault="00597F18" w:rsidP="00597F18">
            <w:pPr>
              <w:suppressAutoHyphens/>
              <w:spacing w:after="0"/>
              <w:ind w:left="-108" w:right="-108"/>
              <w:jc w:val="center"/>
              <w:rPr>
                <w:rFonts w:ascii="Times New Roman" w:hAnsi="Times New Roman"/>
                <w:sz w:val="24"/>
                <w:szCs w:val="24"/>
              </w:rPr>
            </w:pPr>
            <w:r w:rsidRPr="00BB406D">
              <w:rPr>
                <w:rFonts w:ascii="Times New Roman" w:hAnsi="Times New Roman"/>
                <w:sz w:val="24"/>
                <w:szCs w:val="24"/>
              </w:rPr>
              <w:t>Ф.И.О</w:t>
            </w:r>
          </w:p>
          <w:p w:rsidR="00597F18" w:rsidRPr="00BB406D" w:rsidRDefault="00597F18" w:rsidP="00597F18">
            <w:pPr>
              <w:suppressAutoHyphens/>
              <w:spacing w:after="0"/>
              <w:ind w:left="-108" w:right="-108"/>
              <w:jc w:val="center"/>
              <w:rPr>
                <w:rFonts w:ascii="Times New Roman" w:hAnsi="Times New Roman"/>
                <w:sz w:val="24"/>
                <w:szCs w:val="24"/>
              </w:rPr>
            </w:pPr>
            <w:proofErr w:type="spellStart"/>
            <w:r w:rsidRPr="00BB406D">
              <w:rPr>
                <w:rFonts w:ascii="Times New Roman" w:hAnsi="Times New Roman"/>
                <w:sz w:val="24"/>
                <w:szCs w:val="24"/>
              </w:rPr>
              <w:t>препо</w:t>
            </w:r>
            <w:proofErr w:type="spellEnd"/>
            <w:r w:rsidRPr="00BB406D">
              <w:rPr>
                <w:rFonts w:ascii="Times New Roman" w:hAnsi="Times New Roman"/>
                <w:sz w:val="24"/>
                <w:szCs w:val="24"/>
              </w:rPr>
              <w:t>-</w:t>
            </w:r>
          </w:p>
          <w:p w:rsidR="00597F18" w:rsidRPr="00BB406D" w:rsidRDefault="00597F18" w:rsidP="00597F18">
            <w:pPr>
              <w:suppressAutoHyphens/>
              <w:spacing w:after="0"/>
              <w:ind w:left="-108" w:right="-108"/>
              <w:jc w:val="center"/>
              <w:rPr>
                <w:rFonts w:ascii="Times New Roman" w:hAnsi="Times New Roman"/>
                <w:sz w:val="24"/>
                <w:szCs w:val="24"/>
              </w:rPr>
            </w:pPr>
            <w:proofErr w:type="spellStart"/>
            <w:r w:rsidRPr="00BB406D">
              <w:rPr>
                <w:rFonts w:ascii="Times New Roman" w:hAnsi="Times New Roman"/>
                <w:sz w:val="24"/>
                <w:szCs w:val="24"/>
              </w:rPr>
              <w:t>давателя</w:t>
            </w:r>
            <w:proofErr w:type="spellEnd"/>
            <w:r w:rsidRPr="00BB406D">
              <w:rPr>
                <w:rFonts w:ascii="Times New Roman" w:hAnsi="Times New Roman"/>
                <w:sz w:val="24"/>
                <w:szCs w:val="24"/>
              </w:rPr>
              <w:t xml:space="preserve">, </w:t>
            </w:r>
          </w:p>
        </w:tc>
      </w:tr>
      <w:tr w:rsidR="00597F18" w:rsidRPr="00BB406D" w:rsidTr="001D0538">
        <w:trPr>
          <w:cantSplit/>
        </w:trPr>
        <w:tc>
          <w:tcPr>
            <w:tcW w:w="557" w:type="dxa"/>
          </w:tcPr>
          <w:p w:rsidR="00597F18" w:rsidRPr="00BB406D" w:rsidRDefault="00597F18" w:rsidP="00597F18">
            <w:pPr>
              <w:suppressAutoHyphens/>
              <w:spacing w:after="0"/>
              <w:jc w:val="center"/>
              <w:rPr>
                <w:rFonts w:ascii="Times New Roman" w:hAnsi="Times New Roman"/>
                <w:b/>
                <w:sz w:val="24"/>
                <w:szCs w:val="24"/>
                <w:lang w:val="en-US"/>
              </w:rPr>
            </w:pPr>
            <w:r w:rsidRPr="00BB406D">
              <w:rPr>
                <w:rFonts w:ascii="Times New Roman" w:hAnsi="Times New Roman"/>
                <w:b/>
                <w:sz w:val="24"/>
                <w:szCs w:val="24"/>
                <w:lang w:val="en-US"/>
              </w:rPr>
              <w:t>I</w:t>
            </w:r>
          </w:p>
        </w:tc>
        <w:tc>
          <w:tcPr>
            <w:tcW w:w="8657" w:type="dxa"/>
            <w:gridSpan w:val="10"/>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b/>
                <w:sz w:val="24"/>
                <w:szCs w:val="24"/>
              </w:rPr>
              <w:t>Международные:</w:t>
            </w:r>
          </w:p>
        </w:tc>
      </w:tr>
      <w:tr w:rsidR="00597F18" w:rsidRPr="00BB406D" w:rsidTr="001D0538">
        <w:trPr>
          <w:cantSplit/>
        </w:trPr>
        <w:tc>
          <w:tcPr>
            <w:tcW w:w="557" w:type="dxa"/>
          </w:tcPr>
          <w:p w:rsidR="00597F18" w:rsidRPr="00BB406D" w:rsidRDefault="00597F18" w:rsidP="00597F18">
            <w:pPr>
              <w:suppressAutoHyphens/>
              <w:spacing w:after="0"/>
              <w:jc w:val="center"/>
              <w:rPr>
                <w:rFonts w:ascii="Times New Roman" w:hAnsi="Times New Roman"/>
                <w:sz w:val="24"/>
                <w:szCs w:val="24"/>
              </w:rPr>
            </w:pPr>
            <w:r w:rsidRPr="00BB406D">
              <w:rPr>
                <w:rFonts w:ascii="Times New Roman" w:hAnsi="Times New Roman"/>
                <w:sz w:val="24"/>
                <w:szCs w:val="24"/>
              </w:rPr>
              <w:t>1</w:t>
            </w:r>
          </w:p>
        </w:tc>
        <w:tc>
          <w:tcPr>
            <w:tcW w:w="1850" w:type="dxa"/>
            <w:gridSpan w:val="2"/>
            <w:vMerge w:val="restart"/>
          </w:tcPr>
          <w:p w:rsidR="00B80A7A"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w:t>
            </w:r>
            <w:proofErr w:type="spellStart"/>
            <w:r w:rsidRPr="00BB406D">
              <w:rPr>
                <w:rFonts w:ascii="Times New Roman" w:hAnsi="Times New Roman"/>
                <w:sz w:val="24"/>
                <w:szCs w:val="24"/>
              </w:rPr>
              <w:t>Баховская</w:t>
            </w:r>
            <w:proofErr w:type="spellEnd"/>
            <w:r w:rsidRPr="00BB406D">
              <w:rPr>
                <w:rFonts w:ascii="Times New Roman" w:hAnsi="Times New Roman"/>
                <w:sz w:val="24"/>
                <w:szCs w:val="24"/>
              </w:rPr>
              <w:t xml:space="preserve"> весна», г. Магнитогорск, 1-2 марта </w:t>
            </w:r>
          </w:p>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2017</w:t>
            </w:r>
            <w:r w:rsidR="00B80A7A">
              <w:rPr>
                <w:rFonts w:ascii="Times New Roman" w:hAnsi="Times New Roman"/>
                <w:sz w:val="24"/>
                <w:szCs w:val="24"/>
              </w:rPr>
              <w:t xml:space="preserve"> г.</w:t>
            </w:r>
          </w:p>
        </w:tc>
        <w:tc>
          <w:tcPr>
            <w:tcW w:w="1704" w:type="dxa"/>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 xml:space="preserve">Лауреат </w:t>
            </w:r>
          </w:p>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lang w:val="en-US"/>
              </w:rPr>
              <w:t>II</w:t>
            </w:r>
            <w:r w:rsidRPr="00BB406D">
              <w:rPr>
                <w:rFonts w:ascii="Times New Roman" w:hAnsi="Times New Roman"/>
                <w:sz w:val="24"/>
                <w:szCs w:val="24"/>
              </w:rPr>
              <w:t>степени</w:t>
            </w:r>
          </w:p>
        </w:tc>
        <w:tc>
          <w:tcPr>
            <w:tcW w:w="1267" w:type="dxa"/>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Флейта</w:t>
            </w:r>
          </w:p>
          <w:p w:rsidR="00597F18" w:rsidRPr="00BB406D" w:rsidRDefault="00597F18" w:rsidP="00597F18">
            <w:pPr>
              <w:suppressAutoHyphens/>
              <w:spacing w:after="0"/>
              <w:jc w:val="both"/>
              <w:rPr>
                <w:rFonts w:ascii="Times New Roman" w:hAnsi="Times New Roman"/>
                <w:sz w:val="24"/>
                <w:szCs w:val="24"/>
              </w:rPr>
            </w:pPr>
          </w:p>
        </w:tc>
        <w:tc>
          <w:tcPr>
            <w:tcW w:w="1277" w:type="dxa"/>
            <w:gridSpan w:val="2"/>
          </w:tcPr>
          <w:p w:rsidR="00597F18" w:rsidRPr="00BB406D" w:rsidRDefault="00597F1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Тавлыкаева</w:t>
            </w:r>
            <w:proofErr w:type="spellEnd"/>
            <w:r w:rsidRPr="00BB406D">
              <w:rPr>
                <w:rFonts w:ascii="Times New Roman" w:hAnsi="Times New Roman"/>
                <w:sz w:val="24"/>
                <w:szCs w:val="24"/>
              </w:rPr>
              <w:t xml:space="preserve"> Дина</w:t>
            </w:r>
          </w:p>
        </w:tc>
        <w:tc>
          <w:tcPr>
            <w:tcW w:w="858"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2 класс</w:t>
            </w:r>
          </w:p>
        </w:tc>
        <w:tc>
          <w:tcPr>
            <w:tcW w:w="1701" w:type="dxa"/>
            <w:gridSpan w:val="2"/>
          </w:tcPr>
          <w:p w:rsidR="00597F18" w:rsidRPr="00BB406D" w:rsidRDefault="00597F1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Мурзабулатов</w:t>
            </w:r>
            <w:proofErr w:type="spellEnd"/>
            <w:r w:rsidRPr="00BB406D">
              <w:rPr>
                <w:rFonts w:ascii="Times New Roman" w:hAnsi="Times New Roman"/>
                <w:sz w:val="24"/>
                <w:szCs w:val="24"/>
              </w:rPr>
              <w:t xml:space="preserve"> И.Р.</w:t>
            </w:r>
          </w:p>
        </w:tc>
      </w:tr>
      <w:tr w:rsidR="00597F18" w:rsidRPr="00BB406D" w:rsidTr="001D0538">
        <w:trPr>
          <w:cantSplit/>
        </w:trPr>
        <w:tc>
          <w:tcPr>
            <w:tcW w:w="557" w:type="dxa"/>
          </w:tcPr>
          <w:p w:rsidR="00597F18" w:rsidRPr="00BB406D" w:rsidRDefault="00597F18" w:rsidP="00597F18">
            <w:pPr>
              <w:suppressAutoHyphens/>
              <w:spacing w:after="0"/>
              <w:jc w:val="center"/>
              <w:rPr>
                <w:rFonts w:ascii="Times New Roman" w:hAnsi="Times New Roman"/>
                <w:sz w:val="24"/>
                <w:szCs w:val="24"/>
              </w:rPr>
            </w:pPr>
            <w:r w:rsidRPr="00BB406D">
              <w:rPr>
                <w:rFonts w:ascii="Times New Roman" w:hAnsi="Times New Roman"/>
                <w:sz w:val="24"/>
                <w:szCs w:val="24"/>
              </w:rPr>
              <w:t>2</w:t>
            </w:r>
          </w:p>
        </w:tc>
        <w:tc>
          <w:tcPr>
            <w:tcW w:w="1850" w:type="dxa"/>
            <w:gridSpan w:val="2"/>
            <w:vMerge/>
          </w:tcPr>
          <w:p w:rsidR="00597F18" w:rsidRPr="00BB406D" w:rsidRDefault="00597F18" w:rsidP="00597F18">
            <w:pPr>
              <w:suppressAutoHyphens/>
              <w:spacing w:after="0"/>
              <w:jc w:val="both"/>
              <w:rPr>
                <w:rFonts w:ascii="Times New Roman" w:hAnsi="Times New Roman"/>
                <w:sz w:val="24"/>
                <w:szCs w:val="24"/>
              </w:rPr>
            </w:pPr>
          </w:p>
        </w:tc>
        <w:tc>
          <w:tcPr>
            <w:tcW w:w="1704" w:type="dxa"/>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 xml:space="preserve">Лауреат </w:t>
            </w:r>
          </w:p>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lang w:val="en-US"/>
              </w:rPr>
              <w:t>III</w:t>
            </w:r>
            <w:r w:rsidRPr="00BB406D">
              <w:rPr>
                <w:rFonts w:ascii="Times New Roman" w:hAnsi="Times New Roman"/>
                <w:sz w:val="24"/>
                <w:szCs w:val="24"/>
              </w:rPr>
              <w:t>степени</w:t>
            </w:r>
          </w:p>
        </w:tc>
        <w:tc>
          <w:tcPr>
            <w:tcW w:w="1267" w:type="dxa"/>
          </w:tcPr>
          <w:p w:rsidR="00597F18" w:rsidRPr="00BB406D" w:rsidRDefault="00597F18" w:rsidP="00597F18">
            <w:pPr>
              <w:spacing w:after="0"/>
              <w:rPr>
                <w:rFonts w:ascii="Times New Roman" w:hAnsi="Times New Roman"/>
                <w:sz w:val="24"/>
                <w:szCs w:val="24"/>
              </w:rPr>
            </w:pPr>
            <w:r w:rsidRPr="00BB406D">
              <w:rPr>
                <w:rFonts w:ascii="Times New Roman" w:hAnsi="Times New Roman"/>
                <w:sz w:val="24"/>
                <w:szCs w:val="24"/>
              </w:rPr>
              <w:t>Скрипка</w:t>
            </w:r>
          </w:p>
        </w:tc>
        <w:tc>
          <w:tcPr>
            <w:tcW w:w="1277"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Ким Алина</w:t>
            </w:r>
          </w:p>
          <w:p w:rsidR="00597F18" w:rsidRPr="00BB406D" w:rsidRDefault="00597F18" w:rsidP="00597F18">
            <w:pPr>
              <w:suppressAutoHyphens/>
              <w:spacing w:after="0"/>
              <w:jc w:val="both"/>
              <w:rPr>
                <w:rFonts w:ascii="Times New Roman" w:hAnsi="Times New Roman"/>
                <w:sz w:val="24"/>
                <w:szCs w:val="24"/>
              </w:rPr>
            </w:pPr>
          </w:p>
        </w:tc>
        <w:tc>
          <w:tcPr>
            <w:tcW w:w="858"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2 класс</w:t>
            </w:r>
          </w:p>
        </w:tc>
        <w:tc>
          <w:tcPr>
            <w:tcW w:w="1701" w:type="dxa"/>
            <w:gridSpan w:val="2"/>
          </w:tcPr>
          <w:p w:rsidR="00597F18" w:rsidRPr="00BB406D" w:rsidRDefault="00597F18" w:rsidP="00597F18">
            <w:pPr>
              <w:spacing w:after="0"/>
              <w:rPr>
                <w:rFonts w:ascii="Times New Roman" w:hAnsi="Times New Roman"/>
                <w:sz w:val="24"/>
                <w:szCs w:val="24"/>
              </w:rPr>
            </w:pPr>
            <w:r w:rsidRPr="00BB406D">
              <w:rPr>
                <w:rFonts w:ascii="Times New Roman" w:hAnsi="Times New Roman"/>
                <w:sz w:val="24"/>
                <w:szCs w:val="24"/>
              </w:rPr>
              <w:t>Максимова Т.В.</w:t>
            </w:r>
          </w:p>
        </w:tc>
      </w:tr>
      <w:tr w:rsidR="00597F18" w:rsidRPr="00BB406D" w:rsidTr="001D0538">
        <w:trPr>
          <w:cantSplit/>
          <w:trHeight w:val="924"/>
        </w:trPr>
        <w:tc>
          <w:tcPr>
            <w:tcW w:w="557" w:type="dxa"/>
          </w:tcPr>
          <w:p w:rsidR="00597F18" w:rsidRPr="00BB406D" w:rsidRDefault="00597F18" w:rsidP="00597F18">
            <w:pPr>
              <w:suppressAutoHyphens/>
              <w:spacing w:after="0"/>
              <w:jc w:val="center"/>
              <w:rPr>
                <w:rFonts w:ascii="Times New Roman" w:hAnsi="Times New Roman"/>
                <w:sz w:val="24"/>
                <w:szCs w:val="24"/>
              </w:rPr>
            </w:pPr>
            <w:r w:rsidRPr="00BB406D">
              <w:rPr>
                <w:rFonts w:ascii="Times New Roman" w:hAnsi="Times New Roman"/>
                <w:sz w:val="24"/>
                <w:szCs w:val="24"/>
              </w:rPr>
              <w:t>3</w:t>
            </w:r>
          </w:p>
        </w:tc>
        <w:tc>
          <w:tcPr>
            <w:tcW w:w="1850" w:type="dxa"/>
            <w:gridSpan w:val="2"/>
            <w:vMerge/>
          </w:tcPr>
          <w:p w:rsidR="00597F18" w:rsidRPr="00BB406D" w:rsidRDefault="00597F18" w:rsidP="00597F18">
            <w:pPr>
              <w:suppressAutoHyphens/>
              <w:spacing w:after="0"/>
              <w:jc w:val="both"/>
              <w:rPr>
                <w:rFonts w:ascii="Times New Roman" w:hAnsi="Times New Roman"/>
                <w:sz w:val="24"/>
                <w:szCs w:val="24"/>
              </w:rPr>
            </w:pPr>
          </w:p>
        </w:tc>
        <w:tc>
          <w:tcPr>
            <w:tcW w:w="1704" w:type="dxa"/>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 xml:space="preserve">Лауреат </w:t>
            </w:r>
          </w:p>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lang w:val="en-US"/>
              </w:rPr>
              <w:t>III</w:t>
            </w:r>
            <w:r w:rsidRPr="00BB406D">
              <w:rPr>
                <w:rFonts w:ascii="Times New Roman" w:hAnsi="Times New Roman"/>
                <w:sz w:val="24"/>
                <w:szCs w:val="24"/>
              </w:rPr>
              <w:t>степени</w:t>
            </w:r>
          </w:p>
        </w:tc>
        <w:tc>
          <w:tcPr>
            <w:tcW w:w="1267" w:type="dxa"/>
          </w:tcPr>
          <w:p w:rsidR="00597F18" w:rsidRPr="00BB406D" w:rsidRDefault="00597F18" w:rsidP="00597F18">
            <w:pPr>
              <w:spacing w:after="0"/>
              <w:rPr>
                <w:rFonts w:ascii="Times New Roman" w:hAnsi="Times New Roman"/>
                <w:sz w:val="24"/>
                <w:szCs w:val="24"/>
              </w:rPr>
            </w:pPr>
            <w:r w:rsidRPr="00BB406D">
              <w:rPr>
                <w:rFonts w:ascii="Times New Roman" w:hAnsi="Times New Roman"/>
                <w:sz w:val="24"/>
                <w:szCs w:val="24"/>
              </w:rPr>
              <w:t>Скрипка</w:t>
            </w:r>
          </w:p>
        </w:tc>
        <w:tc>
          <w:tcPr>
            <w:tcW w:w="1277" w:type="dxa"/>
            <w:gridSpan w:val="2"/>
          </w:tcPr>
          <w:p w:rsidR="00597F18" w:rsidRPr="00BB406D" w:rsidRDefault="00597F1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ЛатыповаНазгуль</w:t>
            </w:r>
            <w:proofErr w:type="spellEnd"/>
          </w:p>
        </w:tc>
        <w:tc>
          <w:tcPr>
            <w:tcW w:w="858"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3 класс</w:t>
            </w:r>
          </w:p>
        </w:tc>
        <w:tc>
          <w:tcPr>
            <w:tcW w:w="1701" w:type="dxa"/>
            <w:gridSpan w:val="2"/>
          </w:tcPr>
          <w:p w:rsidR="00597F18" w:rsidRPr="00BB406D" w:rsidRDefault="00597F18" w:rsidP="00597F18">
            <w:pPr>
              <w:spacing w:after="0"/>
              <w:rPr>
                <w:rFonts w:ascii="Times New Roman" w:hAnsi="Times New Roman"/>
                <w:sz w:val="24"/>
                <w:szCs w:val="24"/>
              </w:rPr>
            </w:pPr>
            <w:r w:rsidRPr="00BB406D">
              <w:rPr>
                <w:rFonts w:ascii="Times New Roman" w:hAnsi="Times New Roman"/>
                <w:sz w:val="24"/>
                <w:szCs w:val="24"/>
              </w:rPr>
              <w:t>Максимова Т.В.</w:t>
            </w:r>
          </w:p>
        </w:tc>
      </w:tr>
      <w:tr w:rsidR="00597F18" w:rsidRPr="00BB406D" w:rsidTr="001D0538">
        <w:trPr>
          <w:cantSplit/>
          <w:trHeight w:val="784"/>
        </w:trPr>
        <w:tc>
          <w:tcPr>
            <w:tcW w:w="557" w:type="dxa"/>
          </w:tcPr>
          <w:p w:rsidR="00597F18" w:rsidRPr="00BB406D" w:rsidRDefault="00597F18" w:rsidP="00597F18">
            <w:pPr>
              <w:suppressAutoHyphens/>
              <w:spacing w:after="0"/>
              <w:jc w:val="center"/>
              <w:rPr>
                <w:rFonts w:ascii="Times New Roman" w:hAnsi="Times New Roman"/>
                <w:sz w:val="24"/>
                <w:szCs w:val="24"/>
              </w:rPr>
            </w:pPr>
            <w:r w:rsidRPr="00BB406D">
              <w:rPr>
                <w:rFonts w:ascii="Times New Roman" w:hAnsi="Times New Roman"/>
                <w:sz w:val="24"/>
                <w:szCs w:val="24"/>
              </w:rPr>
              <w:t>4</w:t>
            </w:r>
          </w:p>
        </w:tc>
        <w:tc>
          <w:tcPr>
            <w:tcW w:w="1850" w:type="dxa"/>
            <w:gridSpan w:val="2"/>
            <w:vMerge/>
          </w:tcPr>
          <w:p w:rsidR="00597F18" w:rsidRPr="00BB406D" w:rsidRDefault="00597F18" w:rsidP="00597F18">
            <w:pPr>
              <w:suppressAutoHyphens/>
              <w:spacing w:after="0"/>
              <w:jc w:val="both"/>
              <w:rPr>
                <w:rFonts w:ascii="Times New Roman" w:hAnsi="Times New Roman"/>
                <w:sz w:val="24"/>
                <w:szCs w:val="24"/>
              </w:rPr>
            </w:pPr>
          </w:p>
        </w:tc>
        <w:tc>
          <w:tcPr>
            <w:tcW w:w="1704" w:type="dxa"/>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 xml:space="preserve">Лауреат </w:t>
            </w:r>
          </w:p>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lang w:val="en-US"/>
              </w:rPr>
              <w:t>III</w:t>
            </w:r>
            <w:r w:rsidRPr="00BB406D">
              <w:rPr>
                <w:rFonts w:ascii="Times New Roman" w:hAnsi="Times New Roman"/>
                <w:sz w:val="24"/>
                <w:szCs w:val="24"/>
              </w:rPr>
              <w:t>степени</w:t>
            </w:r>
          </w:p>
        </w:tc>
        <w:tc>
          <w:tcPr>
            <w:tcW w:w="1267" w:type="dxa"/>
          </w:tcPr>
          <w:p w:rsidR="00597F18" w:rsidRPr="00BB406D" w:rsidRDefault="00597F18" w:rsidP="00597F18">
            <w:pPr>
              <w:spacing w:after="0"/>
              <w:rPr>
                <w:rFonts w:ascii="Times New Roman" w:hAnsi="Times New Roman"/>
                <w:sz w:val="24"/>
                <w:szCs w:val="24"/>
              </w:rPr>
            </w:pPr>
            <w:r w:rsidRPr="00BB406D">
              <w:rPr>
                <w:rFonts w:ascii="Times New Roman" w:hAnsi="Times New Roman"/>
                <w:sz w:val="24"/>
                <w:szCs w:val="24"/>
              </w:rPr>
              <w:t>Скрипка</w:t>
            </w:r>
          </w:p>
        </w:tc>
        <w:tc>
          <w:tcPr>
            <w:tcW w:w="1277" w:type="dxa"/>
            <w:gridSpan w:val="2"/>
          </w:tcPr>
          <w:p w:rsidR="00597F18" w:rsidRPr="00BB406D" w:rsidRDefault="00597F1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Тулубаева</w:t>
            </w:r>
            <w:proofErr w:type="spellEnd"/>
            <w:r w:rsidRPr="00BB406D">
              <w:rPr>
                <w:rFonts w:ascii="Times New Roman" w:hAnsi="Times New Roman"/>
                <w:sz w:val="24"/>
                <w:szCs w:val="24"/>
              </w:rPr>
              <w:t xml:space="preserve"> Лиана</w:t>
            </w:r>
          </w:p>
        </w:tc>
        <w:tc>
          <w:tcPr>
            <w:tcW w:w="858"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4 класс</w:t>
            </w:r>
          </w:p>
        </w:tc>
        <w:tc>
          <w:tcPr>
            <w:tcW w:w="1701" w:type="dxa"/>
            <w:gridSpan w:val="2"/>
          </w:tcPr>
          <w:p w:rsidR="00597F18" w:rsidRPr="00BB406D" w:rsidRDefault="00597F18" w:rsidP="00597F18">
            <w:pPr>
              <w:spacing w:after="0"/>
              <w:rPr>
                <w:rFonts w:ascii="Times New Roman" w:hAnsi="Times New Roman"/>
                <w:sz w:val="24"/>
                <w:szCs w:val="24"/>
              </w:rPr>
            </w:pPr>
            <w:r w:rsidRPr="00BB406D">
              <w:rPr>
                <w:rFonts w:ascii="Times New Roman" w:hAnsi="Times New Roman"/>
                <w:sz w:val="24"/>
                <w:szCs w:val="24"/>
              </w:rPr>
              <w:t>Максимова Т.В.</w:t>
            </w:r>
          </w:p>
        </w:tc>
      </w:tr>
      <w:tr w:rsidR="00597F18" w:rsidRPr="00BB406D" w:rsidTr="001D0538">
        <w:trPr>
          <w:cantSplit/>
        </w:trPr>
        <w:tc>
          <w:tcPr>
            <w:tcW w:w="557" w:type="dxa"/>
          </w:tcPr>
          <w:p w:rsidR="00597F18" w:rsidRPr="00BB406D" w:rsidRDefault="00597F18" w:rsidP="00597F18">
            <w:pPr>
              <w:suppressAutoHyphens/>
              <w:spacing w:after="0"/>
              <w:jc w:val="center"/>
              <w:rPr>
                <w:rFonts w:ascii="Times New Roman" w:hAnsi="Times New Roman"/>
                <w:b/>
                <w:sz w:val="24"/>
                <w:szCs w:val="24"/>
                <w:lang w:val="en-US"/>
              </w:rPr>
            </w:pPr>
            <w:r w:rsidRPr="00BB406D">
              <w:rPr>
                <w:rFonts w:ascii="Times New Roman" w:hAnsi="Times New Roman"/>
                <w:b/>
                <w:sz w:val="24"/>
                <w:szCs w:val="24"/>
                <w:lang w:val="en-US"/>
              </w:rPr>
              <w:t>II</w:t>
            </w:r>
          </w:p>
        </w:tc>
        <w:tc>
          <w:tcPr>
            <w:tcW w:w="8657" w:type="dxa"/>
            <w:gridSpan w:val="10"/>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b/>
                <w:sz w:val="24"/>
                <w:szCs w:val="24"/>
              </w:rPr>
              <w:t>Всероссийские:</w:t>
            </w:r>
          </w:p>
        </w:tc>
      </w:tr>
      <w:tr w:rsidR="00597F18" w:rsidRPr="00BB406D" w:rsidTr="001D0538">
        <w:trPr>
          <w:cantSplit/>
        </w:trPr>
        <w:tc>
          <w:tcPr>
            <w:tcW w:w="557" w:type="dxa"/>
          </w:tcPr>
          <w:p w:rsidR="00597F18" w:rsidRPr="00BB406D" w:rsidRDefault="00597F18" w:rsidP="00597F18">
            <w:pPr>
              <w:suppressAutoHyphens/>
              <w:spacing w:after="0"/>
              <w:jc w:val="center"/>
              <w:rPr>
                <w:rFonts w:ascii="Times New Roman" w:hAnsi="Times New Roman"/>
                <w:sz w:val="24"/>
                <w:szCs w:val="24"/>
              </w:rPr>
            </w:pPr>
            <w:r w:rsidRPr="00BB406D">
              <w:rPr>
                <w:rFonts w:ascii="Times New Roman" w:hAnsi="Times New Roman"/>
                <w:sz w:val="24"/>
                <w:szCs w:val="24"/>
              </w:rPr>
              <w:t>1</w:t>
            </w:r>
          </w:p>
        </w:tc>
        <w:tc>
          <w:tcPr>
            <w:tcW w:w="1842" w:type="dxa"/>
            <w:vMerge w:val="restart"/>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 xml:space="preserve">Всероссийский конкурс юных музыкантов (г. </w:t>
            </w:r>
            <w:r w:rsidRPr="00BB406D">
              <w:rPr>
                <w:rFonts w:ascii="Times New Roman" w:hAnsi="Times New Roman"/>
                <w:sz w:val="24"/>
                <w:szCs w:val="24"/>
              </w:rPr>
              <w:lastRenderedPageBreak/>
              <w:t>Уфа, г. Октябрьский) 23-24, 27-28 марта 2017 года</w:t>
            </w:r>
          </w:p>
        </w:tc>
        <w:tc>
          <w:tcPr>
            <w:tcW w:w="1712"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lastRenderedPageBreak/>
              <w:t xml:space="preserve">Лауреат </w:t>
            </w:r>
          </w:p>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lang w:val="en-US"/>
              </w:rPr>
              <w:t>II</w:t>
            </w:r>
            <w:r w:rsidRPr="00BB406D">
              <w:rPr>
                <w:rFonts w:ascii="Times New Roman" w:hAnsi="Times New Roman"/>
                <w:sz w:val="24"/>
                <w:szCs w:val="24"/>
              </w:rPr>
              <w:t>степени</w:t>
            </w:r>
          </w:p>
        </w:tc>
        <w:tc>
          <w:tcPr>
            <w:tcW w:w="1276"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Домра</w:t>
            </w:r>
          </w:p>
          <w:p w:rsidR="00597F18" w:rsidRPr="00BB406D" w:rsidRDefault="00597F18" w:rsidP="00597F18">
            <w:pPr>
              <w:suppressAutoHyphens/>
              <w:spacing w:after="0"/>
              <w:jc w:val="both"/>
              <w:rPr>
                <w:rFonts w:ascii="Times New Roman" w:hAnsi="Times New Roman"/>
                <w:sz w:val="24"/>
                <w:szCs w:val="24"/>
              </w:rPr>
            </w:pPr>
          </w:p>
        </w:tc>
        <w:tc>
          <w:tcPr>
            <w:tcW w:w="1276" w:type="dxa"/>
            <w:gridSpan w:val="2"/>
          </w:tcPr>
          <w:p w:rsidR="00597F18" w:rsidRPr="00BB406D" w:rsidRDefault="00597F1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Куватова</w:t>
            </w:r>
            <w:proofErr w:type="spellEnd"/>
          </w:p>
          <w:p w:rsidR="00597F18" w:rsidRPr="00BB406D" w:rsidRDefault="00597F1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Зинира</w:t>
            </w:r>
            <w:proofErr w:type="spellEnd"/>
          </w:p>
        </w:tc>
        <w:tc>
          <w:tcPr>
            <w:tcW w:w="850" w:type="dxa"/>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4 класс</w:t>
            </w:r>
          </w:p>
          <w:p w:rsidR="00597F18" w:rsidRPr="00BB406D" w:rsidRDefault="00597F18" w:rsidP="00597F18">
            <w:pPr>
              <w:suppressAutoHyphens/>
              <w:spacing w:after="0"/>
              <w:jc w:val="both"/>
              <w:rPr>
                <w:rFonts w:ascii="Times New Roman" w:hAnsi="Times New Roman"/>
                <w:sz w:val="24"/>
                <w:szCs w:val="24"/>
              </w:rPr>
            </w:pPr>
          </w:p>
        </w:tc>
        <w:tc>
          <w:tcPr>
            <w:tcW w:w="1701"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Хусаинова М.Р.</w:t>
            </w:r>
          </w:p>
        </w:tc>
      </w:tr>
      <w:tr w:rsidR="00597F18" w:rsidRPr="00BB406D" w:rsidTr="001D0538">
        <w:trPr>
          <w:cantSplit/>
        </w:trPr>
        <w:tc>
          <w:tcPr>
            <w:tcW w:w="557" w:type="dxa"/>
          </w:tcPr>
          <w:p w:rsidR="00597F18" w:rsidRPr="00BB406D" w:rsidRDefault="00597F18" w:rsidP="00597F18">
            <w:pPr>
              <w:suppressAutoHyphens/>
              <w:spacing w:after="0"/>
              <w:jc w:val="center"/>
              <w:rPr>
                <w:rFonts w:ascii="Times New Roman" w:hAnsi="Times New Roman"/>
                <w:sz w:val="24"/>
                <w:szCs w:val="24"/>
              </w:rPr>
            </w:pPr>
            <w:r w:rsidRPr="00BB406D">
              <w:rPr>
                <w:rFonts w:ascii="Times New Roman" w:hAnsi="Times New Roman"/>
                <w:sz w:val="24"/>
                <w:szCs w:val="24"/>
              </w:rPr>
              <w:lastRenderedPageBreak/>
              <w:t>2</w:t>
            </w:r>
          </w:p>
        </w:tc>
        <w:tc>
          <w:tcPr>
            <w:tcW w:w="1842" w:type="dxa"/>
            <w:vMerge/>
          </w:tcPr>
          <w:p w:rsidR="00597F18" w:rsidRPr="00BB406D" w:rsidRDefault="00597F18" w:rsidP="00597F18">
            <w:pPr>
              <w:suppressAutoHyphens/>
              <w:spacing w:after="0"/>
              <w:jc w:val="both"/>
              <w:rPr>
                <w:rFonts w:ascii="Times New Roman" w:hAnsi="Times New Roman"/>
                <w:sz w:val="24"/>
                <w:szCs w:val="24"/>
              </w:rPr>
            </w:pPr>
          </w:p>
        </w:tc>
        <w:tc>
          <w:tcPr>
            <w:tcW w:w="1712"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 xml:space="preserve">Диплом </w:t>
            </w:r>
          </w:p>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за участие</w:t>
            </w:r>
          </w:p>
        </w:tc>
        <w:tc>
          <w:tcPr>
            <w:tcW w:w="1276"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Скрипка</w:t>
            </w:r>
          </w:p>
          <w:p w:rsidR="00597F18" w:rsidRPr="00BB406D" w:rsidRDefault="00597F18" w:rsidP="00597F18">
            <w:pPr>
              <w:suppressAutoHyphens/>
              <w:spacing w:after="0"/>
              <w:jc w:val="both"/>
              <w:rPr>
                <w:rFonts w:ascii="Times New Roman" w:hAnsi="Times New Roman"/>
                <w:sz w:val="24"/>
                <w:szCs w:val="24"/>
              </w:rPr>
            </w:pPr>
          </w:p>
        </w:tc>
        <w:tc>
          <w:tcPr>
            <w:tcW w:w="1276"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Ким Алина</w:t>
            </w:r>
          </w:p>
          <w:p w:rsidR="00597F18" w:rsidRPr="00BB406D" w:rsidRDefault="00597F18" w:rsidP="00597F18">
            <w:pPr>
              <w:suppressAutoHyphens/>
              <w:spacing w:after="0"/>
              <w:jc w:val="both"/>
              <w:rPr>
                <w:rFonts w:ascii="Times New Roman" w:hAnsi="Times New Roman"/>
                <w:sz w:val="24"/>
                <w:szCs w:val="24"/>
              </w:rPr>
            </w:pPr>
          </w:p>
        </w:tc>
        <w:tc>
          <w:tcPr>
            <w:tcW w:w="850" w:type="dxa"/>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2 класс</w:t>
            </w:r>
          </w:p>
          <w:p w:rsidR="00597F18" w:rsidRPr="00BB406D" w:rsidRDefault="00597F18" w:rsidP="00597F18">
            <w:pPr>
              <w:suppressAutoHyphens/>
              <w:spacing w:after="0"/>
              <w:jc w:val="both"/>
              <w:rPr>
                <w:rFonts w:ascii="Times New Roman" w:hAnsi="Times New Roman"/>
                <w:sz w:val="24"/>
                <w:szCs w:val="24"/>
              </w:rPr>
            </w:pPr>
          </w:p>
        </w:tc>
        <w:tc>
          <w:tcPr>
            <w:tcW w:w="1701"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Максимова Т.В.</w:t>
            </w:r>
          </w:p>
        </w:tc>
      </w:tr>
      <w:tr w:rsidR="00597F18" w:rsidRPr="00BB406D" w:rsidTr="001D0538">
        <w:trPr>
          <w:cantSplit/>
        </w:trPr>
        <w:tc>
          <w:tcPr>
            <w:tcW w:w="557" w:type="dxa"/>
          </w:tcPr>
          <w:p w:rsidR="00597F18" w:rsidRPr="00BB406D" w:rsidRDefault="00597F18" w:rsidP="00597F18">
            <w:pPr>
              <w:suppressAutoHyphens/>
              <w:spacing w:after="0"/>
              <w:jc w:val="center"/>
              <w:rPr>
                <w:rFonts w:ascii="Times New Roman" w:hAnsi="Times New Roman"/>
                <w:sz w:val="24"/>
                <w:szCs w:val="24"/>
              </w:rPr>
            </w:pPr>
            <w:r w:rsidRPr="00BB406D">
              <w:rPr>
                <w:rFonts w:ascii="Times New Roman" w:hAnsi="Times New Roman"/>
                <w:sz w:val="24"/>
                <w:szCs w:val="24"/>
              </w:rPr>
              <w:lastRenderedPageBreak/>
              <w:t>3</w:t>
            </w:r>
          </w:p>
        </w:tc>
        <w:tc>
          <w:tcPr>
            <w:tcW w:w="1842" w:type="dxa"/>
            <w:vMerge/>
          </w:tcPr>
          <w:p w:rsidR="00597F18" w:rsidRPr="00BB406D" w:rsidRDefault="00597F18" w:rsidP="00597F18">
            <w:pPr>
              <w:suppressAutoHyphens/>
              <w:spacing w:after="0"/>
              <w:jc w:val="both"/>
              <w:rPr>
                <w:rFonts w:ascii="Times New Roman" w:hAnsi="Times New Roman"/>
                <w:sz w:val="24"/>
                <w:szCs w:val="24"/>
              </w:rPr>
            </w:pPr>
          </w:p>
        </w:tc>
        <w:tc>
          <w:tcPr>
            <w:tcW w:w="1712"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 xml:space="preserve">Диплом </w:t>
            </w:r>
          </w:p>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за участие</w:t>
            </w:r>
          </w:p>
        </w:tc>
        <w:tc>
          <w:tcPr>
            <w:tcW w:w="1276"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Скрипка</w:t>
            </w:r>
          </w:p>
          <w:p w:rsidR="00597F18" w:rsidRPr="00BB406D" w:rsidRDefault="00597F18" w:rsidP="00597F18">
            <w:pPr>
              <w:suppressAutoHyphens/>
              <w:spacing w:after="0"/>
              <w:jc w:val="both"/>
              <w:rPr>
                <w:rFonts w:ascii="Times New Roman" w:hAnsi="Times New Roman"/>
                <w:sz w:val="24"/>
                <w:szCs w:val="24"/>
              </w:rPr>
            </w:pPr>
          </w:p>
        </w:tc>
        <w:tc>
          <w:tcPr>
            <w:tcW w:w="1276" w:type="dxa"/>
            <w:gridSpan w:val="2"/>
          </w:tcPr>
          <w:p w:rsidR="00597F18" w:rsidRPr="00BB406D" w:rsidRDefault="00597F1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Тулубаева</w:t>
            </w:r>
            <w:proofErr w:type="spellEnd"/>
            <w:r w:rsidRPr="00BB406D">
              <w:rPr>
                <w:rFonts w:ascii="Times New Roman" w:hAnsi="Times New Roman"/>
                <w:sz w:val="24"/>
                <w:szCs w:val="24"/>
              </w:rPr>
              <w:t xml:space="preserve"> Лиана</w:t>
            </w:r>
          </w:p>
        </w:tc>
        <w:tc>
          <w:tcPr>
            <w:tcW w:w="850" w:type="dxa"/>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4 класс</w:t>
            </w:r>
          </w:p>
        </w:tc>
        <w:tc>
          <w:tcPr>
            <w:tcW w:w="1701"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Максимова Т.</w:t>
            </w:r>
            <w:proofErr w:type="gramStart"/>
            <w:r w:rsidRPr="00BB406D">
              <w:rPr>
                <w:rFonts w:ascii="Times New Roman" w:hAnsi="Times New Roman"/>
                <w:sz w:val="24"/>
                <w:szCs w:val="24"/>
              </w:rPr>
              <w:t>В</w:t>
            </w:r>
            <w:proofErr w:type="gramEnd"/>
          </w:p>
        </w:tc>
      </w:tr>
      <w:tr w:rsidR="00597F18" w:rsidRPr="00BB406D" w:rsidTr="001D0538">
        <w:trPr>
          <w:cantSplit/>
        </w:trPr>
        <w:tc>
          <w:tcPr>
            <w:tcW w:w="557" w:type="dxa"/>
          </w:tcPr>
          <w:p w:rsidR="00597F18" w:rsidRPr="00BB406D" w:rsidRDefault="00597F18" w:rsidP="00597F18">
            <w:pPr>
              <w:suppressAutoHyphens/>
              <w:spacing w:after="0"/>
              <w:jc w:val="center"/>
              <w:rPr>
                <w:rFonts w:ascii="Times New Roman" w:hAnsi="Times New Roman"/>
                <w:sz w:val="24"/>
                <w:szCs w:val="24"/>
              </w:rPr>
            </w:pPr>
            <w:r w:rsidRPr="00BB406D">
              <w:rPr>
                <w:rFonts w:ascii="Times New Roman" w:hAnsi="Times New Roman"/>
                <w:sz w:val="24"/>
                <w:szCs w:val="24"/>
              </w:rPr>
              <w:t>4</w:t>
            </w:r>
          </w:p>
        </w:tc>
        <w:tc>
          <w:tcPr>
            <w:tcW w:w="1842" w:type="dxa"/>
            <w:vMerge/>
          </w:tcPr>
          <w:p w:rsidR="00597F18" w:rsidRPr="00BB406D" w:rsidRDefault="00597F18" w:rsidP="00597F18">
            <w:pPr>
              <w:suppressAutoHyphens/>
              <w:spacing w:after="0"/>
              <w:jc w:val="both"/>
              <w:rPr>
                <w:rFonts w:ascii="Times New Roman" w:hAnsi="Times New Roman"/>
                <w:sz w:val="24"/>
                <w:szCs w:val="24"/>
              </w:rPr>
            </w:pPr>
          </w:p>
        </w:tc>
        <w:tc>
          <w:tcPr>
            <w:tcW w:w="1712"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 xml:space="preserve">Диплом </w:t>
            </w:r>
          </w:p>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за участие</w:t>
            </w:r>
          </w:p>
        </w:tc>
        <w:tc>
          <w:tcPr>
            <w:tcW w:w="1276"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Флейта</w:t>
            </w:r>
          </w:p>
        </w:tc>
        <w:tc>
          <w:tcPr>
            <w:tcW w:w="1276" w:type="dxa"/>
            <w:gridSpan w:val="2"/>
          </w:tcPr>
          <w:p w:rsidR="00597F18" w:rsidRPr="00BB406D" w:rsidRDefault="00597F1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Тавлыкаева</w:t>
            </w:r>
            <w:proofErr w:type="spellEnd"/>
            <w:r w:rsidRPr="00BB406D">
              <w:rPr>
                <w:rFonts w:ascii="Times New Roman" w:hAnsi="Times New Roman"/>
                <w:sz w:val="24"/>
                <w:szCs w:val="24"/>
              </w:rPr>
              <w:t xml:space="preserve"> Дина</w:t>
            </w:r>
          </w:p>
        </w:tc>
        <w:tc>
          <w:tcPr>
            <w:tcW w:w="850" w:type="dxa"/>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2 класс</w:t>
            </w:r>
          </w:p>
          <w:p w:rsidR="00597F18" w:rsidRPr="00BB406D" w:rsidRDefault="00597F18" w:rsidP="00597F18">
            <w:pPr>
              <w:suppressAutoHyphens/>
              <w:spacing w:after="0"/>
              <w:jc w:val="both"/>
              <w:rPr>
                <w:rFonts w:ascii="Times New Roman" w:hAnsi="Times New Roman"/>
                <w:sz w:val="24"/>
                <w:szCs w:val="24"/>
              </w:rPr>
            </w:pPr>
          </w:p>
        </w:tc>
        <w:tc>
          <w:tcPr>
            <w:tcW w:w="1701" w:type="dxa"/>
            <w:gridSpan w:val="2"/>
          </w:tcPr>
          <w:p w:rsidR="00597F18" w:rsidRPr="00BB406D" w:rsidRDefault="00597F1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Мурзабула-тов</w:t>
            </w:r>
            <w:proofErr w:type="spellEnd"/>
            <w:r w:rsidRPr="00BB406D">
              <w:rPr>
                <w:rFonts w:ascii="Times New Roman" w:hAnsi="Times New Roman"/>
                <w:sz w:val="24"/>
                <w:szCs w:val="24"/>
              </w:rPr>
              <w:t xml:space="preserve"> И.Р.</w:t>
            </w:r>
          </w:p>
        </w:tc>
      </w:tr>
      <w:tr w:rsidR="00597F18" w:rsidRPr="00BB406D" w:rsidTr="001D0538">
        <w:trPr>
          <w:cantSplit/>
          <w:trHeight w:val="700"/>
        </w:trPr>
        <w:tc>
          <w:tcPr>
            <w:tcW w:w="557" w:type="dxa"/>
          </w:tcPr>
          <w:p w:rsidR="00597F18" w:rsidRPr="00BB406D" w:rsidRDefault="00597F18" w:rsidP="00597F18">
            <w:pPr>
              <w:suppressAutoHyphens/>
              <w:spacing w:after="0"/>
              <w:jc w:val="center"/>
              <w:rPr>
                <w:rFonts w:ascii="Times New Roman" w:hAnsi="Times New Roman"/>
                <w:sz w:val="24"/>
                <w:szCs w:val="24"/>
              </w:rPr>
            </w:pPr>
            <w:r w:rsidRPr="00BB406D">
              <w:rPr>
                <w:rFonts w:ascii="Times New Roman" w:hAnsi="Times New Roman"/>
                <w:sz w:val="24"/>
                <w:szCs w:val="24"/>
              </w:rPr>
              <w:t>5</w:t>
            </w:r>
          </w:p>
        </w:tc>
        <w:tc>
          <w:tcPr>
            <w:tcW w:w="1842" w:type="dxa"/>
            <w:vMerge/>
          </w:tcPr>
          <w:p w:rsidR="00597F18" w:rsidRPr="00BB406D" w:rsidRDefault="00597F18" w:rsidP="00597F18">
            <w:pPr>
              <w:suppressAutoHyphens/>
              <w:spacing w:after="0"/>
              <w:jc w:val="both"/>
              <w:rPr>
                <w:rFonts w:ascii="Times New Roman" w:hAnsi="Times New Roman"/>
                <w:sz w:val="24"/>
                <w:szCs w:val="24"/>
              </w:rPr>
            </w:pPr>
          </w:p>
        </w:tc>
        <w:tc>
          <w:tcPr>
            <w:tcW w:w="1712"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 xml:space="preserve">Диплом </w:t>
            </w:r>
          </w:p>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за участие</w:t>
            </w:r>
          </w:p>
        </w:tc>
        <w:tc>
          <w:tcPr>
            <w:tcW w:w="1276"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Флейта</w:t>
            </w:r>
          </w:p>
          <w:p w:rsidR="00597F18" w:rsidRPr="00BB406D" w:rsidRDefault="00597F18" w:rsidP="00597F18">
            <w:pPr>
              <w:suppressAutoHyphens/>
              <w:spacing w:after="0"/>
              <w:jc w:val="both"/>
              <w:rPr>
                <w:rFonts w:ascii="Times New Roman" w:hAnsi="Times New Roman"/>
                <w:sz w:val="24"/>
                <w:szCs w:val="24"/>
              </w:rPr>
            </w:pPr>
          </w:p>
        </w:tc>
        <w:tc>
          <w:tcPr>
            <w:tcW w:w="1276" w:type="dxa"/>
            <w:gridSpan w:val="2"/>
          </w:tcPr>
          <w:p w:rsidR="00597F18" w:rsidRPr="00BB406D" w:rsidRDefault="00597F1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Раева</w:t>
            </w:r>
            <w:proofErr w:type="spellEnd"/>
          </w:p>
          <w:p w:rsidR="00597F18" w:rsidRPr="00BB406D" w:rsidRDefault="00597F1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Нургиза</w:t>
            </w:r>
            <w:proofErr w:type="spellEnd"/>
          </w:p>
        </w:tc>
        <w:tc>
          <w:tcPr>
            <w:tcW w:w="850" w:type="dxa"/>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3 класс</w:t>
            </w:r>
          </w:p>
        </w:tc>
        <w:tc>
          <w:tcPr>
            <w:tcW w:w="1701" w:type="dxa"/>
            <w:gridSpan w:val="2"/>
          </w:tcPr>
          <w:p w:rsidR="00597F18" w:rsidRPr="00BB406D" w:rsidRDefault="00597F1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Мурзабула-тов</w:t>
            </w:r>
            <w:proofErr w:type="spellEnd"/>
            <w:r w:rsidRPr="00BB406D">
              <w:rPr>
                <w:rFonts w:ascii="Times New Roman" w:hAnsi="Times New Roman"/>
                <w:sz w:val="24"/>
                <w:szCs w:val="24"/>
              </w:rPr>
              <w:t xml:space="preserve"> И.Р.</w:t>
            </w:r>
          </w:p>
        </w:tc>
      </w:tr>
      <w:tr w:rsidR="00597F18" w:rsidRPr="00BB406D" w:rsidTr="001D0538">
        <w:trPr>
          <w:cantSplit/>
        </w:trPr>
        <w:tc>
          <w:tcPr>
            <w:tcW w:w="557" w:type="dxa"/>
          </w:tcPr>
          <w:p w:rsidR="00597F18" w:rsidRPr="00BB406D" w:rsidRDefault="00597F18" w:rsidP="00597F18">
            <w:pPr>
              <w:suppressAutoHyphens/>
              <w:spacing w:after="0"/>
              <w:ind w:right="-108" w:hanging="108"/>
              <w:jc w:val="center"/>
              <w:rPr>
                <w:rFonts w:ascii="Times New Roman" w:hAnsi="Times New Roman"/>
                <w:b/>
                <w:sz w:val="24"/>
                <w:szCs w:val="24"/>
                <w:lang w:val="en-US"/>
              </w:rPr>
            </w:pPr>
            <w:r w:rsidRPr="00BB406D">
              <w:rPr>
                <w:rFonts w:ascii="Times New Roman" w:hAnsi="Times New Roman"/>
                <w:b/>
                <w:sz w:val="24"/>
                <w:szCs w:val="24"/>
                <w:lang w:val="en-US"/>
              </w:rPr>
              <w:t>III</w:t>
            </w:r>
          </w:p>
        </w:tc>
        <w:tc>
          <w:tcPr>
            <w:tcW w:w="8657" w:type="dxa"/>
            <w:gridSpan w:val="10"/>
          </w:tcPr>
          <w:p w:rsidR="00597F18" w:rsidRPr="00BB406D" w:rsidRDefault="00597F18" w:rsidP="001D0538">
            <w:pPr>
              <w:suppressAutoHyphens/>
              <w:spacing w:after="0"/>
              <w:jc w:val="both"/>
              <w:rPr>
                <w:rFonts w:ascii="Times New Roman" w:hAnsi="Times New Roman"/>
                <w:sz w:val="24"/>
                <w:szCs w:val="24"/>
              </w:rPr>
            </w:pPr>
            <w:r w:rsidRPr="00BB406D">
              <w:rPr>
                <w:rFonts w:ascii="Times New Roman" w:hAnsi="Times New Roman"/>
                <w:b/>
                <w:sz w:val="24"/>
                <w:szCs w:val="24"/>
              </w:rPr>
              <w:t>Зональные:</w:t>
            </w:r>
            <w:r w:rsidRPr="00BB406D">
              <w:rPr>
                <w:rFonts w:ascii="Times New Roman" w:hAnsi="Times New Roman"/>
                <w:b/>
                <w:iCs/>
                <w:sz w:val="24"/>
                <w:szCs w:val="24"/>
              </w:rPr>
              <w:t xml:space="preserve"> Открытый конкурс юных пианистов им. А.А. </w:t>
            </w:r>
            <w:proofErr w:type="spellStart"/>
            <w:r w:rsidRPr="00BB406D">
              <w:rPr>
                <w:rFonts w:ascii="Times New Roman" w:hAnsi="Times New Roman"/>
                <w:b/>
                <w:iCs/>
                <w:sz w:val="24"/>
                <w:szCs w:val="24"/>
              </w:rPr>
              <w:t>Нурмухаметовой</w:t>
            </w:r>
            <w:proofErr w:type="spellEnd"/>
            <w:r w:rsidRPr="00BB406D">
              <w:rPr>
                <w:rFonts w:ascii="Times New Roman" w:hAnsi="Times New Roman"/>
                <w:b/>
                <w:iCs/>
                <w:sz w:val="24"/>
                <w:szCs w:val="24"/>
              </w:rPr>
              <w:t xml:space="preserve"> </w:t>
            </w:r>
          </w:p>
        </w:tc>
      </w:tr>
      <w:tr w:rsidR="00597F18" w:rsidRPr="00BB406D" w:rsidTr="001D0538">
        <w:trPr>
          <w:cantSplit/>
        </w:trPr>
        <w:tc>
          <w:tcPr>
            <w:tcW w:w="557" w:type="dxa"/>
          </w:tcPr>
          <w:p w:rsidR="00597F18" w:rsidRPr="00BB406D" w:rsidRDefault="00597F18" w:rsidP="00597F18">
            <w:pPr>
              <w:suppressAutoHyphens/>
              <w:spacing w:after="0"/>
              <w:ind w:right="-108" w:hanging="108"/>
              <w:jc w:val="center"/>
              <w:rPr>
                <w:rFonts w:ascii="Times New Roman" w:hAnsi="Times New Roman"/>
                <w:sz w:val="24"/>
                <w:szCs w:val="24"/>
              </w:rPr>
            </w:pPr>
            <w:r w:rsidRPr="00BB406D">
              <w:rPr>
                <w:rFonts w:ascii="Times New Roman" w:hAnsi="Times New Roman"/>
                <w:sz w:val="24"/>
                <w:szCs w:val="24"/>
              </w:rPr>
              <w:t>1</w:t>
            </w:r>
          </w:p>
        </w:tc>
        <w:tc>
          <w:tcPr>
            <w:tcW w:w="1842" w:type="dxa"/>
            <w:vMerge w:val="restart"/>
          </w:tcPr>
          <w:p w:rsidR="00597F18" w:rsidRPr="00BB406D" w:rsidRDefault="00597F18" w:rsidP="001D0538">
            <w:pPr>
              <w:suppressAutoHyphens/>
              <w:spacing w:after="0"/>
              <w:jc w:val="both"/>
              <w:rPr>
                <w:rFonts w:ascii="Times New Roman" w:hAnsi="Times New Roman"/>
                <w:b/>
                <w:sz w:val="24"/>
                <w:szCs w:val="24"/>
              </w:rPr>
            </w:pPr>
            <w:r w:rsidRPr="00BB406D">
              <w:rPr>
                <w:rFonts w:ascii="Times New Roman" w:hAnsi="Times New Roman"/>
                <w:iCs/>
                <w:sz w:val="24"/>
                <w:szCs w:val="24"/>
                <w:lang w:val="en-US"/>
              </w:rPr>
              <w:t>IV</w:t>
            </w:r>
            <w:r w:rsidRPr="00BB406D">
              <w:rPr>
                <w:rFonts w:ascii="Times New Roman" w:hAnsi="Times New Roman"/>
                <w:iCs/>
                <w:sz w:val="24"/>
                <w:szCs w:val="24"/>
              </w:rPr>
              <w:t xml:space="preserve"> Открытый конкурс юных пианистов им. А.А. </w:t>
            </w:r>
            <w:proofErr w:type="spellStart"/>
            <w:r w:rsidRPr="00BB406D">
              <w:rPr>
                <w:rFonts w:ascii="Times New Roman" w:hAnsi="Times New Roman"/>
                <w:iCs/>
                <w:sz w:val="24"/>
                <w:szCs w:val="24"/>
              </w:rPr>
              <w:t>Нурмухаметовой</w:t>
            </w:r>
            <w:proofErr w:type="spellEnd"/>
            <w:r w:rsidR="001D0538" w:rsidRPr="00BB406D">
              <w:rPr>
                <w:rFonts w:ascii="Times New Roman" w:hAnsi="Times New Roman"/>
                <w:iCs/>
                <w:sz w:val="24"/>
                <w:szCs w:val="24"/>
              </w:rPr>
              <w:t xml:space="preserve"> </w:t>
            </w:r>
          </w:p>
        </w:tc>
        <w:tc>
          <w:tcPr>
            <w:tcW w:w="1712"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 xml:space="preserve">Лауреат </w:t>
            </w:r>
          </w:p>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lang w:val="en-US"/>
              </w:rPr>
              <w:t>I</w:t>
            </w:r>
            <w:r w:rsidRPr="00BB406D">
              <w:rPr>
                <w:rFonts w:ascii="Times New Roman" w:hAnsi="Times New Roman"/>
                <w:sz w:val="24"/>
                <w:szCs w:val="24"/>
              </w:rPr>
              <w:t>степени</w:t>
            </w:r>
          </w:p>
        </w:tc>
        <w:tc>
          <w:tcPr>
            <w:tcW w:w="1276" w:type="dxa"/>
            <w:gridSpan w:val="2"/>
          </w:tcPr>
          <w:p w:rsidR="00597F18" w:rsidRPr="00BB406D" w:rsidRDefault="00597F18" w:rsidP="00597F18">
            <w:pPr>
              <w:suppressAutoHyphens/>
              <w:spacing w:after="0"/>
              <w:jc w:val="both"/>
              <w:rPr>
                <w:rFonts w:ascii="Times New Roman" w:hAnsi="Times New Roman"/>
                <w:sz w:val="24"/>
                <w:szCs w:val="24"/>
              </w:rPr>
            </w:pPr>
            <w:proofErr w:type="gramStart"/>
            <w:r w:rsidRPr="00BB406D">
              <w:rPr>
                <w:rFonts w:ascii="Times New Roman" w:hAnsi="Times New Roman"/>
                <w:sz w:val="24"/>
                <w:szCs w:val="24"/>
              </w:rPr>
              <w:t>Ф</w:t>
            </w:r>
            <w:r w:rsidR="001D0538" w:rsidRPr="00BB406D">
              <w:rPr>
                <w:rFonts w:ascii="Times New Roman" w:hAnsi="Times New Roman"/>
                <w:sz w:val="24"/>
                <w:szCs w:val="24"/>
              </w:rPr>
              <w:t>-</w:t>
            </w:r>
            <w:r w:rsidRPr="00BB406D">
              <w:rPr>
                <w:rFonts w:ascii="Times New Roman" w:hAnsi="Times New Roman"/>
                <w:sz w:val="24"/>
                <w:szCs w:val="24"/>
              </w:rPr>
              <w:t>о</w:t>
            </w:r>
            <w:proofErr w:type="gramEnd"/>
          </w:p>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w:t>
            </w:r>
            <w:proofErr w:type="spellStart"/>
            <w:proofErr w:type="gramStart"/>
            <w:r w:rsidRPr="00BB406D">
              <w:rPr>
                <w:rFonts w:ascii="Times New Roman" w:hAnsi="Times New Roman"/>
                <w:sz w:val="24"/>
                <w:szCs w:val="24"/>
              </w:rPr>
              <w:t>доп</w:t>
            </w:r>
            <w:proofErr w:type="spellEnd"/>
            <w:proofErr w:type="gramEnd"/>
            <w:r w:rsidRPr="00BB406D">
              <w:rPr>
                <w:rFonts w:ascii="Times New Roman" w:hAnsi="Times New Roman"/>
                <w:sz w:val="24"/>
                <w:szCs w:val="24"/>
              </w:rPr>
              <w:t>)</w:t>
            </w:r>
          </w:p>
        </w:tc>
        <w:tc>
          <w:tcPr>
            <w:tcW w:w="1268" w:type="dxa"/>
          </w:tcPr>
          <w:p w:rsidR="00597F18" w:rsidRPr="00BB406D" w:rsidRDefault="00597F1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Тавлыкаев</w:t>
            </w:r>
            <w:proofErr w:type="spellEnd"/>
            <w:r w:rsidRPr="00BB406D">
              <w:rPr>
                <w:rFonts w:ascii="Times New Roman" w:hAnsi="Times New Roman"/>
                <w:sz w:val="24"/>
                <w:szCs w:val="24"/>
              </w:rPr>
              <w:t xml:space="preserve"> </w:t>
            </w:r>
            <w:proofErr w:type="spellStart"/>
            <w:r w:rsidRPr="00BB406D">
              <w:rPr>
                <w:rFonts w:ascii="Times New Roman" w:hAnsi="Times New Roman"/>
                <w:sz w:val="24"/>
                <w:szCs w:val="24"/>
              </w:rPr>
              <w:t>Азат</w:t>
            </w:r>
            <w:proofErr w:type="spellEnd"/>
          </w:p>
        </w:tc>
        <w:tc>
          <w:tcPr>
            <w:tcW w:w="996" w:type="dxa"/>
            <w:gridSpan w:val="3"/>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4 класс</w:t>
            </w:r>
          </w:p>
        </w:tc>
        <w:tc>
          <w:tcPr>
            <w:tcW w:w="1563" w:type="dxa"/>
          </w:tcPr>
          <w:p w:rsidR="00597F18" w:rsidRPr="00BB406D" w:rsidRDefault="00597F1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Музафарова</w:t>
            </w:r>
            <w:proofErr w:type="spellEnd"/>
            <w:r w:rsidRPr="00BB406D">
              <w:rPr>
                <w:rFonts w:ascii="Times New Roman" w:hAnsi="Times New Roman"/>
                <w:sz w:val="24"/>
                <w:szCs w:val="24"/>
              </w:rPr>
              <w:t xml:space="preserve"> Г.М.</w:t>
            </w:r>
          </w:p>
        </w:tc>
      </w:tr>
      <w:tr w:rsidR="00597F18" w:rsidRPr="00BB406D" w:rsidTr="001D0538">
        <w:trPr>
          <w:cantSplit/>
        </w:trPr>
        <w:tc>
          <w:tcPr>
            <w:tcW w:w="557" w:type="dxa"/>
          </w:tcPr>
          <w:p w:rsidR="00597F18" w:rsidRPr="00BB406D" w:rsidRDefault="00597F18" w:rsidP="00597F18">
            <w:pPr>
              <w:suppressAutoHyphens/>
              <w:spacing w:after="0"/>
              <w:ind w:right="-108" w:hanging="108"/>
              <w:jc w:val="center"/>
              <w:rPr>
                <w:rFonts w:ascii="Times New Roman" w:hAnsi="Times New Roman"/>
                <w:sz w:val="24"/>
                <w:szCs w:val="24"/>
              </w:rPr>
            </w:pPr>
            <w:r w:rsidRPr="00BB406D">
              <w:rPr>
                <w:rFonts w:ascii="Times New Roman" w:hAnsi="Times New Roman"/>
                <w:sz w:val="24"/>
                <w:szCs w:val="24"/>
              </w:rPr>
              <w:t>2</w:t>
            </w:r>
          </w:p>
        </w:tc>
        <w:tc>
          <w:tcPr>
            <w:tcW w:w="1842" w:type="dxa"/>
            <w:vMerge/>
          </w:tcPr>
          <w:p w:rsidR="00597F18" w:rsidRPr="00BB406D" w:rsidRDefault="00597F18" w:rsidP="00597F18">
            <w:pPr>
              <w:spacing w:after="0"/>
              <w:rPr>
                <w:rFonts w:ascii="Times New Roman" w:hAnsi="Times New Roman"/>
                <w:color w:val="000000"/>
                <w:sz w:val="24"/>
                <w:szCs w:val="24"/>
                <w:shd w:val="clear" w:color="auto" w:fill="FFFFFF"/>
              </w:rPr>
            </w:pPr>
          </w:p>
        </w:tc>
        <w:tc>
          <w:tcPr>
            <w:tcW w:w="1712" w:type="dxa"/>
            <w:gridSpan w:val="2"/>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Лауреат</w:t>
            </w:r>
          </w:p>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lang w:val="en-US"/>
              </w:rPr>
              <w:t>II</w:t>
            </w:r>
            <w:r w:rsidRPr="00BB406D">
              <w:rPr>
                <w:rFonts w:ascii="Times New Roman" w:hAnsi="Times New Roman"/>
                <w:sz w:val="24"/>
                <w:szCs w:val="24"/>
              </w:rPr>
              <w:t>степени</w:t>
            </w:r>
          </w:p>
        </w:tc>
        <w:tc>
          <w:tcPr>
            <w:tcW w:w="1276" w:type="dxa"/>
            <w:gridSpan w:val="2"/>
          </w:tcPr>
          <w:p w:rsidR="00597F18" w:rsidRPr="00BB406D" w:rsidRDefault="00597F18" w:rsidP="001D0538">
            <w:pPr>
              <w:suppressAutoHyphens/>
              <w:spacing w:after="0"/>
              <w:jc w:val="both"/>
              <w:rPr>
                <w:rFonts w:ascii="Times New Roman" w:hAnsi="Times New Roman"/>
                <w:sz w:val="24"/>
                <w:szCs w:val="24"/>
              </w:rPr>
            </w:pPr>
            <w:proofErr w:type="gramStart"/>
            <w:r w:rsidRPr="00BB406D">
              <w:rPr>
                <w:rFonts w:ascii="Times New Roman" w:hAnsi="Times New Roman"/>
                <w:sz w:val="24"/>
                <w:szCs w:val="24"/>
              </w:rPr>
              <w:t>Ф</w:t>
            </w:r>
            <w:r w:rsidR="001D0538" w:rsidRPr="00BB406D">
              <w:rPr>
                <w:rFonts w:ascii="Times New Roman" w:hAnsi="Times New Roman"/>
                <w:sz w:val="24"/>
                <w:szCs w:val="24"/>
              </w:rPr>
              <w:t>-</w:t>
            </w:r>
            <w:r w:rsidRPr="00BB406D">
              <w:rPr>
                <w:rFonts w:ascii="Times New Roman" w:hAnsi="Times New Roman"/>
                <w:sz w:val="24"/>
                <w:szCs w:val="24"/>
              </w:rPr>
              <w:t>но</w:t>
            </w:r>
            <w:proofErr w:type="gramEnd"/>
            <w:r w:rsidRPr="00BB406D">
              <w:rPr>
                <w:rFonts w:ascii="Times New Roman" w:hAnsi="Times New Roman"/>
                <w:sz w:val="24"/>
                <w:szCs w:val="24"/>
              </w:rPr>
              <w:t xml:space="preserve">  </w:t>
            </w:r>
          </w:p>
        </w:tc>
        <w:tc>
          <w:tcPr>
            <w:tcW w:w="1268" w:type="dxa"/>
          </w:tcPr>
          <w:p w:rsidR="00597F18" w:rsidRPr="00BB406D" w:rsidRDefault="00597F1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Ишмурзина</w:t>
            </w:r>
            <w:proofErr w:type="spellEnd"/>
            <w:r w:rsidRPr="00BB406D">
              <w:rPr>
                <w:rFonts w:ascii="Times New Roman" w:hAnsi="Times New Roman"/>
                <w:sz w:val="24"/>
                <w:szCs w:val="24"/>
              </w:rPr>
              <w:t xml:space="preserve"> </w:t>
            </w:r>
            <w:proofErr w:type="spellStart"/>
            <w:r w:rsidRPr="00BB406D">
              <w:rPr>
                <w:rFonts w:ascii="Times New Roman" w:hAnsi="Times New Roman"/>
                <w:sz w:val="24"/>
                <w:szCs w:val="24"/>
              </w:rPr>
              <w:t>Руфина</w:t>
            </w:r>
            <w:proofErr w:type="spellEnd"/>
          </w:p>
        </w:tc>
        <w:tc>
          <w:tcPr>
            <w:tcW w:w="996" w:type="dxa"/>
            <w:gridSpan w:val="3"/>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2 класс</w:t>
            </w:r>
          </w:p>
        </w:tc>
        <w:tc>
          <w:tcPr>
            <w:tcW w:w="1563" w:type="dxa"/>
          </w:tcPr>
          <w:p w:rsidR="00597F18" w:rsidRPr="00BB406D" w:rsidRDefault="00597F18" w:rsidP="00597F18">
            <w:pPr>
              <w:suppressAutoHyphens/>
              <w:spacing w:after="0"/>
              <w:jc w:val="both"/>
              <w:rPr>
                <w:rFonts w:ascii="Times New Roman" w:hAnsi="Times New Roman"/>
                <w:sz w:val="24"/>
                <w:szCs w:val="24"/>
              </w:rPr>
            </w:pPr>
            <w:r w:rsidRPr="00BB406D">
              <w:rPr>
                <w:rFonts w:ascii="Times New Roman" w:hAnsi="Times New Roman"/>
                <w:sz w:val="24"/>
                <w:szCs w:val="24"/>
              </w:rPr>
              <w:t>Муратова Н.В.</w:t>
            </w:r>
          </w:p>
        </w:tc>
      </w:tr>
      <w:tr w:rsidR="001D0538" w:rsidRPr="00BB406D" w:rsidTr="001D0538">
        <w:trPr>
          <w:cantSplit/>
        </w:trPr>
        <w:tc>
          <w:tcPr>
            <w:tcW w:w="557" w:type="dxa"/>
          </w:tcPr>
          <w:p w:rsidR="001D0538" w:rsidRPr="00BB406D" w:rsidRDefault="001D0538" w:rsidP="00597F18">
            <w:pPr>
              <w:suppressAutoHyphens/>
              <w:spacing w:after="0"/>
              <w:ind w:right="-108" w:hanging="108"/>
              <w:jc w:val="center"/>
              <w:rPr>
                <w:rFonts w:ascii="Times New Roman" w:hAnsi="Times New Roman"/>
                <w:sz w:val="24"/>
                <w:szCs w:val="24"/>
              </w:rPr>
            </w:pPr>
            <w:r w:rsidRPr="00BB406D">
              <w:rPr>
                <w:rFonts w:ascii="Times New Roman" w:hAnsi="Times New Roman"/>
                <w:sz w:val="24"/>
                <w:szCs w:val="24"/>
              </w:rPr>
              <w:t>3</w:t>
            </w:r>
          </w:p>
        </w:tc>
        <w:tc>
          <w:tcPr>
            <w:tcW w:w="1842" w:type="dxa"/>
            <w:vMerge/>
          </w:tcPr>
          <w:p w:rsidR="001D0538" w:rsidRPr="00BB406D" w:rsidRDefault="001D0538" w:rsidP="00597F18">
            <w:pPr>
              <w:spacing w:after="0"/>
              <w:rPr>
                <w:rFonts w:ascii="Times New Roman" w:hAnsi="Times New Roman"/>
                <w:sz w:val="24"/>
                <w:szCs w:val="24"/>
              </w:rPr>
            </w:pPr>
          </w:p>
        </w:tc>
        <w:tc>
          <w:tcPr>
            <w:tcW w:w="1712" w:type="dxa"/>
            <w:gridSpan w:val="2"/>
          </w:tcPr>
          <w:p w:rsidR="001D0538" w:rsidRPr="00BB406D" w:rsidRDefault="001D0538" w:rsidP="00597F18">
            <w:pPr>
              <w:suppressAutoHyphens/>
              <w:spacing w:after="0"/>
              <w:jc w:val="both"/>
              <w:rPr>
                <w:rFonts w:ascii="Times New Roman" w:hAnsi="Times New Roman"/>
                <w:sz w:val="24"/>
                <w:szCs w:val="24"/>
              </w:rPr>
            </w:pPr>
            <w:r w:rsidRPr="00BB406D">
              <w:rPr>
                <w:rFonts w:ascii="Times New Roman" w:hAnsi="Times New Roman"/>
                <w:sz w:val="24"/>
                <w:szCs w:val="24"/>
              </w:rPr>
              <w:t>Лауреат</w:t>
            </w:r>
          </w:p>
          <w:p w:rsidR="001D0538" w:rsidRPr="00BB406D" w:rsidRDefault="001D0538" w:rsidP="00597F18">
            <w:pPr>
              <w:suppressAutoHyphens/>
              <w:spacing w:after="0"/>
              <w:jc w:val="both"/>
              <w:rPr>
                <w:rFonts w:ascii="Times New Roman" w:hAnsi="Times New Roman"/>
                <w:sz w:val="24"/>
                <w:szCs w:val="24"/>
              </w:rPr>
            </w:pPr>
            <w:r w:rsidRPr="00BB406D">
              <w:rPr>
                <w:rFonts w:ascii="Times New Roman" w:hAnsi="Times New Roman"/>
                <w:sz w:val="24"/>
                <w:szCs w:val="24"/>
                <w:lang w:val="en-US"/>
              </w:rPr>
              <w:t>II</w:t>
            </w:r>
            <w:r w:rsidRPr="00BB406D">
              <w:rPr>
                <w:rFonts w:ascii="Times New Roman" w:hAnsi="Times New Roman"/>
                <w:sz w:val="24"/>
                <w:szCs w:val="24"/>
              </w:rPr>
              <w:t>степени</w:t>
            </w:r>
          </w:p>
        </w:tc>
        <w:tc>
          <w:tcPr>
            <w:tcW w:w="1276" w:type="dxa"/>
            <w:gridSpan w:val="2"/>
          </w:tcPr>
          <w:p w:rsidR="001D0538" w:rsidRPr="00BB406D" w:rsidRDefault="001D0538" w:rsidP="0057638F">
            <w:pPr>
              <w:suppressAutoHyphens/>
              <w:spacing w:after="0"/>
              <w:jc w:val="both"/>
              <w:rPr>
                <w:rFonts w:ascii="Times New Roman" w:hAnsi="Times New Roman"/>
                <w:sz w:val="24"/>
                <w:szCs w:val="24"/>
              </w:rPr>
            </w:pPr>
            <w:proofErr w:type="gramStart"/>
            <w:r w:rsidRPr="00BB406D">
              <w:rPr>
                <w:rFonts w:ascii="Times New Roman" w:hAnsi="Times New Roman"/>
                <w:sz w:val="24"/>
                <w:szCs w:val="24"/>
              </w:rPr>
              <w:t>Ф-о</w:t>
            </w:r>
            <w:proofErr w:type="gramEnd"/>
          </w:p>
          <w:p w:rsidR="001D0538" w:rsidRPr="00BB406D" w:rsidRDefault="001D0538" w:rsidP="0057638F">
            <w:pPr>
              <w:suppressAutoHyphens/>
              <w:spacing w:after="0"/>
              <w:jc w:val="both"/>
              <w:rPr>
                <w:rFonts w:ascii="Times New Roman" w:hAnsi="Times New Roman"/>
                <w:sz w:val="24"/>
                <w:szCs w:val="24"/>
              </w:rPr>
            </w:pPr>
            <w:r w:rsidRPr="00BB406D">
              <w:rPr>
                <w:rFonts w:ascii="Times New Roman" w:hAnsi="Times New Roman"/>
                <w:sz w:val="24"/>
                <w:szCs w:val="24"/>
              </w:rPr>
              <w:t>(</w:t>
            </w:r>
            <w:proofErr w:type="spellStart"/>
            <w:proofErr w:type="gramStart"/>
            <w:r w:rsidRPr="00BB406D">
              <w:rPr>
                <w:rFonts w:ascii="Times New Roman" w:hAnsi="Times New Roman"/>
                <w:sz w:val="24"/>
                <w:szCs w:val="24"/>
              </w:rPr>
              <w:t>доп</w:t>
            </w:r>
            <w:proofErr w:type="spellEnd"/>
            <w:proofErr w:type="gramEnd"/>
            <w:r w:rsidRPr="00BB406D">
              <w:rPr>
                <w:rFonts w:ascii="Times New Roman" w:hAnsi="Times New Roman"/>
                <w:sz w:val="24"/>
                <w:szCs w:val="24"/>
              </w:rPr>
              <w:t>)</w:t>
            </w:r>
          </w:p>
        </w:tc>
        <w:tc>
          <w:tcPr>
            <w:tcW w:w="1268" w:type="dxa"/>
          </w:tcPr>
          <w:p w:rsidR="001D0538" w:rsidRPr="00BB406D" w:rsidRDefault="001D053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Тавлыкаева</w:t>
            </w:r>
            <w:proofErr w:type="spellEnd"/>
            <w:r w:rsidRPr="00BB406D">
              <w:rPr>
                <w:rFonts w:ascii="Times New Roman" w:hAnsi="Times New Roman"/>
                <w:sz w:val="24"/>
                <w:szCs w:val="24"/>
              </w:rPr>
              <w:t xml:space="preserve"> Дина</w:t>
            </w:r>
          </w:p>
        </w:tc>
        <w:tc>
          <w:tcPr>
            <w:tcW w:w="996" w:type="dxa"/>
            <w:gridSpan w:val="3"/>
          </w:tcPr>
          <w:p w:rsidR="001D0538" w:rsidRPr="00BB406D" w:rsidRDefault="001D0538" w:rsidP="00597F18">
            <w:pPr>
              <w:suppressAutoHyphens/>
              <w:spacing w:after="0"/>
              <w:jc w:val="both"/>
              <w:rPr>
                <w:rFonts w:ascii="Times New Roman" w:hAnsi="Times New Roman"/>
                <w:sz w:val="24"/>
                <w:szCs w:val="24"/>
              </w:rPr>
            </w:pPr>
            <w:r w:rsidRPr="00BB406D">
              <w:rPr>
                <w:rFonts w:ascii="Times New Roman" w:hAnsi="Times New Roman"/>
                <w:sz w:val="24"/>
                <w:szCs w:val="24"/>
              </w:rPr>
              <w:t>2 класс</w:t>
            </w:r>
          </w:p>
        </w:tc>
        <w:tc>
          <w:tcPr>
            <w:tcW w:w="1563" w:type="dxa"/>
          </w:tcPr>
          <w:p w:rsidR="001D0538" w:rsidRPr="00BB406D" w:rsidRDefault="001D0538" w:rsidP="00597F18">
            <w:pPr>
              <w:suppressAutoHyphens/>
              <w:spacing w:after="0"/>
              <w:jc w:val="both"/>
              <w:rPr>
                <w:rFonts w:ascii="Times New Roman" w:hAnsi="Times New Roman"/>
                <w:sz w:val="24"/>
                <w:szCs w:val="24"/>
              </w:rPr>
            </w:pPr>
            <w:r w:rsidRPr="00BB406D">
              <w:rPr>
                <w:rFonts w:ascii="Times New Roman" w:hAnsi="Times New Roman"/>
                <w:sz w:val="24"/>
                <w:szCs w:val="24"/>
              </w:rPr>
              <w:t>Абдулина А.А.</w:t>
            </w:r>
          </w:p>
        </w:tc>
      </w:tr>
      <w:tr w:rsidR="001D0538" w:rsidRPr="00BB406D" w:rsidTr="001D0538">
        <w:trPr>
          <w:cantSplit/>
        </w:trPr>
        <w:tc>
          <w:tcPr>
            <w:tcW w:w="557" w:type="dxa"/>
          </w:tcPr>
          <w:p w:rsidR="001D0538" w:rsidRPr="00BB406D" w:rsidRDefault="001D0538" w:rsidP="00597F18">
            <w:pPr>
              <w:suppressAutoHyphens/>
              <w:spacing w:after="0"/>
              <w:ind w:right="-108" w:hanging="108"/>
              <w:jc w:val="center"/>
              <w:rPr>
                <w:rFonts w:ascii="Times New Roman" w:hAnsi="Times New Roman"/>
                <w:sz w:val="24"/>
                <w:szCs w:val="24"/>
              </w:rPr>
            </w:pPr>
            <w:r w:rsidRPr="00BB406D">
              <w:rPr>
                <w:rFonts w:ascii="Times New Roman" w:hAnsi="Times New Roman"/>
                <w:sz w:val="24"/>
                <w:szCs w:val="24"/>
              </w:rPr>
              <w:t>4</w:t>
            </w:r>
          </w:p>
        </w:tc>
        <w:tc>
          <w:tcPr>
            <w:tcW w:w="1842" w:type="dxa"/>
            <w:vMerge/>
          </w:tcPr>
          <w:p w:rsidR="001D0538" w:rsidRPr="00BB406D" w:rsidRDefault="001D0538" w:rsidP="00597F18">
            <w:pPr>
              <w:suppressAutoHyphens/>
              <w:spacing w:after="0"/>
              <w:ind w:right="-108"/>
              <w:jc w:val="both"/>
              <w:rPr>
                <w:rFonts w:ascii="Times New Roman" w:hAnsi="Times New Roman"/>
                <w:b/>
                <w:sz w:val="24"/>
                <w:szCs w:val="24"/>
              </w:rPr>
            </w:pPr>
          </w:p>
        </w:tc>
        <w:tc>
          <w:tcPr>
            <w:tcW w:w="1712" w:type="dxa"/>
            <w:gridSpan w:val="2"/>
          </w:tcPr>
          <w:p w:rsidR="001D0538" w:rsidRPr="00BB406D" w:rsidRDefault="001D0538" w:rsidP="00597F18">
            <w:pPr>
              <w:suppressAutoHyphens/>
              <w:spacing w:after="0"/>
              <w:jc w:val="both"/>
              <w:rPr>
                <w:rFonts w:ascii="Times New Roman" w:hAnsi="Times New Roman"/>
                <w:sz w:val="24"/>
                <w:szCs w:val="24"/>
              </w:rPr>
            </w:pPr>
            <w:r w:rsidRPr="00BB406D">
              <w:rPr>
                <w:rFonts w:ascii="Times New Roman" w:hAnsi="Times New Roman"/>
                <w:sz w:val="24"/>
                <w:szCs w:val="24"/>
              </w:rPr>
              <w:t xml:space="preserve">Лауреат </w:t>
            </w:r>
          </w:p>
          <w:p w:rsidR="001D0538" w:rsidRPr="00BB406D" w:rsidRDefault="001D0538" w:rsidP="00597F18">
            <w:pPr>
              <w:suppressAutoHyphens/>
              <w:spacing w:after="0"/>
              <w:jc w:val="both"/>
              <w:rPr>
                <w:rFonts w:ascii="Times New Roman" w:hAnsi="Times New Roman"/>
                <w:sz w:val="24"/>
                <w:szCs w:val="24"/>
              </w:rPr>
            </w:pPr>
            <w:r w:rsidRPr="00BB406D">
              <w:rPr>
                <w:rFonts w:ascii="Times New Roman" w:hAnsi="Times New Roman"/>
                <w:sz w:val="24"/>
                <w:szCs w:val="24"/>
                <w:lang w:val="en-US"/>
              </w:rPr>
              <w:t xml:space="preserve">III </w:t>
            </w:r>
            <w:r w:rsidRPr="00BB406D">
              <w:rPr>
                <w:rFonts w:ascii="Times New Roman" w:hAnsi="Times New Roman"/>
                <w:sz w:val="24"/>
                <w:szCs w:val="24"/>
              </w:rPr>
              <w:t>степени</w:t>
            </w:r>
          </w:p>
        </w:tc>
        <w:tc>
          <w:tcPr>
            <w:tcW w:w="1276" w:type="dxa"/>
            <w:gridSpan w:val="2"/>
          </w:tcPr>
          <w:p w:rsidR="001D0538" w:rsidRPr="00BB406D" w:rsidRDefault="001D0538" w:rsidP="0057638F">
            <w:pPr>
              <w:suppressAutoHyphens/>
              <w:spacing w:after="0"/>
              <w:jc w:val="both"/>
              <w:rPr>
                <w:rFonts w:ascii="Times New Roman" w:hAnsi="Times New Roman"/>
                <w:sz w:val="24"/>
                <w:szCs w:val="24"/>
              </w:rPr>
            </w:pPr>
            <w:proofErr w:type="gramStart"/>
            <w:r w:rsidRPr="00BB406D">
              <w:rPr>
                <w:rFonts w:ascii="Times New Roman" w:hAnsi="Times New Roman"/>
                <w:sz w:val="24"/>
                <w:szCs w:val="24"/>
              </w:rPr>
              <w:t>Ф-о</w:t>
            </w:r>
            <w:proofErr w:type="gramEnd"/>
          </w:p>
          <w:p w:rsidR="001D0538" w:rsidRPr="00BB406D" w:rsidRDefault="001D0538" w:rsidP="0057638F">
            <w:pPr>
              <w:suppressAutoHyphens/>
              <w:spacing w:after="0"/>
              <w:jc w:val="both"/>
              <w:rPr>
                <w:rFonts w:ascii="Times New Roman" w:hAnsi="Times New Roman"/>
                <w:sz w:val="24"/>
                <w:szCs w:val="24"/>
              </w:rPr>
            </w:pPr>
            <w:r w:rsidRPr="00BB406D">
              <w:rPr>
                <w:rFonts w:ascii="Times New Roman" w:hAnsi="Times New Roman"/>
                <w:sz w:val="24"/>
                <w:szCs w:val="24"/>
              </w:rPr>
              <w:t>(</w:t>
            </w:r>
            <w:proofErr w:type="spellStart"/>
            <w:proofErr w:type="gramStart"/>
            <w:r w:rsidRPr="00BB406D">
              <w:rPr>
                <w:rFonts w:ascii="Times New Roman" w:hAnsi="Times New Roman"/>
                <w:sz w:val="24"/>
                <w:szCs w:val="24"/>
              </w:rPr>
              <w:t>доп</w:t>
            </w:r>
            <w:proofErr w:type="spellEnd"/>
            <w:proofErr w:type="gramEnd"/>
            <w:r w:rsidRPr="00BB406D">
              <w:rPr>
                <w:rFonts w:ascii="Times New Roman" w:hAnsi="Times New Roman"/>
                <w:sz w:val="24"/>
                <w:szCs w:val="24"/>
              </w:rPr>
              <w:t>)</w:t>
            </w:r>
          </w:p>
        </w:tc>
        <w:tc>
          <w:tcPr>
            <w:tcW w:w="1268" w:type="dxa"/>
          </w:tcPr>
          <w:p w:rsidR="001D0538" w:rsidRPr="00BB406D" w:rsidRDefault="001D053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Тулубаева</w:t>
            </w:r>
            <w:proofErr w:type="spellEnd"/>
            <w:r w:rsidRPr="00BB406D">
              <w:rPr>
                <w:rFonts w:ascii="Times New Roman" w:hAnsi="Times New Roman"/>
                <w:sz w:val="24"/>
                <w:szCs w:val="24"/>
              </w:rPr>
              <w:t xml:space="preserve"> Лиана</w:t>
            </w:r>
          </w:p>
        </w:tc>
        <w:tc>
          <w:tcPr>
            <w:tcW w:w="996" w:type="dxa"/>
            <w:gridSpan w:val="3"/>
          </w:tcPr>
          <w:p w:rsidR="001D0538" w:rsidRPr="00BB406D" w:rsidRDefault="001D0538" w:rsidP="00597F18">
            <w:pPr>
              <w:suppressAutoHyphens/>
              <w:spacing w:after="0"/>
              <w:jc w:val="both"/>
              <w:rPr>
                <w:rFonts w:ascii="Times New Roman" w:hAnsi="Times New Roman"/>
                <w:sz w:val="24"/>
                <w:szCs w:val="24"/>
              </w:rPr>
            </w:pPr>
            <w:r w:rsidRPr="00BB406D">
              <w:rPr>
                <w:rFonts w:ascii="Times New Roman" w:hAnsi="Times New Roman"/>
                <w:sz w:val="24"/>
                <w:szCs w:val="24"/>
              </w:rPr>
              <w:t>4 класс</w:t>
            </w:r>
          </w:p>
        </w:tc>
        <w:tc>
          <w:tcPr>
            <w:tcW w:w="1563" w:type="dxa"/>
          </w:tcPr>
          <w:p w:rsidR="001D0538" w:rsidRPr="00BB406D" w:rsidRDefault="001D053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Музафарова</w:t>
            </w:r>
            <w:proofErr w:type="spellEnd"/>
            <w:r w:rsidRPr="00BB406D">
              <w:rPr>
                <w:rFonts w:ascii="Times New Roman" w:hAnsi="Times New Roman"/>
                <w:sz w:val="24"/>
                <w:szCs w:val="24"/>
              </w:rPr>
              <w:t xml:space="preserve"> Г.М.</w:t>
            </w:r>
          </w:p>
        </w:tc>
      </w:tr>
      <w:tr w:rsidR="001D0538" w:rsidRPr="00BB406D" w:rsidTr="001D0538">
        <w:trPr>
          <w:cantSplit/>
          <w:trHeight w:val="341"/>
        </w:trPr>
        <w:tc>
          <w:tcPr>
            <w:tcW w:w="557" w:type="dxa"/>
          </w:tcPr>
          <w:p w:rsidR="001D0538" w:rsidRPr="00BB406D" w:rsidRDefault="001D0538" w:rsidP="00597F18">
            <w:pPr>
              <w:suppressAutoHyphens/>
              <w:spacing w:after="0"/>
              <w:ind w:right="-108" w:hanging="108"/>
              <w:jc w:val="center"/>
              <w:rPr>
                <w:rFonts w:ascii="Times New Roman" w:hAnsi="Times New Roman"/>
                <w:sz w:val="24"/>
                <w:szCs w:val="24"/>
              </w:rPr>
            </w:pPr>
            <w:r w:rsidRPr="00BB406D">
              <w:rPr>
                <w:rFonts w:ascii="Times New Roman" w:hAnsi="Times New Roman"/>
                <w:sz w:val="24"/>
                <w:szCs w:val="24"/>
              </w:rPr>
              <w:t>5</w:t>
            </w:r>
          </w:p>
        </w:tc>
        <w:tc>
          <w:tcPr>
            <w:tcW w:w="1842" w:type="dxa"/>
            <w:vMerge/>
          </w:tcPr>
          <w:p w:rsidR="001D0538" w:rsidRPr="00BB406D" w:rsidRDefault="001D0538" w:rsidP="00597F18">
            <w:pPr>
              <w:suppressAutoHyphens/>
              <w:spacing w:after="0"/>
              <w:jc w:val="both"/>
              <w:rPr>
                <w:rFonts w:ascii="Times New Roman" w:hAnsi="Times New Roman"/>
                <w:b/>
                <w:sz w:val="24"/>
                <w:szCs w:val="24"/>
              </w:rPr>
            </w:pPr>
          </w:p>
        </w:tc>
        <w:tc>
          <w:tcPr>
            <w:tcW w:w="1712" w:type="dxa"/>
            <w:gridSpan w:val="2"/>
          </w:tcPr>
          <w:p w:rsidR="001D0538" w:rsidRPr="00BB406D" w:rsidRDefault="001D0538" w:rsidP="00597F18">
            <w:pPr>
              <w:suppressAutoHyphens/>
              <w:spacing w:after="0"/>
              <w:jc w:val="both"/>
              <w:rPr>
                <w:rFonts w:ascii="Times New Roman" w:hAnsi="Times New Roman"/>
                <w:sz w:val="24"/>
                <w:szCs w:val="24"/>
              </w:rPr>
            </w:pPr>
            <w:r w:rsidRPr="00BB406D">
              <w:rPr>
                <w:rFonts w:ascii="Times New Roman" w:hAnsi="Times New Roman"/>
                <w:sz w:val="24"/>
                <w:szCs w:val="24"/>
              </w:rPr>
              <w:t xml:space="preserve">Лауреат </w:t>
            </w:r>
          </w:p>
          <w:p w:rsidR="001D0538" w:rsidRPr="00BB406D" w:rsidRDefault="001D0538" w:rsidP="00597F18">
            <w:pPr>
              <w:suppressAutoHyphens/>
              <w:spacing w:after="0"/>
              <w:jc w:val="both"/>
              <w:rPr>
                <w:rFonts w:ascii="Times New Roman" w:hAnsi="Times New Roman"/>
                <w:sz w:val="24"/>
                <w:szCs w:val="24"/>
              </w:rPr>
            </w:pPr>
            <w:r w:rsidRPr="00BB406D">
              <w:rPr>
                <w:rFonts w:ascii="Times New Roman" w:hAnsi="Times New Roman"/>
                <w:sz w:val="24"/>
                <w:szCs w:val="24"/>
                <w:lang w:val="en-US"/>
              </w:rPr>
              <w:t xml:space="preserve">III </w:t>
            </w:r>
            <w:r w:rsidRPr="00BB406D">
              <w:rPr>
                <w:rFonts w:ascii="Times New Roman" w:hAnsi="Times New Roman"/>
                <w:sz w:val="24"/>
                <w:szCs w:val="24"/>
              </w:rPr>
              <w:t>степени</w:t>
            </w:r>
          </w:p>
        </w:tc>
        <w:tc>
          <w:tcPr>
            <w:tcW w:w="1276" w:type="dxa"/>
            <w:gridSpan w:val="2"/>
          </w:tcPr>
          <w:p w:rsidR="001D0538" w:rsidRPr="00BB406D" w:rsidRDefault="001D0538" w:rsidP="0057638F">
            <w:pPr>
              <w:suppressAutoHyphens/>
              <w:spacing w:after="0"/>
              <w:jc w:val="both"/>
              <w:rPr>
                <w:rFonts w:ascii="Times New Roman" w:hAnsi="Times New Roman"/>
                <w:sz w:val="24"/>
                <w:szCs w:val="24"/>
              </w:rPr>
            </w:pPr>
            <w:proofErr w:type="gramStart"/>
            <w:r w:rsidRPr="00BB406D">
              <w:rPr>
                <w:rFonts w:ascii="Times New Roman" w:hAnsi="Times New Roman"/>
                <w:sz w:val="24"/>
                <w:szCs w:val="24"/>
              </w:rPr>
              <w:t>Ф-о</w:t>
            </w:r>
            <w:proofErr w:type="gramEnd"/>
          </w:p>
          <w:p w:rsidR="001D0538" w:rsidRPr="00BB406D" w:rsidRDefault="001D0538" w:rsidP="0057638F">
            <w:pPr>
              <w:suppressAutoHyphens/>
              <w:spacing w:after="0"/>
              <w:jc w:val="both"/>
              <w:rPr>
                <w:rFonts w:ascii="Times New Roman" w:hAnsi="Times New Roman"/>
                <w:sz w:val="24"/>
                <w:szCs w:val="24"/>
              </w:rPr>
            </w:pPr>
            <w:r w:rsidRPr="00BB406D">
              <w:rPr>
                <w:rFonts w:ascii="Times New Roman" w:hAnsi="Times New Roman"/>
                <w:sz w:val="24"/>
                <w:szCs w:val="24"/>
              </w:rPr>
              <w:t>(</w:t>
            </w:r>
            <w:proofErr w:type="spellStart"/>
            <w:proofErr w:type="gramStart"/>
            <w:r w:rsidRPr="00BB406D">
              <w:rPr>
                <w:rFonts w:ascii="Times New Roman" w:hAnsi="Times New Roman"/>
                <w:sz w:val="24"/>
                <w:szCs w:val="24"/>
              </w:rPr>
              <w:t>доп</w:t>
            </w:r>
            <w:proofErr w:type="spellEnd"/>
            <w:proofErr w:type="gramEnd"/>
            <w:r w:rsidRPr="00BB406D">
              <w:rPr>
                <w:rFonts w:ascii="Times New Roman" w:hAnsi="Times New Roman"/>
                <w:sz w:val="24"/>
                <w:szCs w:val="24"/>
              </w:rPr>
              <w:t>)</w:t>
            </w:r>
          </w:p>
        </w:tc>
        <w:tc>
          <w:tcPr>
            <w:tcW w:w="1268" w:type="dxa"/>
          </w:tcPr>
          <w:p w:rsidR="001D0538" w:rsidRPr="00BB406D" w:rsidRDefault="001D0538" w:rsidP="00597F18">
            <w:pPr>
              <w:suppressAutoHyphens/>
              <w:spacing w:after="0"/>
              <w:jc w:val="both"/>
              <w:rPr>
                <w:rFonts w:ascii="Times New Roman" w:hAnsi="Times New Roman"/>
                <w:sz w:val="24"/>
                <w:szCs w:val="24"/>
              </w:rPr>
            </w:pPr>
            <w:r w:rsidRPr="00BB406D">
              <w:rPr>
                <w:rFonts w:ascii="Times New Roman" w:hAnsi="Times New Roman"/>
                <w:sz w:val="24"/>
                <w:szCs w:val="24"/>
              </w:rPr>
              <w:t>Губайдуллин Данил</w:t>
            </w:r>
          </w:p>
        </w:tc>
        <w:tc>
          <w:tcPr>
            <w:tcW w:w="996" w:type="dxa"/>
            <w:gridSpan w:val="3"/>
          </w:tcPr>
          <w:p w:rsidR="001D0538" w:rsidRPr="00BB406D" w:rsidRDefault="001D0538" w:rsidP="00597F18">
            <w:pPr>
              <w:suppressAutoHyphens/>
              <w:spacing w:after="0"/>
              <w:jc w:val="both"/>
              <w:rPr>
                <w:rFonts w:ascii="Times New Roman" w:hAnsi="Times New Roman"/>
                <w:sz w:val="24"/>
                <w:szCs w:val="24"/>
              </w:rPr>
            </w:pPr>
            <w:r w:rsidRPr="00BB406D">
              <w:rPr>
                <w:rFonts w:ascii="Times New Roman" w:hAnsi="Times New Roman"/>
                <w:sz w:val="24"/>
                <w:szCs w:val="24"/>
              </w:rPr>
              <w:t>4 класс</w:t>
            </w:r>
          </w:p>
        </w:tc>
        <w:tc>
          <w:tcPr>
            <w:tcW w:w="1563" w:type="dxa"/>
          </w:tcPr>
          <w:p w:rsidR="001D0538" w:rsidRPr="00BB406D" w:rsidRDefault="001D053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Музафарова</w:t>
            </w:r>
            <w:proofErr w:type="spellEnd"/>
            <w:r w:rsidRPr="00BB406D">
              <w:rPr>
                <w:rFonts w:ascii="Times New Roman" w:hAnsi="Times New Roman"/>
                <w:sz w:val="24"/>
                <w:szCs w:val="24"/>
              </w:rPr>
              <w:t xml:space="preserve"> Г.М.</w:t>
            </w:r>
          </w:p>
        </w:tc>
      </w:tr>
      <w:tr w:rsidR="001D0538" w:rsidRPr="00BB406D" w:rsidTr="001D0538">
        <w:trPr>
          <w:cantSplit/>
        </w:trPr>
        <w:tc>
          <w:tcPr>
            <w:tcW w:w="557" w:type="dxa"/>
          </w:tcPr>
          <w:p w:rsidR="001D0538" w:rsidRPr="00BB406D" w:rsidRDefault="001D0538" w:rsidP="00597F18">
            <w:pPr>
              <w:suppressAutoHyphens/>
              <w:spacing w:after="0"/>
              <w:ind w:right="-108" w:hanging="108"/>
              <w:jc w:val="center"/>
              <w:rPr>
                <w:rFonts w:ascii="Times New Roman" w:hAnsi="Times New Roman"/>
                <w:sz w:val="24"/>
                <w:szCs w:val="24"/>
              </w:rPr>
            </w:pPr>
            <w:r w:rsidRPr="00BB406D">
              <w:rPr>
                <w:rFonts w:ascii="Times New Roman" w:hAnsi="Times New Roman"/>
                <w:sz w:val="24"/>
                <w:szCs w:val="24"/>
              </w:rPr>
              <w:t>6</w:t>
            </w:r>
          </w:p>
        </w:tc>
        <w:tc>
          <w:tcPr>
            <w:tcW w:w="1842" w:type="dxa"/>
            <w:vMerge/>
          </w:tcPr>
          <w:p w:rsidR="001D0538" w:rsidRPr="00BB406D" w:rsidRDefault="001D0538" w:rsidP="00597F18">
            <w:pPr>
              <w:spacing w:after="0"/>
              <w:rPr>
                <w:rFonts w:ascii="Times New Roman" w:hAnsi="Times New Roman"/>
                <w:iCs/>
                <w:sz w:val="24"/>
                <w:szCs w:val="24"/>
              </w:rPr>
            </w:pPr>
          </w:p>
        </w:tc>
        <w:tc>
          <w:tcPr>
            <w:tcW w:w="1712" w:type="dxa"/>
            <w:gridSpan w:val="2"/>
          </w:tcPr>
          <w:p w:rsidR="001D0538" w:rsidRPr="00BB406D" w:rsidRDefault="001D0538" w:rsidP="00597F18">
            <w:pPr>
              <w:suppressAutoHyphens/>
              <w:spacing w:after="0"/>
              <w:jc w:val="both"/>
              <w:rPr>
                <w:rFonts w:ascii="Times New Roman" w:hAnsi="Times New Roman"/>
                <w:sz w:val="24"/>
                <w:szCs w:val="24"/>
              </w:rPr>
            </w:pPr>
            <w:r w:rsidRPr="00BB406D">
              <w:rPr>
                <w:rFonts w:ascii="Times New Roman" w:hAnsi="Times New Roman"/>
                <w:sz w:val="24"/>
                <w:szCs w:val="24"/>
              </w:rPr>
              <w:t>Дипломант</w:t>
            </w:r>
          </w:p>
        </w:tc>
        <w:tc>
          <w:tcPr>
            <w:tcW w:w="1276" w:type="dxa"/>
            <w:gridSpan w:val="2"/>
          </w:tcPr>
          <w:p w:rsidR="001D0538" w:rsidRPr="00BB406D" w:rsidRDefault="001D0538" w:rsidP="0057638F">
            <w:pPr>
              <w:suppressAutoHyphens/>
              <w:spacing w:after="0"/>
              <w:jc w:val="both"/>
              <w:rPr>
                <w:rFonts w:ascii="Times New Roman" w:hAnsi="Times New Roman"/>
                <w:sz w:val="24"/>
                <w:szCs w:val="24"/>
              </w:rPr>
            </w:pPr>
            <w:proofErr w:type="gramStart"/>
            <w:r w:rsidRPr="00BB406D">
              <w:rPr>
                <w:rFonts w:ascii="Times New Roman" w:hAnsi="Times New Roman"/>
                <w:sz w:val="24"/>
                <w:szCs w:val="24"/>
              </w:rPr>
              <w:t>Ф-о</w:t>
            </w:r>
            <w:proofErr w:type="gramEnd"/>
          </w:p>
          <w:p w:rsidR="001D0538" w:rsidRPr="00BB406D" w:rsidRDefault="001D0538" w:rsidP="0057638F">
            <w:pPr>
              <w:suppressAutoHyphens/>
              <w:spacing w:after="0"/>
              <w:jc w:val="both"/>
              <w:rPr>
                <w:rFonts w:ascii="Times New Roman" w:hAnsi="Times New Roman"/>
                <w:sz w:val="24"/>
                <w:szCs w:val="24"/>
              </w:rPr>
            </w:pPr>
            <w:r w:rsidRPr="00BB406D">
              <w:rPr>
                <w:rFonts w:ascii="Times New Roman" w:hAnsi="Times New Roman"/>
                <w:sz w:val="24"/>
                <w:szCs w:val="24"/>
              </w:rPr>
              <w:t>(</w:t>
            </w:r>
            <w:proofErr w:type="spellStart"/>
            <w:proofErr w:type="gramStart"/>
            <w:r w:rsidRPr="00BB406D">
              <w:rPr>
                <w:rFonts w:ascii="Times New Roman" w:hAnsi="Times New Roman"/>
                <w:sz w:val="24"/>
                <w:szCs w:val="24"/>
              </w:rPr>
              <w:t>доп</w:t>
            </w:r>
            <w:proofErr w:type="spellEnd"/>
            <w:proofErr w:type="gramEnd"/>
            <w:r w:rsidRPr="00BB406D">
              <w:rPr>
                <w:rFonts w:ascii="Times New Roman" w:hAnsi="Times New Roman"/>
                <w:sz w:val="24"/>
                <w:szCs w:val="24"/>
              </w:rPr>
              <w:t>)</w:t>
            </w:r>
          </w:p>
        </w:tc>
        <w:tc>
          <w:tcPr>
            <w:tcW w:w="1268" w:type="dxa"/>
          </w:tcPr>
          <w:p w:rsidR="001D0538" w:rsidRPr="00BB406D" w:rsidRDefault="001D0538"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Куватова</w:t>
            </w:r>
            <w:proofErr w:type="spellEnd"/>
            <w:r w:rsidRPr="00BB406D">
              <w:rPr>
                <w:rFonts w:ascii="Times New Roman" w:hAnsi="Times New Roman"/>
                <w:sz w:val="24"/>
                <w:szCs w:val="24"/>
              </w:rPr>
              <w:t xml:space="preserve"> </w:t>
            </w:r>
            <w:proofErr w:type="spellStart"/>
            <w:r w:rsidRPr="00BB406D">
              <w:rPr>
                <w:rFonts w:ascii="Times New Roman" w:hAnsi="Times New Roman"/>
                <w:sz w:val="24"/>
                <w:szCs w:val="24"/>
              </w:rPr>
              <w:t>Зинира</w:t>
            </w:r>
            <w:proofErr w:type="spellEnd"/>
          </w:p>
        </w:tc>
        <w:tc>
          <w:tcPr>
            <w:tcW w:w="996" w:type="dxa"/>
            <w:gridSpan w:val="3"/>
          </w:tcPr>
          <w:p w:rsidR="001D0538" w:rsidRPr="00BB406D" w:rsidRDefault="001D0538" w:rsidP="00597F18">
            <w:pPr>
              <w:suppressAutoHyphens/>
              <w:spacing w:after="0"/>
              <w:jc w:val="both"/>
              <w:rPr>
                <w:rFonts w:ascii="Times New Roman" w:hAnsi="Times New Roman"/>
                <w:sz w:val="24"/>
                <w:szCs w:val="24"/>
              </w:rPr>
            </w:pPr>
            <w:r w:rsidRPr="00BB406D">
              <w:rPr>
                <w:rFonts w:ascii="Times New Roman" w:hAnsi="Times New Roman"/>
                <w:sz w:val="24"/>
                <w:szCs w:val="24"/>
              </w:rPr>
              <w:t>4 класс</w:t>
            </w:r>
          </w:p>
        </w:tc>
        <w:tc>
          <w:tcPr>
            <w:tcW w:w="1563" w:type="dxa"/>
          </w:tcPr>
          <w:p w:rsidR="001D0538" w:rsidRPr="00BB406D" w:rsidRDefault="001D0538" w:rsidP="00597F18">
            <w:pPr>
              <w:suppressAutoHyphens/>
              <w:spacing w:after="0"/>
              <w:jc w:val="both"/>
              <w:rPr>
                <w:rFonts w:ascii="Times New Roman" w:hAnsi="Times New Roman"/>
                <w:sz w:val="24"/>
                <w:szCs w:val="24"/>
              </w:rPr>
            </w:pPr>
            <w:r w:rsidRPr="00BB406D">
              <w:rPr>
                <w:rFonts w:ascii="Times New Roman" w:hAnsi="Times New Roman"/>
                <w:sz w:val="24"/>
                <w:szCs w:val="24"/>
              </w:rPr>
              <w:t>Абдулина А.А</w:t>
            </w:r>
          </w:p>
        </w:tc>
      </w:tr>
      <w:tr w:rsidR="0075252E" w:rsidRPr="00BB406D" w:rsidTr="0075252E">
        <w:trPr>
          <w:cantSplit/>
          <w:trHeight w:val="557"/>
        </w:trPr>
        <w:tc>
          <w:tcPr>
            <w:tcW w:w="557" w:type="dxa"/>
          </w:tcPr>
          <w:p w:rsidR="0075252E" w:rsidRPr="00BB406D" w:rsidRDefault="0075252E" w:rsidP="00597F18">
            <w:pPr>
              <w:suppressAutoHyphens/>
              <w:spacing w:after="0"/>
              <w:ind w:right="-108" w:hanging="108"/>
              <w:jc w:val="center"/>
              <w:rPr>
                <w:rFonts w:ascii="Times New Roman" w:hAnsi="Times New Roman"/>
                <w:sz w:val="24"/>
                <w:szCs w:val="24"/>
              </w:rPr>
            </w:pPr>
            <w:r w:rsidRPr="00BB406D">
              <w:rPr>
                <w:rFonts w:ascii="Times New Roman" w:hAnsi="Times New Roman"/>
                <w:sz w:val="24"/>
                <w:szCs w:val="24"/>
              </w:rPr>
              <w:t>7</w:t>
            </w:r>
          </w:p>
        </w:tc>
        <w:tc>
          <w:tcPr>
            <w:tcW w:w="1842" w:type="dxa"/>
            <w:vMerge/>
          </w:tcPr>
          <w:p w:rsidR="0075252E" w:rsidRPr="00BB406D" w:rsidRDefault="0075252E" w:rsidP="00597F18">
            <w:pPr>
              <w:suppressAutoHyphens/>
              <w:spacing w:after="0"/>
              <w:jc w:val="both"/>
              <w:rPr>
                <w:rFonts w:ascii="Times New Roman" w:hAnsi="Times New Roman"/>
                <w:sz w:val="24"/>
                <w:szCs w:val="24"/>
              </w:rPr>
            </w:pPr>
          </w:p>
        </w:tc>
        <w:tc>
          <w:tcPr>
            <w:tcW w:w="1712" w:type="dxa"/>
            <w:gridSpan w:val="2"/>
          </w:tcPr>
          <w:p w:rsidR="0075252E" w:rsidRPr="00BB406D" w:rsidRDefault="0075252E" w:rsidP="00597F18">
            <w:pPr>
              <w:suppressAutoHyphens/>
              <w:spacing w:after="0"/>
              <w:jc w:val="both"/>
              <w:rPr>
                <w:rFonts w:ascii="Times New Roman" w:hAnsi="Times New Roman"/>
                <w:sz w:val="24"/>
                <w:szCs w:val="24"/>
              </w:rPr>
            </w:pPr>
            <w:r w:rsidRPr="00BB406D">
              <w:rPr>
                <w:rFonts w:ascii="Times New Roman" w:hAnsi="Times New Roman"/>
                <w:sz w:val="24"/>
                <w:szCs w:val="24"/>
              </w:rPr>
              <w:t>Дипломант</w:t>
            </w:r>
          </w:p>
        </w:tc>
        <w:tc>
          <w:tcPr>
            <w:tcW w:w="1276" w:type="dxa"/>
            <w:gridSpan w:val="2"/>
          </w:tcPr>
          <w:p w:rsidR="0075252E" w:rsidRPr="00BB406D" w:rsidRDefault="0075252E" w:rsidP="0057638F">
            <w:pPr>
              <w:suppressAutoHyphens/>
              <w:spacing w:after="0"/>
              <w:jc w:val="both"/>
              <w:rPr>
                <w:rFonts w:ascii="Times New Roman" w:hAnsi="Times New Roman"/>
                <w:sz w:val="24"/>
                <w:szCs w:val="24"/>
              </w:rPr>
            </w:pPr>
            <w:proofErr w:type="gramStart"/>
            <w:r w:rsidRPr="00BB406D">
              <w:rPr>
                <w:rFonts w:ascii="Times New Roman" w:hAnsi="Times New Roman"/>
                <w:sz w:val="24"/>
                <w:szCs w:val="24"/>
              </w:rPr>
              <w:t>Ф-о</w:t>
            </w:r>
            <w:proofErr w:type="gramEnd"/>
          </w:p>
          <w:p w:rsidR="0075252E" w:rsidRPr="00BB406D" w:rsidRDefault="0075252E" w:rsidP="0057638F">
            <w:pPr>
              <w:suppressAutoHyphens/>
              <w:spacing w:after="0"/>
              <w:jc w:val="both"/>
              <w:rPr>
                <w:rFonts w:ascii="Times New Roman" w:hAnsi="Times New Roman"/>
                <w:sz w:val="24"/>
                <w:szCs w:val="24"/>
              </w:rPr>
            </w:pPr>
            <w:r w:rsidRPr="00BB406D">
              <w:rPr>
                <w:rFonts w:ascii="Times New Roman" w:hAnsi="Times New Roman"/>
                <w:sz w:val="24"/>
                <w:szCs w:val="24"/>
              </w:rPr>
              <w:t>(</w:t>
            </w:r>
            <w:proofErr w:type="spellStart"/>
            <w:proofErr w:type="gramStart"/>
            <w:r w:rsidRPr="00BB406D">
              <w:rPr>
                <w:rFonts w:ascii="Times New Roman" w:hAnsi="Times New Roman"/>
                <w:sz w:val="24"/>
                <w:szCs w:val="24"/>
              </w:rPr>
              <w:t>доп</w:t>
            </w:r>
            <w:proofErr w:type="spellEnd"/>
            <w:proofErr w:type="gramEnd"/>
            <w:r w:rsidRPr="00BB406D">
              <w:rPr>
                <w:rFonts w:ascii="Times New Roman" w:hAnsi="Times New Roman"/>
                <w:sz w:val="24"/>
                <w:szCs w:val="24"/>
              </w:rPr>
              <w:t>)</w:t>
            </w:r>
          </w:p>
        </w:tc>
        <w:tc>
          <w:tcPr>
            <w:tcW w:w="1268" w:type="dxa"/>
          </w:tcPr>
          <w:p w:rsidR="0075252E" w:rsidRPr="00BB406D" w:rsidRDefault="0075252E"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Сакина</w:t>
            </w:r>
            <w:proofErr w:type="spellEnd"/>
            <w:r w:rsidRPr="00BB406D">
              <w:rPr>
                <w:rFonts w:ascii="Times New Roman" w:hAnsi="Times New Roman"/>
                <w:sz w:val="24"/>
                <w:szCs w:val="24"/>
              </w:rPr>
              <w:t xml:space="preserve"> </w:t>
            </w:r>
            <w:proofErr w:type="spellStart"/>
            <w:r w:rsidRPr="00BB406D">
              <w:rPr>
                <w:rFonts w:ascii="Times New Roman" w:hAnsi="Times New Roman"/>
                <w:sz w:val="24"/>
                <w:szCs w:val="24"/>
              </w:rPr>
              <w:t>Линера</w:t>
            </w:r>
            <w:proofErr w:type="spellEnd"/>
          </w:p>
        </w:tc>
        <w:tc>
          <w:tcPr>
            <w:tcW w:w="996" w:type="dxa"/>
            <w:gridSpan w:val="3"/>
          </w:tcPr>
          <w:p w:rsidR="0075252E" w:rsidRPr="00BB406D" w:rsidRDefault="0075252E" w:rsidP="00597F18">
            <w:pPr>
              <w:suppressAutoHyphens/>
              <w:spacing w:after="0"/>
              <w:jc w:val="both"/>
              <w:rPr>
                <w:rFonts w:ascii="Times New Roman" w:hAnsi="Times New Roman"/>
                <w:sz w:val="24"/>
                <w:szCs w:val="24"/>
              </w:rPr>
            </w:pPr>
            <w:r w:rsidRPr="00BB406D">
              <w:rPr>
                <w:rFonts w:ascii="Times New Roman" w:hAnsi="Times New Roman"/>
                <w:sz w:val="24"/>
                <w:szCs w:val="24"/>
              </w:rPr>
              <w:t>4 класс</w:t>
            </w:r>
          </w:p>
        </w:tc>
        <w:tc>
          <w:tcPr>
            <w:tcW w:w="1563" w:type="dxa"/>
          </w:tcPr>
          <w:p w:rsidR="0075252E" w:rsidRPr="00BB406D" w:rsidRDefault="0075252E" w:rsidP="00597F18">
            <w:pPr>
              <w:suppressAutoHyphens/>
              <w:spacing w:after="0"/>
              <w:jc w:val="both"/>
              <w:rPr>
                <w:rFonts w:ascii="Times New Roman" w:hAnsi="Times New Roman"/>
                <w:sz w:val="24"/>
                <w:szCs w:val="24"/>
              </w:rPr>
            </w:pPr>
            <w:proofErr w:type="spellStart"/>
            <w:r w:rsidRPr="00BB406D">
              <w:rPr>
                <w:rFonts w:ascii="Times New Roman" w:hAnsi="Times New Roman"/>
                <w:sz w:val="24"/>
                <w:szCs w:val="24"/>
              </w:rPr>
              <w:t>Ионова</w:t>
            </w:r>
            <w:proofErr w:type="spellEnd"/>
            <w:r w:rsidRPr="00BB406D">
              <w:rPr>
                <w:rFonts w:ascii="Times New Roman" w:hAnsi="Times New Roman"/>
                <w:sz w:val="24"/>
                <w:szCs w:val="24"/>
              </w:rPr>
              <w:t xml:space="preserve"> А.Н.</w:t>
            </w:r>
          </w:p>
        </w:tc>
      </w:tr>
    </w:tbl>
    <w:p w:rsidR="007B616D" w:rsidRDefault="007B616D" w:rsidP="007B0070">
      <w:pPr>
        <w:spacing w:before="120" w:after="0" w:line="240" w:lineRule="auto"/>
        <w:jc w:val="center"/>
        <w:rPr>
          <w:rFonts w:ascii="Times New Roman" w:hAnsi="Times New Roman"/>
          <w:b/>
          <w:sz w:val="28"/>
          <w:szCs w:val="28"/>
        </w:rPr>
      </w:pPr>
    </w:p>
    <w:p w:rsidR="0075252E" w:rsidRPr="00D53E31" w:rsidRDefault="00F904B1" w:rsidP="007B0070">
      <w:pPr>
        <w:spacing w:before="120" w:after="0" w:line="240" w:lineRule="auto"/>
        <w:jc w:val="center"/>
        <w:rPr>
          <w:rFonts w:ascii="Times New Roman" w:hAnsi="Times New Roman"/>
          <w:i/>
          <w:sz w:val="24"/>
          <w:szCs w:val="24"/>
        </w:rPr>
      </w:pPr>
      <w:r w:rsidRPr="00D53E31">
        <w:rPr>
          <w:rFonts w:ascii="Times New Roman" w:hAnsi="Times New Roman"/>
          <w:i/>
          <w:sz w:val="24"/>
          <w:szCs w:val="24"/>
        </w:rPr>
        <w:t>Общеобразовательные к</w:t>
      </w:r>
      <w:r w:rsidR="0075252E" w:rsidRPr="00D53E31">
        <w:rPr>
          <w:rFonts w:ascii="Times New Roman" w:hAnsi="Times New Roman"/>
          <w:i/>
          <w:sz w:val="24"/>
          <w:szCs w:val="24"/>
        </w:rPr>
        <w:t>онкурсы, олимпиады, спортивные соревнования</w:t>
      </w:r>
    </w:p>
    <w:p w:rsidR="007B616D" w:rsidRPr="00F14FFB" w:rsidRDefault="007B616D" w:rsidP="007B0070">
      <w:pPr>
        <w:spacing w:before="120" w:after="0" w:line="240" w:lineRule="auto"/>
        <w:jc w:val="center"/>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126"/>
        <w:gridCol w:w="1419"/>
        <w:gridCol w:w="2126"/>
        <w:gridCol w:w="1418"/>
        <w:gridCol w:w="2126"/>
      </w:tblGrid>
      <w:tr w:rsidR="00F53829" w:rsidRPr="0075252E" w:rsidTr="00F904B1">
        <w:trPr>
          <w:cantSplit/>
        </w:trPr>
        <w:tc>
          <w:tcPr>
            <w:tcW w:w="566" w:type="dxa"/>
            <w:tcBorders>
              <w:top w:val="single" w:sz="4" w:space="0" w:color="auto"/>
              <w:left w:val="single" w:sz="4" w:space="0" w:color="auto"/>
              <w:bottom w:val="single" w:sz="4" w:space="0" w:color="auto"/>
              <w:right w:val="single" w:sz="4" w:space="0" w:color="auto"/>
            </w:tcBorders>
            <w:hideMark/>
          </w:tcPr>
          <w:p w:rsidR="00F53829" w:rsidRPr="0075252E" w:rsidRDefault="00F53829" w:rsidP="0075252E">
            <w:pPr>
              <w:suppressAutoHyphens/>
              <w:spacing w:after="0"/>
              <w:jc w:val="center"/>
              <w:rPr>
                <w:rFonts w:ascii="Times New Roman" w:hAnsi="Times New Roman"/>
                <w:sz w:val="24"/>
                <w:szCs w:val="24"/>
                <w:lang w:eastAsia="en-US"/>
              </w:rPr>
            </w:pPr>
            <w:r w:rsidRPr="0075252E">
              <w:rPr>
                <w:rFonts w:ascii="Times New Roman" w:hAnsi="Times New Roman"/>
                <w:sz w:val="24"/>
                <w:szCs w:val="24"/>
                <w:lang w:eastAsia="en-US"/>
              </w:rPr>
              <w:t xml:space="preserve">№ </w:t>
            </w:r>
            <w:proofErr w:type="gramStart"/>
            <w:r w:rsidRPr="0075252E">
              <w:rPr>
                <w:rFonts w:ascii="Times New Roman" w:hAnsi="Times New Roman"/>
                <w:sz w:val="24"/>
                <w:szCs w:val="24"/>
                <w:lang w:eastAsia="en-US"/>
              </w:rPr>
              <w:t>п</w:t>
            </w:r>
            <w:proofErr w:type="gramEnd"/>
            <w:r w:rsidRPr="0075252E">
              <w:rPr>
                <w:rFonts w:ascii="Times New Roman" w:hAnsi="Times New Roman"/>
                <w:sz w:val="24"/>
                <w:szCs w:val="24"/>
                <w:lang w:eastAsia="en-US"/>
              </w:rPr>
              <w:t>/п</w:t>
            </w:r>
          </w:p>
        </w:tc>
        <w:tc>
          <w:tcPr>
            <w:tcW w:w="2126" w:type="dxa"/>
            <w:tcBorders>
              <w:top w:val="single" w:sz="4" w:space="0" w:color="auto"/>
              <w:left w:val="single" w:sz="4" w:space="0" w:color="auto"/>
              <w:bottom w:val="single" w:sz="4" w:space="0" w:color="auto"/>
              <w:right w:val="single" w:sz="4" w:space="0" w:color="auto"/>
            </w:tcBorders>
            <w:hideMark/>
          </w:tcPr>
          <w:p w:rsidR="00F53829" w:rsidRPr="0075252E" w:rsidRDefault="0075252E" w:rsidP="0075252E">
            <w:pPr>
              <w:suppressAutoHyphens/>
              <w:spacing w:after="0"/>
              <w:jc w:val="center"/>
              <w:rPr>
                <w:rFonts w:ascii="Times New Roman" w:hAnsi="Times New Roman"/>
                <w:sz w:val="24"/>
                <w:szCs w:val="24"/>
                <w:lang w:eastAsia="en-US"/>
              </w:rPr>
            </w:pPr>
            <w:r>
              <w:rPr>
                <w:rFonts w:ascii="Times New Roman" w:hAnsi="Times New Roman"/>
                <w:sz w:val="24"/>
                <w:szCs w:val="24"/>
                <w:lang w:eastAsia="en-US"/>
              </w:rPr>
              <w:t>О</w:t>
            </w:r>
            <w:r w:rsidR="00F53829" w:rsidRPr="0075252E">
              <w:rPr>
                <w:rFonts w:ascii="Times New Roman" w:hAnsi="Times New Roman"/>
                <w:sz w:val="24"/>
                <w:szCs w:val="24"/>
                <w:lang w:eastAsia="en-US"/>
              </w:rPr>
              <w:t>лимпиады</w:t>
            </w:r>
            <w:r>
              <w:rPr>
                <w:rFonts w:ascii="Times New Roman" w:hAnsi="Times New Roman"/>
                <w:sz w:val="24"/>
                <w:szCs w:val="24"/>
                <w:lang w:eastAsia="en-US"/>
              </w:rPr>
              <w:t xml:space="preserve">, конкурсы </w:t>
            </w:r>
          </w:p>
        </w:tc>
        <w:tc>
          <w:tcPr>
            <w:tcW w:w="1419" w:type="dxa"/>
            <w:tcBorders>
              <w:top w:val="single" w:sz="4" w:space="0" w:color="auto"/>
              <w:left w:val="single" w:sz="4" w:space="0" w:color="auto"/>
              <w:bottom w:val="single" w:sz="4" w:space="0" w:color="auto"/>
              <w:right w:val="single" w:sz="4" w:space="0" w:color="auto"/>
            </w:tcBorders>
            <w:hideMark/>
          </w:tcPr>
          <w:p w:rsidR="00F53829" w:rsidRPr="0075252E" w:rsidRDefault="00F53829" w:rsidP="0075252E">
            <w:pPr>
              <w:suppressAutoHyphens/>
              <w:spacing w:after="0"/>
              <w:jc w:val="center"/>
              <w:rPr>
                <w:rFonts w:ascii="Times New Roman" w:hAnsi="Times New Roman"/>
                <w:sz w:val="24"/>
                <w:szCs w:val="24"/>
                <w:lang w:eastAsia="en-US"/>
              </w:rPr>
            </w:pPr>
            <w:r w:rsidRPr="0075252E">
              <w:rPr>
                <w:rFonts w:ascii="Times New Roman" w:hAnsi="Times New Roman"/>
                <w:sz w:val="24"/>
                <w:szCs w:val="24"/>
                <w:lang w:eastAsia="en-US"/>
              </w:rPr>
              <w:t>Место</w:t>
            </w:r>
          </w:p>
        </w:tc>
        <w:tc>
          <w:tcPr>
            <w:tcW w:w="2126" w:type="dxa"/>
            <w:tcBorders>
              <w:top w:val="single" w:sz="4" w:space="0" w:color="auto"/>
              <w:left w:val="single" w:sz="4" w:space="0" w:color="auto"/>
              <w:bottom w:val="single" w:sz="4" w:space="0" w:color="auto"/>
              <w:right w:val="single" w:sz="4" w:space="0" w:color="auto"/>
            </w:tcBorders>
            <w:hideMark/>
          </w:tcPr>
          <w:p w:rsidR="00F53829" w:rsidRPr="0075252E" w:rsidRDefault="00F53829" w:rsidP="0075252E">
            <w:pPr>
              <w:suppressAutoHyphens/>
              <w:spacing w:after="0"/>
              <w:jc w:val="center"/>
              <w:rPr>
                <w:rFonts w:ascii="Times New Roman" w:hAnsi="Times New Roman"/>
                <w:sz w:val="24"/>
                <w:szCs w:val="24"/>
                <w:lang w:eastAsia="en-US"/>
              </w:rPr>
            </w:pPr>
            <w:r w:rsidRPr="0075252E">
              <w:rPr>
                <w:rFonts w:ascii="Times New Roman" w:hAnsi="Times New Roman"/>
                <w:sz w:val="24"/>
                <w:szCs w:val="24"/>
                <w:lang w:eastAsia="en-US"/>
              </w:rPr>
              <w:t xml:space="preserve">Ф.И.О. </w:t>
            </w:r>
          </w:p>
          <w:p w:rsidR="00F53829" w:rsidRPr="0075252E" w:rsidRDefault="00F53829" w:rsidP="0075252E">
            <w:pPr>
              <w:suppressAutoHyphens/>
              <w:spacing w:after="0"/>
              <w:jc w:val="center"/>
              <w:rPr>
                <w:rFonts w:ascii="Times New Roman" w:hAnsi="Times New Roman"/>
                <w:sz w:val="24"/>
                <w:szCs w:val="24"/>
                <w:lang w:eastAsia="en-US"/>
              </w:rPr>
            </w:pPr>
            <w:r w:rsidRPr="0075252E">
              <w:rPr>
                <w:rFonts w:ascii="Times New Roman" w:hAnsi="Times New Roman"/>
                <w:sz w:val="24"/>
                <w:szCs w:val="24"/>
                <w:lang w:eastAsia="en-US"/>
              </w:rPr>
              <w:t>уч-ся</w:t>
            </w:r>
          </w:p>
        </w:tc>
        <w:tc>
          <w:tcPr>
            <w:tcW w:w="1418" w:type="dxa"/>
            <w:tcBorders>
              <w:top w:val="single" w:sz="4" w:space="0" w:color="auto"/>
              <w:left w:val="single" w:sz="4" w:space="0" w:color="auto"/>
              <w:bottom w:val="single" w:sz="4" w:space="0" w:color="auto"/>
              <w:right w:val="single" w:sz="4" w:space="0" w:color="auto"/>
            </w:tcBorders>
            <w:hideMark/>
          </w:tcPr>
          <w:p w:rsidR="00F53829" w:rsidRPr="0075252E" w:rsidRDefault="00F904B1" w:rsidP="00F904B1">
            <w:pPr>
              <w:suppressAutoHyphens/>
              <w:spacing w:after="0"/>
              <w:jc w:val="center"/>
              <w:rPr>
                <w:rFonts w:ascii="Times New Roman" w:hAnsi="Times New Roman"/>
                <w:sz w:val="24"/>
                <w:szCs w:val="24"/>
                <w:lang w:eastAsia="en-US"/>
              </w:rPr>
            </w:pPr>
            <w:r>
              <w:rPr>
                <w:rFonts w:ascii="Times New Roman" w:hAnsi="Times New Roman"/>
                <w:sz w:val="24"/>
                <w:szCs w:val="24"/>
                <w:lang w:eastAsia="en-US"/>
              </w:rPr>
              <w:t>К</w:t>
            </w:r>
            <w:r w:rsidR="00F53829" w:rsidRPr="0075252E">
              <w:rPr>
                <w:rFonts w:ascii="Times New Roman" w:hAnsi="Times New Roman"/>
                <w:sz w:val="24"/>
                <w:szCs w:val="24"/>
                <w:lang w:eastAsia="en-US"/>
              </w:rPr>
              <w:t>ласс</w:t>
            </w:r>
          </w:p>
        </w:tc>
        <w:tc>
          <w:tcPr>
            <w:tcW w:w="2126" w:type="dxa"/>
            <w:tcBorders>
              <w:top w:val="single" w:sz="4" w:space="0" w:color="auto"/>
              <w:left w:val="single" w:sz="4" w:space="0" w:color="auto"/>
              <w:bottom w:val="single" w:sz="4" w:space="0" w:color="auto"/>
              <w:right w:val="single" w:sz="4" w:space="0" w:color="auto"/>
            </w:tcBorders>
            <w:hideMark/>
          </w:tcPr>
          <w:p w:rsidR="00F53829" w:rsidRPr="0075252E" w:rsidRDefault="00F53829" w:rsidP="0075252E">
            <w:pPr>
              <w:suppressAutoHyphens/>
              <w:spacing w:after="0"/>
              <w:jc w:val="center"/>
              <w:rPr>
                <w:rFonts w:ascii="Times New Roman" w:hAnsi="Times New Roman"/>
                <w:sz w:val="24"/>
                <w:szCs w:val="24"/>
                <w:lang w:eastAsia="en-US"/>
              </w:rPr>
            </w:pPr>
            <w:r w:rsidRPr="0075252E">
              <w:rPr>
                <w:rFonts w:ascii="Times New Roman" w:hAnsi="Times New Roman"/>
                <w:sz w:val="24"/>
                <w:szCs w:val="24"/>
                <w:lang w:eastAsia="en-US"/>
              </w:rPr>
              <w:t>Воспитател</w:t>
            </w:r>
            <w:r w:rsidR="0075252E">
              <w:rPr>
                <w:rFonts w:ascii="Times New Roman" w:hAnsi="Times New Roman"/>
                <w:sz w:val="24"/>
                <w:szCs w:val="24"/>
                <w:lang w:eastAsia="en-US"/>
              </w:rPr>
              <w:t>ь/</w:t>
            </w:r>
          </w:p>
          <w:p w:rsidR="00F53829" w:rsidRPr="0075252E" w:rsidRDefault="00F53829" w:rsidP="0075252E">
            <w:pPr>
              <w:suppressAutoHyphens/>
              <w:spacing w:after="0"/>
              <w:jc w:val="center"/>
              <w:rPr>
                <w:rFonts w:ascii="Times New Roman" w:hAnsi="Times New Roman"/>
                <w:sz w:val="24"/>
                <w:szCs w:val="24"/>
                <w:lang w:eastAsia="en-US"/>
              </w:rPr>
            </w:pPr>
            <w:r w:rsidRPr="0075252E">
              <w:rPr>
                <w:rFonts w:ascii="Times New Roman" w:hAnsi="Times New Roman"/>
                <w:sz w:val="24"/>
                <w:szCs w:val="24"/>
                <w:lang w:eastAsia="en-US"/>
              </w:rPr>
              <w:t>классн</w:t>
            </w:r>
            <w:r w:rsidR="0075252E">
              <w:rPr>
                <w:rFonts w:ascii="Times New Roman" w:hAnsi="Times New Roman"/>
                <w:sz w:val="24"/>
                <w:szCs w:val="24"/>
                <w:lang w:eastAsia="en-US"/>
              </w:rPr>
              <w:t>ый</w:t>
            </w:r>
            <w:r w:rsidRPr="0075252E">
              <w:rPr>
                <w:rFonts w:ascii="Times New Roman" w:hAnsi="Times New Roman"/>
                <w:sz w:val="24"/>
                <w:szCs w:val="24"/>
                <w:lang w:eastAsia="en-US"/>
              </w:rPr>
              <w:t xml:space="preserve"> руководител</w:t>
            </w:r>
            <w:r w:rsidR="0075252E">
              <w:rPr>
                <w:rFonts w:ascii="Times New Roman" w:hAnsi="Times New Roman"/>
                <w:sz w:val="24"/>
                <w:szCs w:val="24"/>
                <w:lang w:eastAsia="en-US"/>
              </w:rPr>
              <w:t>ь</w:t>
            </w:r>
          </w:p>
        </w:tc>
      </w:tr>
      <w:tr w:rsidR="00F53829" w:rsidRPr="0075252E" w:rsidTr="00F904B1">
        <w:trPr>
          <w:cantSplit/>
        </w:trPr>
        <w:tc>
          <w:tcPr>
            <w:tcW w:w="566" w:type="dxa"/>
            <w:tcBorders>
              <w:top w:val="single" w:sz="4" w:space="0" w:color="auto"/>
              <w:left w:val="single" w:sz="4" w:space="0" w:color="auto"/>
              <w:bottom w:val="single" w:sz="4" w:space="0" w:color="auto"/>
              <w:right w:val="single" w:sz="4" w:space="0" w:color="auto"/>
            </w:tcBorders>
            <w:hideMark/>
          </w:tcPr>
          <w:p w:rsidR="00F53829" w:rsidRPr="0075252E" w:rsidRDefault="00F53829" w:rsidP="0075252E">
            <w:pPr>
              <w:suppressAutoHyphens/>
              <w:spacing w:after="0"/>
              <w:jc w:val="center"/>
              <w:rPr>
                <w:rFonts w:ascii="Times New Roman" w:hAnsi="Times New Roman"/>
                <w:sz w:val="24"/>
                <w:szCs w:val="24"/>
                <w:lang w:eastAsia="en-US"/>
              </w:rPr>
            </w:pPr>
            <w:r w:rsidRPr="0075252E">
              <w:rPr>
                <w:rFonts w:ascii="Times New Roman" w:hAnsi="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F53829" w:rsidRPr="0075252E" w:rsidRDefault="00F53829" w:rsidP="0075252E">
            <w:pPr>
              <w:suppressAutoHyphens/>
              <w:spacing w:after="0"/>
              <w:jc w:val="both"/>
              <w:rPr>
                <w:rFonts w:ascii="Times New Roman" w:hAnsi="Times New Roman"/>
                <w:sz w:val="24"/>
                <w:szCs w:val="24"/>
                <w:lang w:eastAsia="en-US"/>
              </w:rPr>
            </w:pPr>
            <w:r w:rsidRPr="0075252E">
              <w:rPr>
                <w:rFonts w:ascii="Times New Roman" w:hAnsi="Times New Roman"/>
                <w:sz w:val="24"/>
                <w:szCs w:val="24"/>
                <w:lang w:eastAsia="en-US"/>
              </w:rPr>
              <w:t>Открытое зимнее Пер</w:t>
            </w:r>
            <w:r w:rsidR="0075252E">
              <w:rPr>
                <w:rFonts w:ascii="Times New Roman" w:hAnsi="Times New Roman"/>
                <w:sz w:val="24"/>
                <w:szCs w:val="24"/>
                <w:lang w:eastAsia="en-US"/>
              </w:rPr>
              <w:t>венство ДЮСШ по лёгкой атлетике</w:t>
            </w:r>
            <w:r w:rsidRPr="0075252E">
              <w:rPr>
                <w:rFonts w:ascii="Times New Roman" w:hAnsi="Times New Roman"/>
                <w:sz w:val="24"/>
                <w:szCs w:val="24"/>
                <w:lang w:eastAsia="en-US"/>
              </w:rPr>
              <w:t xml:space="preserve"> </w:t>
            </w:r>
          </w:p>
        </w:tc>
        <w:tc>
          <w:tcPr>
            <w:tcW w:w="1419" w:type="dxa"/>
            <w:tcBorders>
              <w:top w:val="single" w:sz="4" w:space="0" w:color="auto"/>
              <w:left w:val="single" w:sz="4" w:space="0" w:color="auto"/>
              <w:bottom w:val="single" w:sz="4" w:space="0" w:color="auto"/>
              <w:right w:val="single" w:sz="4" w:space="0" w:color="auto"/>
            </w:tcBorders>
          </w:tcPr>
          <w:p w:rsidR="00F53829" w:rsidRPr="0075252E" w:rsidRDefault="00F53829" w:rsidP="00B26788">
            <w:pPr>
              <w:suppressAutoHyphens/>
              <w:spacing w:after="0"/>
              <w:rPr>
                <w:rFonts w:ascii="Times New Roman" w:hAnsi="Times New Roman"/>
                <w:sz w:val="24"/>
                <w:szCs w:val="24"/>
                <w:lang w:eastAsia="en-US"/>
              </w:rPr>
            </w:pPr>
            <w:r w:rsidRPr="0075252E">
              <w:rPr>
                <w:rFonts w:ascii="Times New Roman" w:hAnsi="Times New Roman"/>
                <w:sz w:val="24"/>
                <w:szCs w:val="24"/>
                <w:lang w:val="en-US" w:eastAsia="en-US"/>
              </w:rPr>
              <w:t xml:space="preserve">II </w:t>
            </w:r>
            <w:r w:rsidRPr="0075252E">
              <w:rPr>
                <w:rFonts w:ascii="Times New Roman" w:hAnsi="Times New Roman"/>
                <w:sz w:val="24"/>
                <w:szCs w:val="24"/>
                <w:lang w:eastAsia="en-US"/>
              </w:rPr>
              <w:t>место</w:t>
            </w:r>
          </w:p>
        </w:tc>
        <w:tc>
          <w:tcPr>
            <w:tcW w:w="2126" w:type="dxa"/>
            <w:tcBorders>
              <w:top w:val="single" w:sz="4" w:space="0" w:color="auto"/>
              <w:left w:val="single" w:sz="4" w:space="0" w:color="auto"/>
              <w:bottom w:val="single" w:sz="4" w:space="0" w:color="auto"/>
              <w:right w:val="single" w:sz="4" w:space="0" w:color="auto"/>
            </w:tcBorders>
          </w:tcPr>
          <w:p w:rsidR="00F53829" w:rsidRPr="0075252E" w:rsidRDefault="00F53829" w:rsidP="0075252E">
            <w:pPr>
              <w:suppressAutoHyphens/>
              <w:spacing w:after="0"/>
              <w:jc w:val="both"/>
              <w:rPr>
                <w:rFonts w:ascii="Times New Roman" w:hAnsi="Times New Roman"/>
                <w:sz w:val="24"/>
                <w:szCs w:val="24"/>
                <w:lang w:eastAsia="en-US"/>
              </w:rPr>
            </w:pPr>
            <w:proofErr w:type="spellStart"/>
            <w:r w:rsidRPr="0075252E">
              <w:rPr>
                <w:rFonts w:ascii="Times New Roman" w:hAnsi="Times New Roman"/>
                <w:sz w:val="24"/>
                <w:szCs w:val="24"/>
                <w:lang w:eastAsia="en-US"/>
              </w:rPr>
              <w:t>Самарханов</w:t>
            </w:r>
            <w:proofErr w:type="spellEnd"/>
            <w:r w:rsidRPr="0075252E">
              <w:rPr>
                <w:rFonts w:ascii="Times New Roman" w:hAnsi="Times New Roman"/>
                <w:sz w:val="24"/>
                <w:szCs w:val="24"/>
                <w:lang w:eastAsia="en-US"/>
              </w:rPr>
              <w:t xml:space="preserve"> </w:t>
            </w:r>
            <w:proofErr w:type="spellStart"/>
            <w:r w:rsidRPr="0075252E">
              <w:rPr>
                <w:rFonts w:ascii="Times New Roman" w:hAnsi="Times New Roman"/>
                <w:sz w:val="24"/>
                <w:szCs w:val="24"/>
                <w:lang w:eastAsia="en-US"/>
              </w:rPr>
              <w:t>Даян</w:t>
            </w:r>
            <w:proofErr w:type="spellEnd"/>
          </w:p>
        </w:tc>
        <w:tc>
          <w:tcPr>
            <w:tcW w:w="1418" w:type="dxa"/>
            <w:tcBorders>
              <w:top w:val="single" w:sz="4" w:space="0" w:color="auto"/>
              <w:left w:val="single" w:sz="4" w:space="0" w:color="auto"/>
              <w:bottom w:val="single" w:sz="4" w:space="0" w:color="auto"/>
              <w:right w:val="single" w:sz="4" w:space="0" w:color="auto"/>
            </w:tcBorders>
          </w:tcPr>
          <w:p w:rsidR="00F53829" w:rsidRPr="0075252E" w:rsidRDefault="00F53829" w:rsidP="00F904B1">
            <w:pPr>
              <w:suppressAutoHyphens/>
              <w:spacing w:after="0"/>
              <w:jc w:val="center"/>
              <w:rPr>
                <w:rFonts w:ascii="Times New Roman" w:hAnsi="Times New Roman"/>
                <w:sz w:val="24"/>
                <w:szCs w:val="24"/>
                <w:lang w:eastAsia="en-US"/>
              </w:rPr>
            </w:pPr>
            <w:r w:rsidRPr="0075252E">
              <w:rPr>
                <w:rFonts w:ascii="Times New Roman" w:hAnsi="Times New Roman"/>
                <w:sz w:val="24"/>
                <w:szCs w:val="24"/>
                <w:lang w:val="en-US" w:eastAsia="en-US"/>
              </w:rPr>
              <w:t xml:space="preserve">II </w:t>
            </w:r>
            <w:r w:rsidR="00F904B1">
              <w:rPr>
                <w:rFonts w:ascii="Times New Roman" w:hAnsi="Times New Roman"/>
                <w:sz w:val="24"/>
                <w:szCs w:val="24"/>
                <w:lang w:eastAsia="en-US"/>
              </w:rPr>
              <w:t>к</w:t>
            </w:r>
            <w:r w:rsidRPr="0075252E">
              <w:rPr>
                <w:rFonts w:ascii="Times New Roman" w:hAnsi="Times New Roman"/>
                <w:sz w:val="24"/>
                <w:szCs w:val="24"/>
                <w:lang w:eastAsia="en-US"/>
              </w:rPr>
              <w:t>ласс</w:t>
            </w:r>
          </w:p>
        </w:tc>
        <w:tc>
          <w:tcPr>
            <w:tcW w:w="2126" w:type="dxa"/>
            <w:tcBorders>
              <w:top w:val="single" w:sz="4" w:space="0" w:color="auto"/>
              <w:left w:val="single" w:sz="4" w:space="0" w:color="auto"/>
              <w:bottom w:val="single" w:sz="4" w:space="0" w:color="auto"/>
              <w:right w:val="single" w:sz="4" w:space="0" w:color="auto"/>
            </w:tcBorders>
          </w:tcPr>
          <w:p w:rsidR="00F53829" w:rsidRPr="0075252E" w:rsidRDefault="00F53829" w:rsidP="0075252E">
            <w:pPr>
              <w:suppressAutoHyphens/>
              <w:spacing w:after="0"/>
              <w:jc w:val="both"/>
              <w:rPr>
                <w:rFonts w:ascii="Times New Roman" w:hAnsi="Times New Roman"/>
                <w:sz w:val="24"/>
                <w:szCs w:val="24"/>
                <w:lang w:eastAsia="en-US"/>
              </w:rPr>
            </w:pPr>
            <w:r w:rsidRPr="0075252E">
              <w:rPr>
                <w:rFonts w:ascii="Times New Roman" w:hAnsi="Times New Roman"/>
                <w:sz w:val="24"/>
                <w:szCs w:val="24"/>
                <w:lang w:eastAsia="en-US"/>
              </w:rPr>
              <w:t>Фазылова А.И.</w:t>
            </w:r>
          </w:p>
        </w:tc>
      </w:tr>
      <w:tr w:rsidR="00F53829" w:rsidRPr="0075252E" w:rsidTr="00F904B1">
        <w:trPr>
          <w:cantSplit/>
        </w:trPr>
        <w:tc>
          <w:tcPr>
            <w:tcW w:w="566" w:type="dxa"/>
            <w:tcBorders>
              <w:top w:val="single" w:sz="4" w:space="0" w:color="auto"/>
              <w:left w:val="single" w:sz="4" w:space="0" w:color="auto"/>
              <w:bottom w:val="single" w:sz="4" w:space="0" w:color="auto"/>
              <w:right w:val="single" w:sz="4" w:space="0" w:color="auto"/>
            </w:tcBorders>
            <w:hideMark/>
          </w:tcPr>
          <w:p w:rsidR="00F53829" w:rsidRPr="0075252E" w:rsidRDefault="00F53829" w:rsidP="0075252E">
            <w:pPr>
              <w:suppressAutoHyphens/>
              <w:spacing w:after="0"/>
              <w:jc w:val="center"/>
              <w:rPr>
                <w:rFonts w:ascii="Times New Roman" w:hAnsi="Times New Roman"/>
                <w:sz w:val="24"/>
                <w:szCs w:val="24"/>
                <w:lang w:eastAsia="en-US"/>
              </w:rPr>
            </w:pPr>
            <w:r w:rsidRPr="0075252E">
              <w:rPr>
                <w:rFonts w:ascii="Times New Roman" w:hAnsi="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Pr>
          <w:p w:rsidR="00F53829" w:rsidRPr="0075252E" w:rsidRDefault="00F53829" w:rsidP="0075252E">
            <w:pPr>
              <w:suppressAutoHyphens/>
              <w:spacing w:after="0"/>
              <w:jc w:val="both"/>
              <w:rPr>
                <w:rFonts w:ascii="Times New Roman" w:hAnsi="Times New Roman"/>
                <w:sz w:val="24"/>
                <w:szCs w:val="24"/>
                <w:lang w:eastAsia="en-US"/>
              </w:rPr>
            </w:pPr>
            <w:r w:rsidRPr="0075252E">
              <w:rPr>
                <w:rFonts w:ascii="Times New Roman" w:hAnsi="Times New Roman"/>
                <w:sz w:val="24"/>
                <w:szCs w:val="24"/>
                <w:lang w:eastAsia="en-US"/>
              </w:rPr>
              <w:t>Открытое зимнее Пер</w:t>
            </w:r>
            <w:r w:rsidR="0075252E">
              <w:rPr>
                <w:rFonts w:ascii="Times New Roman" w:hAnsi="Times New Roman"/>
                <w:sz w:val="24"/>
                <w:szCs w:val="24"/>
                <w:lang w:eastAsia="en-US"/>
              </w:rPr>
              <w:t>венство ДЮСШ по лёгкой атлетике</w:t>
            </w:r>
            <w:r w:rsidRPr="0075252E">
              <w:rPr>
                <w:rFonts w:ascii="Times New Roman" w:hAnsi="Times New Roman"/>
                <w:sz w:val="24"/>
                <w:szCs w:val="24"/>
                <w:lang w:eastAsia="en-US"/>
              </w:rPr>
              <w:t xml:space="preserve"> </w:t>
            </w:r>
          </w:p>
        </w:tc>
        <w:tc>
          <w:tcPr>
            <w:tcW w:w="1419" w:type="dxa"/>
            <w:tcBorders>
              <w:top w:val="single" w:sz="4" w:space="0" w:color="auto"/>
              <w:left w:val="single" w:sz="4" w:space="0" w:color="auto"/>
              <w:bottom w:val="single" w:sz="4" w:space="0" w:color="auto"/>
              <w:right w:val="single" w:sz="4" w:space="0" w:color="auto"/>
            </w:tcBorders>
          </w:tcPr>
          <w:p w:rsidR="00F53829" w:rsidRPr="0075252E" w:rsidRDefault="00F53829" w:rsidP="00B26788">
            <w:pPr>
              <w:suppressAutoHyphens/>
              <w:spacing w:after="0"/>
              <w:rPr>
                <w:rFonts w:ascii="Times New Roman" w:hAnsi="Times New Roman"/>
                <w:sz w:val="24"/>
                <w:szCs w:val="24"/>
                <w:lang w:eastAsia="en-US"/>
              </w:rPr>
            </w:pPr>
            <w:r w:rsidRPr="0075252E">
              <w:rPr>
                <w:rFonts w:ascii="Times New Roman" w:hAnsi="Times New Roman"/>
                <w:sz w:val="24"/>
                <w:szCs w:val="24"/>
                <w:lang w:val="en-US" w:eastAsia="en-US"/>
              </w:rPr>
              <w:t xml:space="preserve">V </w:t>
            </w:r>
            <w:r w:rsidRPr="0075252E">
              <w:rPr>
                <w:rFonts w:ascii="Times New Roman" w:hAnsi="Times New Roman"/>
                <w:sz w:val="24"/>
                <w:szCs w:val="24"/>
                <w:lang w:eastAsia="en-US"/>
              </w:rPr>
              <w:t>место</w:t>
            </w:r>
          </w:p>
        </w:tc>
        <w:tc>
          <w:tcPr>
            <w:tcW w:w="2126" w:type="dxa"/>
            <w:tcBorders>
              <w:top w:val="single" w:sz="4" w:space="0" w:color="auto"/>
              <w:left w:val="single" w:sz="4" w:space="0" w:color="auto"/>
              <w:bottom w:val="single" w:sz="4" w:space="0" w:color="auto"/>
              <w:right w:val="single" w:sz="4" w:space="0" w:color="auto"/>
            </w:tcBorders>
          </w:tcPr>
          <w:p w:rsidR="00F53829" w:rsidRPr="0075252E" w:rsidRDefault="00F53829" w:rsidP="0075252E">
            <w:pPr>
              <w:suppressAutoHyphens/>
              <w:spacing w:after="0"/>
              <w:jc w:val="both"/>
              <w:rPr>
                <w:rFonts w:ascii="Times New Roman" w:hAnsi="Times New Roman"/>
                <w:sz w:val="24"/>
                <w:szCs w:val="24"/>
                <w:lang w:eastAsia="en-US"/>
              </w:rPr>
            </w:pPr>
            <w:r w:rsidRPr="0075252E">
              <w:rPr>
                <w:rFonts w:ascii="Times New Roman" w:hAnsi="Times New Roman"/>
                <w:sz w:val="24"/>
                <w:szCs w:val="24"/>
                <w:lang w:eastAsia="en-US"/>
              </w:rPr>
              <w:t xml:space="preserve">Муратова </w:t>
            </w:r>
            <w:proofErr w:type="spellStart"/>
            <w:r w:rsidRPr="0075252E">
              <w:rPr>
                <w:rFonts w:ascii="Times New Roman" w:hAnsi="Times New Roman"/>
                <w:sz w:val="24"/>
                <w:szCs w:val="24"/>
                <w:lang w:eastAsia="en-US"/>
              </w:rPr>
              <w:t>Эльвина</w:t>
            </w:r>
            <w:proofErr w:type="spellEnd"/>
          </w:p>
        </w:tc>
        <w:tc>
          <w:tcPr>
            <w:tcW w:w="1418" w:type="dxa"/>
            <w:tcBorders>
              <w:top w:val="single" w:sz="4" w:space="0" w:color="auto"/>
              <w:left w:val="single" w:sz="4" w:space="0" w:color="auto"/>
              <w:bottom w:val="single" w:sz="4" w:space="0" w:color="auto"/>
              <w:right w:val="single" w:sz="4" w:space="0" w:color="auto"/>
            </w:tcBorders>
          </w:tcPr>
          <w:p w:rsidR="00F53829" w:rsidRPr="0075252E" w:rsidRDefault="00F53829" w:rsidP="0075252E">
            <w:pPr>
              <w:suppressAutoHyphens/>
              <w:spacing w:after="0"/>
              <w:jc w:val="both"/>
              <w:rPr>
                <w:rFonts w:ascii="Times New Roman" w:hAnsi="Times New Roman"/>
                <w:sz w:val="24"/>
                <w:szCs w:val="24"/>
                <w:lang w:eastAsia="en-US"/>
              </w:rPr>
            </w:pPr>
            <w:r w:rsidRPr="0075252E">
              <w:rPr>
                <w:rFonts w:ascii="Times New Roman" w:hAnsi="Times New Roman"/>
                <w:sz w:val="24"/>
                <w:szCs w:val="24"/>
                <w:lang w:val="en-US" w:eastAsia="en-US"/>
              </w:rPr>
              <w:t xml:space="preserve">II </w:t>
            </w:r>
            <w:r w:rsidRPr="0075252E">
              <w:rPr>
                <w:rFonts w:ascii="Times New Roman" w:hAnsi="Times New Roman"/>
                <w:sz w:val="24"/>
                <w:szCs w:val="24"/>
                <w:lang w:eastAsia="en-US"/>
              </w:rPr>
              <w:t>класс</w:t>
            </w:r>
          </w:p>
        </w:tc>
        <w:tc>
          <w:tcPr>
            <w:tcW w:w="2126" w:type="dxa"/>
            <w:tcBorders>
              <w:top w:val="single" w:sz="4" w:space="0" w:color="auto"/>
              <w:left w:val="single" w:sz="4" w:space="0" w:color="auto"/>
              <w:bottom w:val="single" w:sz="4" w:space="0" w:color="auto"/>
              <w:right w:val="single" w:sz="4" w:space="0" w:color="auto"/>
            </w:tcBorders>
          </w:tcPr>
          <w:p w:rsidR="00F53829" w:rsidRPr="0075252E" w:rsidRDefault="0075252E" w:rsidP="0075252E">
            <w:pPr>
              <w:spacing w:after="0"/>
              <w:rPr>
                <w:rFonts w:ascii="Times New Roman" w:hAnsi="Times New Roman"/>
                <w:sz w:val="24"/>
                <w:szCs w:val="24"/>
                <w:lang w:eastAsia="en-US"/>
              </w:rPr>
            </w:pPr>
            <w:proofErr w:type="spellStart"/>
            <w:r>
              <w:rPr>
                <w:rFonts w:ascii="Times New Roman" w:hAnsi="Times New Roman"/>
                <w:sz w:val="24"/>
                <w:szCs w:val="24"/>
                <w:lang w:eastAsia="en-US"/>
              </w:rPr>
              <w:t>Байрамгулова</w:t>
            </w:r>
            <w:proofErr w:type="spellEnd"/>
            <w:r>
              <w:rPr>
                <w:rFonts w:ascii="Times New Roman" w:hAnsi="Times New Roman"/>
                <w:sz w:val="24"/>
                <w:szCs w:val="24"/>
                <w:lang w:eastAsia="en-US"/>
              </w:rPr>
              <w:t xml:space="preserve"> Г.Л.</w:t>
            </w:r>
          </w:p>
        </w:tc>
      </w:tr>
      <w:tr w:rsidR="00F53829" w:rsidRPr="0075252E" w:rsidTr="00F904B1">
        <w:trPr>
          <w:cantSplit/>
        </w:trPr>
        <w:tc>
          <w:tcPr>
            <w:tcW w:w="566" w:type="dxa"/>
            <w:tcBorders>
              <w:top w:val="single" w:sz="4" w:space="0" w:color="auto"/>
              <w:left w:val="single" w:sz="4" w:space="0" w:color="auto"/>
              <w:bottom w:val="single" w:sz="4" w:space="0" w:color="auto"/>
              <w:right w:val="single" w:sz="4" w:space="0" w:color="auto"/>
            </w:tcBorders>
            <w:hideMark/>
          </w:tcPr>
          <w:p w:rsidR="00F53829" w:rsidRPr="0075252E" w:rsidRDefault="00F53829" w:rsidP="0075252E">
            <w:pPr>
              <w:suppressAutoHyphens/>
              <w:spacing w:after="0"/>
              <w:jc w:val="center"/>
              <w:rPr>
                <w:rFonts w:ascii="Times New Roman" w:hAnsi="Times New Roman"/>
                <w:sz w:val="24"/>
                <w:szCs w:val="24"/>
                <w:lang w:eastAsia="en-US"/>
              </w:rPr>
            </w:pPr>
            <w:r w:rsidRPr="0075252E">
              <w:rPr>
                <w:rFonts w:ascii="Times New Roman" w:hAnsi="Times New Roman"/>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F53829" w:rsidRPr="0075252E" w:rsidRDefault="00F53829" w:rsidP="0075252E">
            <w:pPr>
              <w:suppressAutoHyphens/>
              <w:spacing w:after="0"/>
              <w:jc w:val="both"/>
              <w:rPr>
                <w:rFonts w:ascii="Times New Roman" w:hAnsi="Times New Roman"/>
                <w:sz w:val="24"/>
                <w:szCs w:val="24"/>
                <w:lang w:eastAsia="en-US"/>
              </w:rPr>
            </w:pPr>
            <w:r w:rsidRPr="0075252E">
              <w:rPr>
                <w:rFonts w:ascii="Times New Roman" w:hAnsi="Times New Roman"/>
                <w:sz w:val="24"/>
                <w:szCs w:val="24"/>
                <w:lang w:eastAsia="en-US"/>
              </w:rPr>
              <w:t>Конкурс рисунков</w:t>
            </w:r>
          </w:p>
        </w:tc>
        <w:tc>
          <w:tcPr>
            <w:tcW w:w="1419" w:type="dxa"/>
            <w:tcBorders>
              <w:top w:val="single" w:sz="4" w:space="0" w:color="auto"/>
              <w:left w:val="single" w:sz="4" w:space="0" w:color="auto"/>
              <w:bottom w:val="single" w:sz="4" w:space="0" w:color="auto"/>
              <w:right w:val="single" w:sz="4" w:space="0" w:color="auto"/>
            </w:tcBorders>
          </w:tcPr>
          <w:p w:rsidR="00F53829" w:rsidRPr="0075252E" w:rsidRDefault="00F53829" w:rsidP="0075252E">
            <w:pPr>
              <w:suppressAutoHyphens/>
              <w:spacing w:after="0"/>
              <w:jc w:val="both"/>
              <w:rPr>
                <w:rFonts w:ascii="Times New Roman" w:hAnsi="Times New Roman"/>
                <w:sz w:val="24"/>
                <w:szCs w:val="24"/>
                <w:lang w:eastAsia="en-US"/>
              </w:rPr>
            </w:pPr>
            <w:r w:rsidRPr="0075252E">
              <w:rPr>
                <w:rFonts w:ascii="Times New Roman" w:hAnsi="Times New Roman"/>
                <w:sz w:val="24"/>
                <w:szCs w:val="24"/>
                <w:lang w:val="en-US" w:eastAsia="en-US"/>
              </w:rPr>
              <w:t xml:space="preserve">II </w:t>
            </w:r>
            <w:r w:rsidRPr="0075252E">
              <w:rPr>
                <w:rFonts w:ascii="Times New Roman" w:hAnsi="Times New Roman"/>
                <w:sz w:val="24"/>
                <w:szCs w:val="24"/>
                <w:lang w:eastAsia="en-US"/>
              </w:rPr>
              <w:t>место</w:t>
            </w:r>
          </w:p>
        </w:tc>
        <w:tc>
          <w:tcPr>
            <w:tcW w:w="2126" w:type="dxa"/>
            <w:tcBorders>
              <w:top w:val="single" w:sz="4" w:space="0" w:color="auto"/>
              <w:left w:val="single" w:sz="4" w:space="0" w:color="auto"/>
              <w:bottom w:val="single" w:sz="4" w:space="0" w:color="auto"/>
              <w:right w:val="single" w:sz="4" w:space="0" w:color="auto"/>
            </w:tcBorders>
          </w:tcPr>
          <w:p w:rsidR="00F53829" w:rsidRPr="0075252E" w:rsidRDefault="00F53829" w:rsidP="0075252E">
            <w:pPr>
              <w:suppressAutoHyphens/>
              <w:spacing w:after="0"/>
              <w:jc w:val="both"/>
              <w:rPr>
                <w:rFonts w:ascii="Times New Roman" w:hAnsi="Times New Roman"/>
                <w:sz w:val="24"/>
                <w:szCs w:val="24"/>
                <w:lang w:eastAsia="en-US"/>
              </w:rPr>
            </w:pPr>
            <w:proofErr w:type="spellStart"/>
            <w:r w:rsidRPr="0075252E">
              <w:rPr>
                <w:rFonts w:ascii="Times New Roman" w:hAnsi="Times New Roman"/>
                <w:sz w:val="24"/>
                <w:szCs w:val="24"/>
                <w:lang w:eastAsia="en-US"/>
              </w:rPr>
              <w:t>Муталлапова</w:t>
            </w:r>
            <w:proofErr w:type="spellEnd"/>
            <w:r w:rsidRPr="0075252E">
              <w:rPr>
                <w:rFonts w:ascii="Times New Roman" w:hAnsi="Times New Roman"/>
                <w:sz w:val="24"/>
                <w:szCs w:val="24"/>
                <w:lang w:eastAsia="en-US"/>
              </w:rPr>
              <w:t xml:space="preserve"> Розалия</w:t>
            </w:r>
          </w:p>
        </w:tc>
        <w:tc>
          <w:tcPr>
            <w:tcW w:w="1418" w:type="dxa"/>
            <w:tcBorders>
              <w:top w:val="single" w:sz="4" w:space="0" w:color="auto"/>
              <w:left w:val="single" w:sz="4" w:space="0" w:color="auto"/>
              <w:bottom w:val="single" w:sz="4" w:space="0" w:color="auto"/>
              <w:right w:val="single" w:sz="4" w:space="0" w:color="auto"/>
            </w:tcBorders>
          </w:tcPr>
          <w:p w:rsidR="00F53829" w:rsidRPr="0075252E" w:rsidRDefault="00F53829" w:rsidP="0075252E">
            <w:pPr>
              <w:suppressAutoHyphens/>
              <w:spacing w:after="0"/>
              <w:jc w:val="both"/>
              <w:rPr>
                <w:rFonts w:ascii="Times New Roman" w:hAnsi="Times New Roman"/>
                <w:sz w:val="24"/>
                <w:szCs w:val="24"/>
                <w:lang w:eastAsia="en-US"/>
              </w:rPr>
            </w:pPr>
            <w:r w:rsidRPr="0075252E">
              <w:rPr>
                <w:rFonts w:ascii="Times New Roman" w:hAnsi="Times New Roman"/>
                <w:sz w:val="24"/>
                <w:szCs w:val="24"/>
                <w:lang w:val="en-US" w:eastAsia="en-US"/>
              </w:rPr>
              <w:t xml:space="preserve">II </w:t>
            </w:r>
            <w:r w:rsidRPr="0075252E">
              <w:rPr>
                <w:rFonts w:ascii="Times New Roman" w:hAnsi="Times New Roman"/>
                <w:sz w:val="24"/>
                <w:szCs w:val="24"/>
                <w:lang w:eastAsia="en-US"/>
              </w:rPr>
              <w:t>класс</w:t>
            </w:r>
          </w:p>
        </w:tc>
        <w:tc>
          <w:tcPr>
            <w:tcW w:w="2126" w:type="dxa"/>
            <w:tcBorders>
              <w:top w:val="single" w:sz="4" w:space="0" w:color="auto"/>
              <w:left w:val="single" w:sz="4" w:space="0" w:color="auto"/>
              <w:bottom w:val="single" w:sz="4" w:space="0" w:color="auto"/>
              <w:right w:val="single" w:sz="4" w:space="0" w:color="auto"/>
            </w:tcBorders>
          </w:tcPr>
          <w:p w:rsidR="00F53829" w:rsidRPr="0075252E" w:rsidRDefault="0075252E" w:rsidP="0075252E">
            <w:pPr>
              <w:spacing w:after="0"/>
              <w:rPr>
                <w:rFonts w:ascii="Times New Roman" w:hAnsi="Times New Roman"/>
                <w:sz w:val="24"/>
                <w:szCs w:val="24"/>
                <w:lang w:eastAsia="en-US"/>
              </w:rPr>
            </w:pPr>
            <w:proofErr w:type="spellStart"/>
            <w:r>
              <w:rPr>
                <w:rFonts w:ascii="Times New Roman" w:hAnsi="Times New Roman"/>
                <w:sz w:val="24"/>
                <w:szCs w:val="24"/>
                <w:lang w:eastAsia="en-US"/>
              </w:rPr>
              <w:t>Мамбетова</w:t>
            </w:r>
            <w:proofErr w:type="spellEnd"/>
            <w:r>
              <w:rPr>
                <w:rFonts w:ascii="Times New Roman" w:hAnsi="Times New Roman"/>
                <w:sz w:val="24"/>
                <w:szCs w:val="24"/>
                <w:lang w:eastAsia="en-US"/>
              </w:rPr>
              <w:t xml:space="preserve"> Г.Д.</w:t>
            </w:r>
          </w:p>
        </w:tc>
      </w:tr>
      <w:tr w:rsidR="0075252E" w:rsidRPr="0075252E" w:rsidTr="00F904B1">
        <w:trPr>
          <w:cantSplit/>
        </w:trPr>
        <w:tc>
          <w:tcPr>
            <w:tcW w:w="566" w:type="dxa"/>
            <w:tcBorders>
              <w:top w:val="single" w:sz="4" w:space="0" w:color="auto"/>
              <w:left w:val="single" w:sz="4" w:space="0" w:color="auto"/>
              <w:bottom w:val="single" w:sz="4" w:space="0" w:color="auto"/>
              <w:right w:val="single" w:sz="4" w:space="0" w:color="auto"/>
            </w:tcBorders>
          </w:tcPr>
          <w:p w:rsidR="0075252E" w:rsidRPr="0075252E" w:rsidRDefault="0075252E" w:rsidP="0075252E">
            <w:pPr>
              <w:suppressAutoHyphens/>
              <w:spacing w:after="0"/>
              <w:jc w:val="center"/>
              <w:rPr>
                <w:rFonts w:ascii="Times New Roman" w:hAnsi="Times New Roman"/>
                <w:sz w:val="24"/>
                <w:szCs w:val="24"/>
                <w:lang w:eastAsia="en-US"/>
              </w:rPr>
            </w:pPr>
            <w:r>
              <w:rPr>
                <w:rFonts w:ascii="Times New Roman" w:hAnsi="Times New Roman"/>
                <w:sz w:val="24"/>
                <w:szCs w:val="24"/>
                <w:lang w:eastAsia="en-US"/>
              </w:rPr>
              <w:lastRenderedPageBreak/>
              <w:t>4</w:t>
            </w:r>
          </w:p>
        </w:tc>
        <w:tc>
          <w:tcPr>
            <w:tcW w:w="2126" w:type="dxa"/>
            <w:tcBorders>
              <w:top w:val="single" w:sz="4" w:space="0" w:color="auto"/>
              <w:left w:val="single" w:sz="4" w:space="0" w:color="auto"/>
              <w:bottom w:val="single" w:sz="4" w:space="0" w:color="auto"/>
              <w:right w:val="single" w:sz="4" w:space="0" w:color="auto"/>
            </w:tcBorders>
          </w:tcPr>
          <w:p w:rsidR="0075252E" w:rsidRPr="0075252E" w:rsidRDefault="0075252E" w:rsidP="0075252E">
            <w:pPr>
              <w:suppressAutoHyphens/>
              <w:spacing w:after="0"/>
              <w:jc w:val="both"/>
              <w:rPr>
                <w:rFonts w:ascii="Times New Roman" w:hAnsi="Times New Roman"/>
                <w:sz w:val="24"/>
                <w:szCs w:val="24"/>
                <w:lang w:eastAsia="en-US"/>
              </w:rPr>
            </w:pPr>
            <w:r w:rsidRPr="0075252E">
              <w:rPr>
                <w:rFonts w:ascii="Times New Roman" w:hAnsi="Times New Roman"/>
                <w:sz w:val="24"/>
                <w:szCs w:val="24"/>
                <w:lang w:eastAsia="en-US"/>
              </w:rPr>
              <w:t>Открытое зимнее Пер</w:t>
            </w:r>
            <w:r>
              <w:rPr>
                <w:rFonts w:ascii="Times New Roman" w:hAnsi="Times New Roman"/>
                <w:sz w:val="24"/>
                <w:szCs w:val="24"/>
                <w:lang w:eastAsia="en-US"/>
              </w:rPr>
              <w:t>венство ДЮСШ по лёгкой атлетике</w:t>
            </w:r>
          </w:p>
        </w:tc>
        <w:tc>
          <w:tcPr>
            <w:tcW w:w="1419" w:type="dxa"/>
            <w:tcBorders>
              <w:top w:val="single" w:sz="4" w:space="0" w:color="auto"/>
              <w:left w:val="single" w:sz="4" w:space="0" w:color="auto"/>
              <w:bottom w:val="single" w:sz="4" w:space="0" w:color="auto"/>
              <w:right w:val="single" w:sz="4" w:space="0" w:color="auto"/>
            </w:tcBorders>
          </w:tcPr>
          <w:p w:rsidR="0075252E" w:rsidRPr="0075252E" w:rsidRDefault="0075252E" w:rsidP="0075252E">
            <w:pPr>
              <w:suppressAutoHyphens/>
              <w:spacing w:after="0"/>
              <w:jc w:val="both"/>
              <w:rPr>
                <w:rFonts w:ascii="Times New Roman" w:hAnsi="Times New Roman"/>
                <w:sz w:val="24"/>
                <w:szCs w:val="24"/>
                <w:lang w:eastAsia="en-US"/>
              </w:rPr>
            </w:pPr>
            <w:r>
              <w:rPr>
                <w:rFonts w:ascii="Times New Roman" w:hAnsi="Times New Roman"/>
                <w:sz w:val="24"/>
                <w:szCs w:val="24"/>
                <w:lang w:val="en-US" w:eastAsia="en-US"/>
              </w:rPr>
              <w:t>IV</w:t>
            </w:r>
            <w:r>
              <w:rPr>
                <w:rFonts w:ascii="Times New Roman" w:hAnsi="Times New Roman"/>
                <w:sz w:val="24"/>
                <w:szCs w:val="24"/>
                <w:lang w:eastAsia="en-US"/>
              </w:rPr>
              <w:t xml:space="preserve"> место</w:t>
            </w:r>
          </w:p>
        </w:tc>
        <w:tc>
          <w:tcPr>
            <w:tcW w:w="2126" w:type="dxa"/>
            <w:tcBorders>
              <w:top w:val="single" w:sz="4" w:space="0" w:color="auto"/>
              <w:left w:val="single" w:sz="4" w:space="0" w:color="auto"/>
              <w:bottom w:val="single" w:sz="4" w:space="0" w:color="auto"/>
              <w:right w:val="single" w:sz="4" w:space="0" w:color="auto"/>
            </w:tcBorders>
          </w:tcPr>
          <w:p w:rsidR="0075252E" w:rsidRPr="0075252E" w:rsidRDefault="0075252E" w:rsidP="0075252E">
            <w:pPr>
              <w:suppressAutoHyphens/>
              <w:spacing w:after="0"/>
              <w:jc w:val="both"/>
              <w:rPr>
                <w:rFonts w:ascii="Times New Roman" w:hAnsi="Times New Roman"/>
                <w:sz w:val="24"/>
                <w:szCs w:val="24"/>
                <w:lang w:eastAsia="en-US"/>
              </w:rPr>
            </w:pPr>
            <w:proofErr w:type="spellStart"/>
            <w:r>
              <w:rPr>
                <w:rFonts w:ascii="Times New Roman" w:hAnsi="Times New Roman"/>
                <w:sz w:val="24"/>
                <w:szCs w:val="24"/>
                <w:lang w:eastAsia="en-US"/>
              </w:rPr>
              <w:t>Тавлыкаева</w:t>
            </w:r>
            <w:proofErr w:type="spellEnd"/>
            <w:r>
              <w:rPr>
                <w:rFonts w:ascii="Times New Roman" w:hAnsi="Times New Roman"/>
                <w:sz w:val="24"/>
                <w:szCs w:val="24"/>
                <w:lang w:eastAsia="en-US"/>
              </w:rPr>
              <w:t xml:space="preserve"> Д.</w:t>
            </w:r>
          </w:p>
        </w:tc>
        <w:tc>
          <w:tcPr>
            <w:tcW w:w="1418" w:type="dxa"/>
            <w:tcBorders>
              <w:top w:val="single" w:sz="4" w:space="0" w:color="auto"/>
              <w:left w:val="single" w:sz="4" w:space="0" w:color="auto"/>
              <w:bottom w:val="single" w:sz="4" w:space="0" w:color="auto"/>
              <w:right w:val="single" w:sz="4" w:space="0" w:color="auto"/>
            </w:tcBorders>
          </w:tcPr>
          <w:p w:rsidR="0075252E" w:rsidRPr="0075252E" w:rsidRDefault="0075252E" w:rsidP="0057638F">
            <w:pPr>
              <w:suppressAutoHyphens/>
              <w:spacing w:after="0"/>
              <w:jc w:val="both"/>
              <w:rPr>
                <w:rFonts w:ascii="Times New Roman" w:hAnsi="Times New Roman"/>
                <w:sz w:val="24"/>
                <w:szCs w:val="24"/>
                <w:lang w:eastAsia="en-US"/>
              </w:rPr>
            </w:pPr>
            <w:r w:rsidRPr="0075252E">
              <w:rPr>
                <w:rFonts w:ascii="Times New Roman" w:hAnsi="Times New Roman"/>
                <w:sz w:val="24"/>
                <w:szCs w:val="24"/>
                <w:lang w:val="en-US" w:eastAsia="en-US"/>
              </w:rPr>
              <w:t xml:space="preserve">II </w:t>
            </w:r>
            <w:r w:rsidRPr="0075252E">
              <w:rPr>
                <w:rFonts w:ascii="Times New Roman" w:hAnsi="Times New Roman"/>
                <w:sz w:val="24"/>
                <w:szCs w:val="24"/>
                <w:lang w:eastAsia="en-US"/>
              </w:rPr>
              <w:t>класс</w:t>
            </w:r>
          </w:p>
        </w:tc>
        <w:tc>
          <w:tcPr>
            <w:tcW w:w="2126" w:type="dxa"/>
            <w:tcBorders>
              <w:top w:val="single" w:sz="4" w:space="0" w:color="auto"/>
              <w:left w:val="single" w:sz="4" w:space="0" w:color="auto"/>
              <w:bottom w:val="single" w:sz="4" w:space="0" w:color="auto"/>
              <w:right w:val="single" w:sz="4" w:space="0" w:color="auto"/>
            </w:tcBorders>
          </w:tcPr>
          <w:p w:rsidR="0075252E" w:rsidRPr="0075252E" w:rsidRDefault="0075252E" w:rsidP="0057638F">
            <w:pPr>
              <w:spacing w:after="0"/>
              <w:rPr>
                <w:rFonts w:ascii="Times New Roman" w:hAnsi="Times New Roman"/>
                <w:sz w:val="24"/>
                <w:szCs w:val="24"/>
                <w:lang w:eastAsia="en-US"/>
              </w:rPr>
            </w:pPr>
            <w:proofErr w:type="spellStart"/>
            <w:r>
              <w:rPr>
                <w:rFonts w:ascii="Times New Roman" w:hAnsi="Times New Roman"/>
                <w:sz w:val="24"/>
                <w:szCs w:val="24"/>
                <w:lang w:eastAsia="en-US"/>
              </w:rPr>
              <w:t>Байрамгулова</w:t>
            </w:r>
            <w:proofErr w:type="spellEnd"/>
            <w:r>
              <w:rPr>
                <w:rFonts w:ascii="Times New Roman" w:hAnsi="Times New Roman"/>
                <w:sz w:val="24"/>
                <w:szCs w:val="24"/>
                <w:lang w:eastAsia="en-US"/>
              </w:rPr>
              <w:t xml:space="preserve"> Г.Л.</w:t>
            </w:r>
          </w:p>
        </w:tc>
      </w:tr>
      <w:tr w:rsidR="00B26788" w:rsidRPr="0075252E" w:rsidTr="00F904B1">
        <w:trPr>
          <w:cantSplit/>
        </w:trPr>
        <w:tc>
          <w:tcPr>
            <w:tcW w:w="566" w:type="dxa"/>
            <w:tcBorders>
              <w:top w:val="single" w:sz="4" w:space="0" w:color="auto"/>
              <w:left w:val="single" w:sz="4" w:space="0" w:color="auto"/>
              <w:bottom w:val="single" w:sz="4" w:space="0" w:color="auto"/>
              <w:right w:val="single" w:sz="4" w:space="0" w:color="auto"/>
            </w:tcBorders>
          </w:tcPr>
          <w:p w:rsidR="00B26788" w:rsidRDefault="00B26788" w:rsidP="0075252E">
            <w:pPr>
              <w:suppressAutoHyphens/>
              <w:spacing w:after="0"/>
              <w:jc w:val="center"/>
              <w:rPr>
                <w:rFonts w:ascii="Times New Roman" w:hAnsi="Times New Roman"/>
                <w:sz w:val="24"/>
                <w:szCs w:val="24"/>
                <w:lang w:eastAsia="en-US"/>
              </w:rPr>
            </w:pPr>
            <w:r>
              <w:rPr>
                <w:rFonts w:ascii="Times New Roman" w:hAnsi="Times New Roman"/>
                <w:sz w:val="24"/>
                <w:szCs w:val="24"/>
                <w:lang w:eastAsia="en-US"/>
              </w:rPr>
              <w:t>5</w:t>
            </w:r>
          </w:p>
        </w:tc>
        <w:tc>
          <w:tcPr>
            <w:tcW w:w="2126" w:type="dxa"/>
            <w:tcBorders>
              <w:top w:val="single" w:sz="4" w:space="0" w:color="auto"/>
              <w:left w:val="single" w:sz="4" w:space="0" w:color="auto"/>
              <w:bottom w:val="single" w:sz="4" w:space="0" w:color="auto"/>
              <w:right w:val="single" w:sz="4" w:space="0" w:color="auto"/>
            </w:tcBorders>
          </w:tcPr>
          <w:p w:rsidR="00B26788" w:rsidRPr="00B26788" w:rsidRDefault="00B26788" w:rsidP="00B26788">
            <w:pPr>
              <w:suppressAutoHyphens/>
              <w:spacing w:after="0"/>
              <w:jc w:val="both"/>
              <w:rPr>
                <w:rFonts w:ascii="Times New Roman" w:hAnsi="Times New Roman"/>
                <w:sz w:val="24"/>
                <w:szCs w:val="24"/>
                <w:lang w:eastAsia="en-US"/>
              </w:rPr>
            </w:pPr>
            <w:r w:rsidRPr="00B26788">
              <w:rPr>
                <w:rFonts w:ascii="Times New Roman" w:hAnsi="Times New Roman"/>
                <w:sz w:val="24"/>
                <w:szCs w:val="24"/>
                <w:lang w:eastAsia="en-US"/>
              </w:rPr>
              <w:t xml:space="preserve">Городской конкурс </w:t>
            </w:r>
            <w:r>
              <w:rPr>
                <w:rFonts w:ascii="Times New Roman" w:hAnsi="Times New Roman"/>
                <w:sz w:val="24"/>
                <w:szCs w:val="24"/>
                <w:lang w:eastAsia="en-US"/>
              </w:rPr>
              <w:t>сказки на английском языке</w:t>
            </w:r>
          </w:p>
        </w:tc>
        <w:tc>
          <w:tcPr>
            <w:tcW w:w="1419" w:type="dxa"/>
            <w:tcBorders>
              <w:top w:val="single" w:sz="4" w:space="0" w:color="auto"/>
              <w:left w:val="single" w:sz="4" w:space="0" w:color="auto"/>
              <w:bottom w:val="single" w:sz="4" w:space="0" w:color="auto"/>
              <w:right w:val="single" w:sz="4" w:space="0" w:color="auto"/>
            </w:tcBorders>
          </w:tcPr>
          <w:p w:rsidR="00B26788" w:rsidRPr="00B26788" w:rsidRDefault="00B26788" w:rsidP="00B26788">
            <w:pPr>
              <w:suppressAutoHyphens/>
              <w:spacing w:after="0"/>
              <w:jc w:val="both"/>
              <w:rPr>
                <w:rFonts w:ascii="Times New Roman" w:hAnsi="Times New Roman"/>
                <w:sz w:val="24"/>
                <w:szCs w:val="24"/>
                <w:lang w:eastAsia="en-US"/>
              </w:rPr>
            </w:pPr>
            <w:r w:rsidRPr="00B26788">
              <w:rPr>
                <w:rFonts w:ascii="Times New Roman" w:hAnsi="Times New Roman"/>
                <w:sz w:val="24"/>
                <w:szCs w:val="24"/>
                <w:lang w:eastAsia="en-US"/>
              </w:rPr>
              <w:t>I место</w:t>
            </w:r>
          </w:p>
        </w:tc>
        <w:tc>
          <w:tcPr>
            <w:tcW w:w="2126" w:type="dxa"/>
            <w:tcBorders>
              <w:top w:val="single" w:sz="4" w:space="0" w:color="auto"/>
              <w:left w:val="single" w:sz="4" w:space="0" w:color="auto"/>
              <w:bottom w:val="single" w:sz="4" w:space="0" w:color="auto"/>
              <w:right w:val="single" w:sz="4" w:space="0" w:color="auto"/>
            </w:tcBorders>
          </w:tcPr>
          <w:p w:rsidR="00B26788" w:rsidRPr="00B26788" w:rsidRDefault="00B26788" w:rsidP="00B26788">
            <w:pPr>
              <w:suppressAutoHyphens/>
              <w:spacing w:after="0"/>
              <w:jc w:val="both"/>
              <w:rPr>
                <w:rFonts w:ascii="Times New Roman" w:hAnsi="Times New Roman"/>
                <w:sz w:val="24"/>
                <w:szCs w:val="24"/>
                <w:lang w:eastAsia="en-US"/>
              </w:rPr>
            </w:pPr>
            <w:r>
              <w:rPr>
                <w:rFonts w:ascii="Times New Roman" w:hAnsi="Times New Roman"/>
                <w:sz w:val="24"/>
                <w:szCs w:val="24"/>
                <w:lang w:eastAsia="en-US"/>
              </w:rPr>
              <w:t xml:space="preserve">9 учеников </w:t>
            </w:r>
          </w:p>
        </w:tc>
        <w:tc>
          <w:tcPr>
            <w:tcW w:w="1418" w:type="dxa"/>
            <w:tcBorders>
              <w:top w:val="single" w:sz="4" w:space="0" w:color="auto"/>
              <w:left w:val="single" w:sz="4" w:space="0" w:color="auto"/>
              <w:bottom w:val="single" w:sz="4" w:space="0" w:color="auto"/>
              <w:right w:val="single" w:sz="4" w:space="0" w:color="auto"/>
            </w:tcBorders>
          </w:tcPr>
          <w:p w:rsidR="00B26788" w:rsidRPr="00B26788" w:rsidRDefault="00B26788" w:rsidP="00F14FFB">
            <w:pPr>
              <w:suppressAutoHyphens/>
              <w:spacing w:after="0"/>
              <w:jc w:val="both"/>
              <w:rPr>
                <w:rFonts w:ascii="Times New Roman" w:hAnsi="Times New Roman"/>
                <w:sz w:val="24"/>
                <w:szCs w:val="24"/>
                <w:lang w:eastAsia="en-US"/>
              </w:rPr>
            </w:pPr>
            <w:r>
              <w:rPr>
                <w:rFonts w:ascii="Times New Roman" w:hAnsi="Times New Roman"/>
                <w:sz w:val="24"/>
                <w:szCs w:val="24"/>
                <w:lang w:eastAsia="en-US"/>
              </w:rPr>
              <w:t>2-4 класс</w:t>
            </w:r>
            <w:r w:rsidR="00F14FFB">
              <w:rPr>
                <w:rFonts w:ascii="Times New Roman" w:hAnsi="Times New Roman"/>
                <w:sz w:val="24"/>
                <w:szCs w:val="24"/>
                <w:lang w:eastAsia="en-US"/>
              </w:rPr>
              <w:t>ы</w:t>
            </w:r>
            <w:r w:rsidRPr="00B26788">
              <w:rPr>
                <w:rFonts w:ascii="Times New Roman" w:hAnsi="Times New Roman"/>
                <w:sz w:val="24"/>
                <w:szCs w:val="24"/>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F14FFB" w:rsidRDefault="00F14FFB" w:rsidP="00B26788">
            <w:pPr>
              <w:spacing w:after="0"/>
              <w:rPr>
                <w:rFonts w:ascii="Times New Roman" w:hAnsi="Times New Roman"/>
                <w:sz w:val="24"/>
                <w:szCs w:val="24"/>
                <w:lang w:eastAsia="en-US"/>
              </w:rPr>
            </w:pPr>
            <w:proofErr w:type="spellStart"/>
            <w:r>
              <w:rPr>
                <w:rFonts w:ascii="Times New Roman" w:hAnsi="Times New Roman"/>
                <w:sz w:val="24"/>
                <w:szCs w:val="24"/>
                <w:lang w:eastAsia="en-US"/>
              </w:rPr>
              <w:t>Нурмухаметова</w:t>
            </w:r>
            <w:proofErr w:type="spellEnd"/>
            <w:r>
              <w:rPr>
                <w:rFonts w:ascii="Times New Roman" w:hAnsi="Times New Roman"/>
                <w:sz w:val="24"/>
                <w:szCs w:val="24"/>
                <w:lang w:eastAsia="en-US"/>
              </w:rPr>
              <w:t xml:space="preserve"> Г.Р., </w:t>
            </w:r>
          </w:p>
          <w:p w:rsidR="00B26788" w:rsidRPr="00B26788" w:rsidRDefault="00F14FFB" w:rsidP="00B26788">
            <w:pPr>
              <w:spacing w:after="0"/>
              <w:rPr>
                <w:rFonts w:ascii="Times New Roman" w:hAnsi="Times New Roman"/>
                <w:sz w:val="24"/>
                <w:szCs w:val="24"/>
                <w:lang w:eastAsia="en-US"/>
              </w:rPr>
            </w:pPr>
            <w:proofErr w:type="spellStart"/>
            <w:r>
              <w:rPr>
                <w:rFonts w:ascii="Times New Roman" w:hAnsi="Times New Roman"/>
                <w:sz w:val="24"/>
                <w:szCs w:val="24"/>
                <w:lang w:eastAsia="en-US"/>
              </w:rPr>
              <w:t>Мамбетова</w:t>
            </w:r>
            <w:proofErr w:type="spellEnd"/>
            <w:r>
              <w:rPr>
                <w:rFonts w:ascii="Times New Roman" w:hAnsi="Times New Roman"/>
                <w:sz w:val="24"/>
                <w:szCs w:val="24"/>
                <w:lang w:eastAsia="en-US"/>
              </w:rPr>
              <w:t xml:space="preserve"> Г.Д.</w:t>
            </w:r>
          </w:p>
        </w:tc>
      </w:tr>
      <w:tr w:rsidR="00F14FFB" w:rsidRPr="0075252E" w:rsidTr="00F904B1">
        <w:trPr>
          <w:cantSplit/>
        </w:trPr>
        <w:tc>
          <w:tcPr>
            <w:tcW w:w="566" w:type="dxa"/>
            <w:tcBorders>
              <w:top w:val="single" w:sz="4" w:space="0" w:color="auto"/>
              <w:left w:val="single" w:sz="4" w:space="0" w:color="auto"/>
              <w:bottom w:val="single" w:sz="4" w:space="0" w:color="auto"/>
              <w:right w:val="single" w:sz="4" w:space="0" w:color="auto"/>
            </w:tcBorders>
          </w:tcPr>
          <w:p w:rsidR="00F14FFB" w:rsidRDefault="008E5EBE" w:rsidP="0075252E">
            <w:pPr>
              <w:suppressAutoHyphens/>
              <w:spacing w:after="0"/>
              <w:jc w:val="center"/>
              <w:rPr>
                <w:rFonts w:ascii="Times New Roman" w:hAnsi="Times New Roman"/>
                <w:sz w:val="24"/>
                <w:szCs w:val="24"/>
                <w:lang w:eastAsia="en-US"/>
              </w:rPr>
            </w:pPr>
            <w:r>
              <w:rPr>
                <w:rFonts w:ascii="Times New Roman" w:hAnsi="Times New Roman"/>
                <w:sz w:val="24"/>
                <w:szCs w:val="24"/>
                <w:lang w:eastAsia="en-US"/>
              </w:rPr>
              <w:t>6</w:t>
            </w:r>
          </w:p>
        </w:tc>
        <w:tc>
          <w:tcPr>
            <w:tcW w:w="2126" w:type="dxa"/>
            <w:tcBorders>
              <w:top w:val="single" w:sz="4" w:space="0" w:color="auto"/>
              <w:left w:val="single" w:sz="4" w:space="0" w:color="auto"/>
              <w:bottom w:val="single" w:sz="4" w:space="0" w:color="auto"/>
              <w:right w:val="single" w:sz="4" w:space="0" w:color="auto"/>
            </w:tcBorders>
          </w:tcPr>
          <w:p w:rsidR="00DB0C4E" w:rsidRDefault="00DB0C4E" w:rsidP="00B26788">
            <w:pPr>
              <w:suppressAutoHyphens/>
              <w:spacing w:after="0"/>
              <w:jc w:val="both"/>
              <w:rPr>
                <w:rFonts w:ascii="Times New Roman" w:hAnsi="Times New Roman"/>
                <w:sz w:val="24"/>
                <w:szCs w:val="24"/>
                <w:lang w:eastAsia="en-US"/>
              </w:rPr>
            </w:pPr>
            <w:r>
              <w:rPr>
                <w:rFonts w:ascii="Times New Roman" w:hAnsi="Times New Roman"/>
                <w:sz w:val="24"/>
                <w:szCs w:val="24"/>
                <w:lang w:eastAsia="en-US"/>
              </w:rPr>
              <w:t>Всероссийская Онлайн олимпиада.</w:t>
            </w:r>
          </w:p>
          <w:p w:rsidR="00F14FFB" w:rsidRPr="00B26788" w:rsidRDefault="00DB0C4E" w:rsidP="00B26788">
            <w:pPr>
              <w:suppressAutoHyphens/>
              <w:spacing w:after="0"/>
              <w:jc w:val="both"/>
              <w:rPr>
                <w:rFonts w:ascii="Times New Roman" w:hAnsi="Times New Roman"/>
                <w:sz w:val="24"/>
                <w:szCs w:val="24"/>
                <w:lang w:eastAsia="en-US"/>
              </w:rPr>
            </w:pPr>
            <w:r>
              <w:rPr>
                <w:rFonts w:ascii="Times New Roman" w:hAnsi="Times New Roman"/>
                <w:sz w:val="24"/>
                <w:szCs w:val="24"/>
                <w:lang w:eastAsia="en-US"/>
              </w:rPr>
              <w:t>Математика</w:t>
            </w:r>
          </w:p>
        </w:tc>
        <w:tc>
          <w:tcPr>
            <w:tcW w:w="1419" w:type="dxa"/>
            <w:tcBorders>
              <w:top w:val="single" w:sz="4" w:space="0" w:color="auto"/>
              <w:left w:val="single" w:sz="4" w:space="0" w:color="auto"/>
              <w:bottom w:val="single" w:sz="4" w:space="0" w:color="auto"/>
              <w:right w:val="single" w:sz="4" w:space="0" w:color="auto"/>
            </w:tcBorders>
          </w:tcPr>
          <w:p w:rsidR="00F14FFB" w:rsidRDefault="00DB0C4E" w:rsidP="00B26788">
            <w:pPr>
              <w:suppressAutoHyphens/>
              <w:spacing w:after="0"/>
              <w:jc w:val="both"/>
              <w:rPr>
                <w:rFonts w:ascii="Times New Roman" w:hAnsi="Times New Roman"/>
                <w:sz w:val="24"/>
                <w:szCs w:val="24"/>
                <w:lang w:eastAsia="en-US"/>
              </w:rPr>
            </w:pPr>
            <w:r w:rsidRPr="00B26788">
              <w:rPr>
                <w:rFonts w:ascii="Times New Roman" w:hAnsi="Times New Roman"/>
                <w:sz w:val="24"/>
                <w:szCs w:val="24"/>
                <w:lang w:eastAsia="en-US"/>
              </w:rPr>
              <w:t>I место</w:t>
            </w:r>
            <w:r>
              <w:rPr>
                <w:rFonts w:ascii="Times New Roman" w:hAnsi="Times New Roman"/>
                <w:sz w:val="24"/>
                <w:szCs w:val="24"/>
                <w:lang w:eastAsia="en-US"/>
              </w:rPr>
              <w:t xml:space="preserve"> </w:t>
            </w:r>
          </w:p>
          <w:p w:rsidR="00DB0C4E" w:rsidRDefault="00DB0C4E" w:rsidP="00B26788">
            <w:pPr>
              <w:suppressAutoHyphens/>
              <w:spacing w:after="0"/>
              <w:jc w:val="both"/>
              <w:rPr>
                <w:rFonts w:ascii="Times New Roman" w:hAnsi="Times New Roman"/>
                <w:sz w:val="24"/>
                <w:szCs w:val="24"/>
                <w:lang w:eastAsia="en-US"/>
              </w:rPr>
            </w:pPr>
            <w:r w:rsidRPr="0075252E">
              <w:rPr>
                <w:rFonts w:ascii="Times New Roman" w:hAnsi="Times New Roman"/>
                <w:sz w:val="24"/>
                <w:szCs w:val="24"/>
                <w:lang w:val="en-US" w:eastAsia="en-US"/>
              </w:rPr>
              <w:t>II</w:t>
            </w:r>
            <w:r w:rsidRPr="006B368D">
              <w:rPr>
                <w:rFonts w:ascii="Times New Roman" w:hAnsi="Times New Roman"/>
                <w:sz w:val="24"/>
                <w:szCs w:val="24"/>
                <w:lang w:eastAsia="en-US"/>
              </w:rPr>
              <w:t xml:space="preserve"> </w:t>
            </w:r>
            <w:r w:rsidRPr="0075252E">
              <w:rPr>
                <w:rFonts w:ascii="Times New Roman" w:hAnsi="Times New Roman"/>
                <w:sz w:val="24"/>
                <w:szCs w:val="24"/>
                <w:lang w:eastAsia="en-US"/>
              </w:rPr>
              <w:t>место</w:t>
            </w:r>
          </w:p>
          <w:p w:rsidR="00DB0C4E" w:rsidRDefault="00DB0C4E" w:rsidP="00DB0C4E">
            <w:pPr>
              <w:suppressAutoHyphens/>
              <w:spacing w:after="0"/>
              <w:jc w:val="both"/>
              <w:rPr>
                <w:rFonts w:ascii="Times New Roman" w:hAnsi="Times New Roman"/>
                <w:sz w:val="24"/>
                <w:szCs w:val="24"/>
                <w:lang w:eastAsia="en-US"/>
              </w:rPr>
            </w:pPr>
            <w:r w:rsidRPr="0075252E">
              <w:rPr>
                <w:rFonts w:ascii="Times New Roman" w:hAnsi="Times New Roman"/>
                <w:sz w:val="24"/>
                <w:szCs w:val="24"/>
                <w:lang w:val="en-US" w:eastAsia="en-US"/>
              </w:rPr>
              <w:t>III</w:t>
            </w:r>
            <w:r w:rsidRPr="00DB0C4E">
              <w:rPr>
                <w:rFonts w:ascii="Times New Roman" w:hAnsi="Times New Roman"/>
                <w:sz w:val="24"/>
                <w:szCs w:val="24"/>
                <w:lang w:eastAsia="en-US"/>
              </w:rPr>
              <w:t xml:space="preserve"> </w:t>
            </w:r>
            <w:r w:rsidRPr="0075252E">
              <w:rPr>
                <w:rFonts w:ascii="Times New Roman" w:hAnsi="Times New Roman"/>
                <w:sz w:val="24"/>
                <w:szCs w:val="24"/>
                <w:lang w:eastAsia="en-US"/>
              </w:rPr>
              <w:t>место</w:t>
            </w:r>
          </w:p>
          <w:p w:rsidR="00DB0C4E" w:rsidRDefault="00DB0C4E" w:rsidP="00DB0C4E">
            <w:pPr>
              <w:suppressAutoHyphens/>
              <w:spacing w:after="0"/>
              <w:jc w:val="both"/>
              <w:rPr>
                <w:rFonts w:ascii="Times New Roman" w:hAnsi="Times New Roman"/>
                <w:sz w:val="24"/>
                <w:szCs w:val="24"/>
                <w:lang w:eastAsia="en-US"/>
              </w:rPr>
            </w:pPr>
            <w:r w:rsidRPr="00B26788">
              <w:rPr>
                <w:rFonts w:ascii="Times New Roman" w:hAnsi="Times New Roman"/>
                <w:sz w:val="24"/>
                <w:szCs w:val="24"/>
                <w:lang w:eastAsia="en-US"/>
              </w:rPr>
              <w:t>I место</w:t>
            </w:r>
          </w:p>
          <w:p w:rsidR="00DB0C4E" w:rsidRDefault="00DB0C4E" w:rsidP="00DB0C4E">
            <w:pPr>
              <w:suppressAutoHyphens/>
              <w:spacing w:after="0"/>
              <w:jc w:val="both"/>
              <w:rPr>
                <w:rFonts w:ascii="Times New Roman" w:hAnsi="Times New Roman"/>
                <w:sz w:val="24"/>
                <w:szCs w:val="24"/>
                <w:lang w:eastAsia="en-US"/>
              </w:rPr>
            </w:pPr>
            <w:r w:rsidRPr="0075252E">
              <w:rPr>
                <w:rFonts w:ascii="Times New Roman" w:hAnsi="Times New Roman"/>
                <w:sz w:val="24"/>
                <w:szCs w:val="24"/>
                <w:lang w:val="en-US" w:eastAsia="en-US"/>
              </w:rPr>
              <w:t>II</w:t>
            </w:r>
            <w:r w:rsidRPr="00DB0C4E">
              <w:rPr>
                <w:rFonts w:ascii="Times New Roman" w:hAnsi="Times New Roman"/>
                <w:sz w:val="24"/>
                <w:szCs w:val="24"/>
                <w:lang w:eastAsia="en-US"/>
              </w:rPr>
              <w:t xml:space="preserve"> </w:t>
            </w:r>
            <w:r w:rsidRPr="0075252E">
              <w:rPr>
                <w:rFonts w:ascii="Times New Roman" w:hAnsi="Times New Roman"/>
                <w:sz w:val="24"/>
                <w:szCs w:val="24"/>
                <w:lang w:eastAsia="en-US"/>
              </w:rPr>
              <w:t>место</w:t>
            </w:r>
          </w:p>
          <w:p w:rsidR="00DB0C4E" w:rsidRPr="00F904B1" w:rsidRDefault="00F904B1" w:rsidP="00DB0C4E">
            <w:pPr>
              <w:suppressAutoHyphens/>
              <w:spacing w:after="0"/>
              <w:jc w:val="both"/>
              <w:rPr>
                <w:rFonts w:ascii="Times New Roman" w:hAnsi="Times New Roman"/>
                <w:sz w:val="24"/>
                <w:szCs w:val="24"/>
                <w:lang w:eastAsia="en-US"/>
              </w:rPr>
            </w:pPr>
            <w:r>
              <w:rPr>
                <w:rFonts w:ascii="Times New Roman" w:hAnsi="Times New Roman"/>
                <w:sz w:val="24"/>
                <w:szCs w:val="24"/>
                <w:lang w:eastAsia="en-US"/>
              </w:rPr>
              <w:t xml:space="preserve">Участие </w:t>
            </w:r>
          </w:p>
        </w:tc>
        <w:tc>
          <w:tcPr>
            <w:tcW w:w="2126" w:type="dxa"/>
            <w:tcBorders>
              <w:top w:val="single" w:sz="4" w:space="0" w:color="auto"/>
              <w:left w:val="single" w:sz="4" w:space="0" w:color="auto"/>
              <w:bottom w:val="single" w:sz="4" w:space="0" w:color="auto"/>
              <w:right w:val="single" w:sz="4" w:space="0" w:color="auto"/>
            </w:tcBorders>
          </w:tcPr>
          <w:p w:rsidR="00F14FFB" w:rsidRDefault="00DB0C4E" w:rsidP="00B26788">
            <w:pPr>
              <w:suppressAutoHyphens/>
              <w:spacing w:after="0"/>
              <w:jc w:val="both"/>
              <w:rPr>
                <w:rFonts w:ascii="Times New Roman" w:hAnsi="Times New Roman"/>
                <w:sz w:val="24"/>
                <w:szCs w:val="24"/>
                <w:lang w:eastAsia="en-US"/>
              </w:rPr>
            </w:pPr>
            <w:r>
              <w:rPr>
                <w:rFonts w:ascii="Times New Roman" w:hAnsi="Times New Roman"/>
                <w:sz w:val="24"/>
                <w:szCs w:val="24"/>
                <w:lang w:eastAsia="en-US"/>
              </w:rPr>
              <w:t xml:space="preserve">4 ученика </w:t>
            </w:r>
          </w:p>
          <w:p w:rsidR="00DB0C4E" w:rsidRDefault="00DB0C4E" w:rsidP="00B26788">
            <w:pPr>
              <w:suppressAutoHyphens/>
              <w:spacing w:after="0"/>
              <w:jc w:val="both"/>
              <w:rPr>
                <w:rFonts w:ascii="Times New Roman" w:hAnsi="Times New Roman"/>
                <w:sz w:val="24"/>
                <w:szCs w:val="24"/>
                <w:lang w:eastAsia="en-US"/>
              </w:rPr>
            </w:pPr>
            <w:r>
              <w:rPr>
                <w:rFonts w:ascii="Times New Roman" w:hAnsi="Times New Roman"/>
                <w:sz w:val="24"/>
                <w:szCs w:val="24"/>
                <w:lang w:eastAsia="en-US"/>
              </w:rPr>
              <w:t>2 ученика</w:t>
            </w:r>
          </w:p>
          <w:p w:rsidR="00DB0C4E" w:rsidRDefault="00DB0C4E" w:rsidP="00DB0C4E">
            <w:pPr>
              <w:suppressAutoHyphens/>
              <w:spacing w:after="0"/>
              <w:jc w:val="both"/>
              <w:rPr>
                <w:rFonts w:ascii="Times New Roman" w:hAnsi="Times New Roman"/>
                <w:sz w:val="24"/>
                <w:szCs w:val="24"/>
                <w:lang w:eastAsia="en-US"/>
              </w:rPr>
            </w:pPr>
            <w:r>
              <w:rPr>
                <w:rFonts w:ascii="Times New Roman" w:hAnsi="Times New Roman"/>
                <w:sz w:val="24"/>
                <w:szCs w:val="24"/>
                <w:lang w:eastAsia="en-US"/>
              </w:rPr>
              <w:t>2 ученика</w:t>
            </w:r>
          </w:p>
          <w:p w:rsidR="00DB0C4E" w:rsidRDefault="00F904B1" w:rsidP="00DB0C4E">
            <w:pPr>
              <w:suppressAutoHyphens/>
              <w:spacing w:after="0"/>
              <w:jc w:val="both"/>
              <w:rPr>
                <w:rFonts w:ascii="Times New Roman" w:hAnsi="Times New Roman"/>
                <w:sz w:val="24"/>
                <w:szCs w:val="24"/>
                <w:lang w:eastAsia="en-US"/>
              </w:rPr>
            </w:pPr>
            <w:r>
              <w:rPr>
                <w:rFonts w:ascii="Times New Roman" w:hAnsi="Times New Roman"/>
                <w:sz w:val="24"/>
                <w:szCs w:val="24"/>
                <w:lang w:eastAsia="en-US"/>
              </w:rPr>
              <w:t>3</w:t>
            </w:r>
            <w:r w:rsidR="00DB0C4E">
              <w:rPr>
                <w:rFonts w:ascii="Times New Roman" w:hAnsi="Times New Roman"/>
                <w:sz w:val="24"/>
                <w:szCs w:val="24"/>
                <w:lang w:eastAsia="en-US"/>
              </w:rPr>
              <w:t xml:space="preserve"> ученика </w:t>
            </w:r>
          </w:p>
          <w:p w:rsidR="00DB0C4E" w:rsidRDefault="00F904B1" w:rsidP="00DB0C4E">
            <w:pPr>
              <w:suppressAutoHyphens/>
              <w:spacing w:after="0"/>
              <w:jc w:val="both"/>
              <w:rPr>
                <w:rFonts w:ascii="Times New Roman" w:hAnsi="Times New Roman"/>
                <w:sz w:val="24"/>
                <w:szCs w:val="24"/>
                <w:lang w:eastAsia="en-US"/>
              </w:rPr>
            </w:pPr>
            <w:r>
              <w:rPr>
                <w:rFonts w:ascii="Times New Roman" w:hAnsi="Times New Roman"/>
                <w:sz w:val="24"/>
                <w:szCs w:val="24"/>
                <w:lang w:eastAsia="en-US"/>
              </w:rPr>
              <w:t>5</w:t>
            </w:r>
            <w:r w:rsidR="00DB0C4E">
              <w:rPr>
                <w:rFonts w:ascii="Times New Roman" w:hAnsi="Times New Roman"/>
                <w:sz w:val="24"/>
                <w:szCs w:val="24"/>
                <w:lang w:eastAsia="en-US"/>
              </w:rPr>
              <w:t xml:space="preserve"> ученик</w:t>
            </w:r>
            <w:r>
              <w:rPr>
                <w:rFonts w:ascii="Times New Roman" w:hAnsi="Times New Roman"/>
                <w:sz w:val="24"/>
                <w:szCs w:val="24"/>
                <w:lang w:eastAsia="en-US"/>
              </w:rPr>
              <w:t>ов</w:t>
            </w:r>
          </w:p>
          <w:p w:rsidR="00DB0C4E" w:rsidRDefault="00DB0C4E" w:rsidP="00DB0C4E">
            <w:pPr>
              <w:suppressAutoHyphens/>
              <w:spacing w:after="0"/>
              <w:jc w:val="both"/>
              <w:rPr>
                <w:rFonts w:ascii="Times New Roman" w:hAnsi="Times New Roman"/>
                <w:sz w:val="24"/>
                <w:szCs w:val="24"/>
                <w:lang w:eastAsia="en-US"/>
              </w:rPr>
            </w:pPr>
            <w:r>
              <w:rPr>
                <w:rFonts w:ascii="Times New Roman" w:hAnsi="Times New Roman"/>
                <w:sz w:val="24"/>
                <w:szCs w:val="24"/>
                <w:lang w:eastAsia="en-US"/>
              </w:rPr>
              <w:t>2 ученика</w:t>
            </w:r>
          </w:p>
        </w:tc>
        <w:tc>
          <w:tcPr>
            <w:tcW w:w="1418" w:type="dxa"/>
            <w:tcBorders>
              <w:top w:val="single" w:sz="4" w:space="0" w:color="auto"/>
              <w:left w:val="single" w:sz="4" w:space="0" w:color="auto"/>
              <w:bottom w:val="single" w:sz="4" w:space="0" w:color="auto"/>
              <w:right w:val="single" w:sz="4" w:space="0" w:color="auto"/>
            </w:tcBorders>
          </w:tcPr>
          <w:p w:rsidR="00F14FFB" w:rsidRDefault="00DB0C4E" w:rsidP="00F14FFB">
            <w:pPr>
              <w:suppressAutoHyphens/>
              <w:spacing w:after="0"/>
              <w:jc w:val="both"/>
              <w:rPr>
                <w:rFonts w:ascii="Times New Roman" w:hAnsi="Times New Roman"/>
                <w:sz w:val="24"/>
                <w:szCs w:val="24"/>
                <w:lang w:eastAsia="en-US"/>
              </w:rPr>
            </w:pPr>
            <w:r>
              <w:rPr>
                <w:rFonts w:ascii="Times New Roman" w:hAnsi="Times New Roman"/>
                <w:sz w:val="24"/>
                <w:szCs w:val="24"/>
                <w:lang w:eastAsia="en-US"/>
              </w:rPr>
              <w:t>3 класс</w:t>
            </w:r>
          </w:p>
          <w:p w:rsidR="00DB0C4E" w:rsidRDefault="00DB0C4E" w:rsidP="00F14FFB">
            <w:pPr>
              <w:suppressAutoHyphens/>
              <w:spacing w:after="0"/>
              <w:jc w:val="both"/>
              <w:rPr>
                <w:rFonts w:ascii="Times New Roman" w:hAnsi="Times New Roman"/>
                <w:sz w:val="24"/>
                <w:szCs w:val="24"/>
                <w:lang w:eastAsia="en-US"/>
              </w:rPr>
            </w:pPr>
          </w:p>
          <w:p w:rsidR="00DB0C4E" w:rsidRDefault="00DB0C4E" w:rsidP="00F14FFB">
            <w:pPr>
              <w:suppressAutoHyphens/>
              <w:spacing w:after="0"/>
              <w:jc w:val="both"/>
              <w:rPr>
                <w:rFonts w:ascii="Times New Roman" w:hAnsi="Times New Roman"/>
                <w:sz w:val="24"/>
                <w:szCs w:val="24"/>
                <w:lang w:eastAsia="en-US"/>
              </w:rPr>
            </w:pPr>
            <w:r>
              <w:rPr>
                <w:rFonts w:ascii="Times New Roman" w:hAnsi="Times New Roman"/>
                <w:sz w:val="24"/>
                <w:szCs w:val="24"/>
                <w:lang w:eastAsia="en-US"/>
              </w:rPr>
              <w:t>1 класс</w:t>
            </w:r>
          </w:p>
        </w:tc>
        <w:tc>
          <w:tcPr>
            <w:tcW w:w="2126" w:type="dxa"/>
            <w:tcBorders>
              <w:top w:val="single" w:sz="4" w:space="0" w:color="auto"/>
              <w:left w:val="single" w:sz="4" w:space="0" w:color="auto"/>
              <w:bottom w:val="single" w:sz="4" w:space="0" w:color="auto"/>
              <w:right w:val="single" w:sz="4" w:space="0" w:color="auto"/>
            </w:tcBorders>
          </w:tcPr>
          <w:p w:rsidR="00F14FFB" w:rsidRDefault="008E5EBE" w:rsidP="00B26788">
            <w:pPr>
              <w:spacing w:after="0"/>
              <w:rPr>
                <w:rFonts w:ascii="Times New Roman" w:hAnsi="Times New Roman"/>
                <w:sz w:val="24"/>
                <w:szCs w:val="24"/>
                <w:lang w:eastAsia="en-US"/>
              </w:rPr>
            </w:pPr>
            <w:proofErr w:type="spellStart"/>
            <w:r>
              <w:rPr>
                <w:rFonts w:ascii="Times New Roman" w:hAnsi="Times New Roman"/>
                <w:sz w:val="24"/>
                <w:szCs w:val="24"/>
                <w:lang w:eastAsia="en-US"/>
              </w:rPr>
              <w:t>Байрамгулова</w:t>
            </w:r>
            <w:proofErr w:type="spellEnd"/>
            <w:r>
              <w:rPr>
                <w:rFonts w:ascii="Times New Roman" w:hAnsi="Times New Roman"/>
                <w:sz w:val="24"/>
                <w:szCs w:val="24"/>
                <w:lang w:eastAsia="en-US"/>
              </w:rPr>
              <w:t xml:space="preserve"> Г.Л., </w:t>
            </w:r>
            <w:proofErr w:type="spellStart"/>
            <w:r>
              <w:rPr>
                <w:rFonts w:ascii="Times New Roman" w:hAnsi="Times New Roman"/>
                <w:sz w:val="24"/>
                <w:szCs w:val="24"/>
                <w:lang w:eastAsia="en-US"/>
              </w:rPr>
              <w:t>Ярасбаева</w:t>
            </w:r>
            <w:proofErr w:type="spellEnd"/>
            <w:r>
              <w:rPr>
                <w:rFonts w:ascii="Times New Roman" w:hAnsi="Times New Roman"/>
                <w:sz w:val="24"/>
                <w:szCs w:val="24"/>
                <w:lang w:eastAsia="en-US"/>
              </w:rPr>
              <w:t xml:space="preserve"> З.С.</w:t>
            </w:r>
          </w:p>
        </w:tc>
      </w:tr>
      <w:tr w:rsidR="00F14FFB" w:rsidRPr="0075252E" w:rsidTr="00F904B1">
        <w:trPr>
          <w:cantSplit/>
        </w:trPr>
        <w:tc>
          <w:tcPr>
            <w:tcW w:w="566" w:type="dxa"/>
            <w:tcBorders>
              <w:top w:val="single" w:sz="4" w:space="0" w:color="auto"/>
              <w:left w:val="single" w:sz="4" w:space="0" w:color="auto"/>
              <w:bottom w:val="single" w:sz="4" w:space="0" w:color="auto"/>
              <w:right w:val="single" w:sz="4" w:space="0" w:color="auto"/>
            </w:tcBorders>
          </w:tcPr>
          <w:p w:rsidR="00F14FFB" w:rsidRDefault="008E5EBE" w:rsidP="0075252E">
            <w:pPr>
              <w:suppressAutoHyphens/>
              <w:spacing w:after="0"/>
              <w:jc w:val="center"/>
              <w:rPr>
                <w:rFonts w:ascii="Times New Roman" w:hAnsi="Times New Roman"/>
                <w:sz w:val="24"/>
                <w:szCs w:val="24"/>
                <w:lang w:eastAsia="en-US"/>
              </w:rPr>
            </w:pPr>
            <w:r>
              <w:rPr>
                <w:rFonts w:ascii="Times New Roman" w:hAnsi="Times New Roman"/>
                <w:sz w:val="24"/>
                <w:szCs w:val="24"/>
                <w:lang w:eastAsia="en-US"/>
              </w:rPr>
              <w:t>7</w:t>
            </w:r>
          </w:p>
        </w:tc>
        <w:tc>
          <w:tcPr>
            <w:tcW w:w="2126" w:type="dxa"/>
            <w:tcBorders>
              <w:top w:val="single" w:sz="4" w:space="0" w:color="auto"/>
              <w:left w:val="single" w:sz="4" w:space="0" w:color="auto"/>
              <w:bottom w:val="single" w:sz="4" w:space="0" w:color="auto"/>
              <w:right w:val="single" w:sz="4" w:space="0" w:color="auto"/>
            </w:tcBorders>
          </w:tcPr>
          <w:p w:rsidR="00F904B1" w:rsidRDefault="00F904B1" w:rsidP="00F904B1">
            <w:pPr>
              <w:suppressAutoHyphens/>
              <w:spacing w:after="0"/>
              <w:jc w:val="both"/>
              <w:rPr>
                <w:rFonts w:ascii="Times New Roman" w:hAnsi="Times New Roman"/>
                <w:sz w:val="24"/>
                <w:szCs w:val="24"/>
                <w:lang w:eastAsia="en-US"/>
              </w:rPr>
            </w:pPr>
            <w:r>
              <w:rPr>
                <w:rFonts w:ascii="Times New Roman" w:hAnsi="Times New Roman"/>
                <w:sz w:val="24"/>
                <w:szCs w:val="24"/>
                <w:lang w:eastAsia="en-US"/>
              </w:rPr>
              <w:t>Всероссийская Онлайн олимпиада.</w:t>
            </w:r>
          </w:p>
          <w:p w:rsidR="00F14FFB" w:rsidRPr="00B26788" w:rsidRDefault="00F904B1" w:rsidP="00B26788">
            <w:pPr>
              <w:suppressAutoHyphens/>
              <w:spacing w:after="0"/>
              <w:jc w:val="both"/>
              <w:rPr>
                <w:rFonts w:ascii="Times New Roman" w:hAnsi="Times New Roman"/>
                <w:sz w:val="24"/>
                <w:szCs w:val="24"/>
                <w:lang w:eastAsia="en-US"/>
              </w:rPr>
            </w:pPr>
            <w:r>
              <w:rPr>
                <w:rFonts w:ascii="Times New Roman" w:hAnsi="Times New Roman"/>
                <w:sz w:val="24"/>
                <w:szCs w:val="24"/>
                <w:lang w:eastAsia="en-US"/>
              </w:rPr>
              <w:t>«В царстве природы»</w:t>
            </w:r>
          </w:p>
        </w:tc>
        <w:tc>
          <w:tcPr>
            <w:tcW w:w="1419" w:type="dxa"/>
            <w:tcBorders>
              <w:top w:val="single" w:sz="4" w:space="0" w:color="auto"/>
              <w:left w:val="single" w:sz="4" w:space="0" w:color="auto"/>
              <w:bottom w:val="single" w:sz="4" w:space="0" w:color="auto"/>
              <w:right w:val="single" w:sz="4" w:space="0" w:color="auto"/>
            </w:tcBorders>
          </w:tcPr>
          <w:p w:rsidR="00F904B1" w:rsidRDefault="00F904B1" w:rsidP="00F904B1">
            <w:pPr>
              <w:suppressAutoHyphens/>
              <w:spacing w:after="0"/>
              <w:jc w:val="both"/>
              <w:rPr>
                <w:rFonts w:ascii="Times New Roman" w:hAnsi="Times New Roman"/>
                <w:sz w:val="24"/>
                <w:szCs w:val="24"/>
                <w:lang w:eastAsia="en-US"/>
              </w:rPr>
            </w:pPr>
            <w:r w:rsidRPr="00B26788">
              <w:rPr>
                <w:rFonts w:ascii="Times New Roman" w:hAnsi="Times New Roman"/>
                <w:sz w:val="24"/>
                <w:szCs w:val="24"/>
                <w:lang w:eastAsia="en-US"/>
              </w:rPr>
              <w:t>I место</w:t>
            </w:r>
            <w:r>
              <w:rPr>
                <w:rFonts w:ascii="Times New Roman" w:hAnsi="Times New Roman"/>
                <w:sz w:val="24"/>
                <w:szCs w:val="24"/>
                <w:lang w:eastAsia="en-US"/>
              </w:rPr>
              <w:t xml:space="preserve"> </w:t>
            </w:r>
          </w:p>
          <w:p w:rsidR="00F904B1" w:rsidRDefault="00F904B1" w:rsidP="00F904B1">
            <w:pPr>
              <w:suppressAutoHyphens/>
              <w:spacing w:after="0"/>
              <w:jc w:val="both"/>
              <w:rPr>
                <w:rFonts w:ascii="Times New Roman" w:hAnsi="Times New Roman"/>
                <w:sz w:val="24"/>
                <w:szCs w:val="24"/>
                <w:lang w:eastAsia="en-US"/>
              </w:rPr>
            </w:pPr>
            <w:r w:rsidRPr="0075252E">
              <w:rPr>
                <w:rFonts w:ascii="Times New Roman" w:hAnsi="Times New Roman"/>
                <w:sz w:val="24"/>
                <w:szCs w:val="24"/>
                <w:lang w:val="en-US" w:eastAsia="en-US"/>
              </w:rPr>
              <w:t>II</w:t>
            </w:r>
            <w:r w:rsidRPr="00F904B1">
              <w:rPr>
                <w:rFonts w:ascii="Times New Roman" w:hAnsi="Times New Roman"/>
                <w:sz w:val="24"/>
                <w:szCs w:val="24"/>
                <w:lang w:eastAsia="en-US"/>
              </w:rPr>
              <w:t xml:space="preserve"> </w:t>
            </w:r>
            <w:r w:rsidRPr="0075252E">
              <w:rPr>
                <w:rFonts w:ascii="Times New Roman" w:hAnsi="Times New Roman"/>
                <w:sz w:val="24"/>
                <w:szCs w:val="24"/>
                <w:lang w:eastAsia="en-US"/>
              </w:rPr>
              <w:t>место</w:t>
            </w:r>
          </w:p>
          <w:p w:rsidR="00F904B1" w:rsidRDefault="00F904B1" w:rsidP="00F904B1">
            <w:pPr>
              <w:suppressAutoHyphens/>
              <w:spacing w:after="0"/>
              <w:jc w:val="both"/>
              <w:rPr>
                <w:rFonts w:ascii="Times New Roman" w:hAnsi="Times New Roman"/>
                <w:sz w:val="24"/>
                <w:szCs w:val="24"/>
                <w:lang w:eastAsia="en-US"/>
              </w:rPr>
            </w:pPr>
            <w:r w:rsidRPr="0075252E">
              <w:rPr>
                <w:rFonts w:ascii="Times New Roman" w:hAnsi="Times New Roman"/>
                <w:sz w:val="24"/>
                <w:szCs w:val="24"/>
                <w:lang w:val="en-US" w:eastAsia="en-US"/>
              </w:rPr>
              <w:t>III</w:t>
            </w:r>
            <w:r w:rsidRPr="00DB0C4E">
              <w:rPr>
                <w:rFonts w:ascii="Times New Roman" w:hAnsi="Times New Roman"/>
                <w:sz w:val="24"/>
                <w:szCs w:val="24"/>
                <w:lang w:eastAsia="en-US"/>
              </w:rPr>
              <w:t xml:space="preserve"> </w:t>
            </w:r>
            <w:r w:rsidRPr="0075252E">
              <w:rPr>
                <w:rFonts w:ascii="Times New Roman" w:hAnsi="Times New Roman"/>
                <w:sz w:val="24"/>
                <w:szCs w:val="24"/>
                <w:lang w:eastAsia="en-US"/>
              </w:rPr>
              <w:t>место</w:t>
            </w:r>
          </w:p>
          <w:p w:rsidR="00F14FFB" w:rsidRPr="00B26788" w:rsidRDefault="00F904B1" w:rsidP="00B26788">
            <w:pPr>
              <w:suppressAutoHyphens/>
              <w:spacing w:after="0"/>
              <w:jc w:val="both"/>
              <w:rPr>
                <w:rFonts w:ascii="Times New Roman" w:hAnsi="Times New Roman"/>
                <w:sz w:val="24"/>
                <w:szCs w:val="24"/>
                <w:lang w:eastAsia="en-US"/>
              </w:rPr>
            </w:pPr>
            <w:r>
              <w:rPr>
                <w:rFonts w:ascii="Times New Roman" w:hAnsi="Times New Roman"/>
                <w:sz w:val="24"/>
                <w:szCs w:val="24"/>
                <w:lang w:eastAsia="en-US"/>
              </w:rPr>
              <w:t>Участие</w:t>
            </w:r>
          </w:p>
        </w:tc>
        <w:tc>
          <w:tcPr>
            <w:tcW w:w="2126" w:type="dxa"/>
            <w:tcBorders>
              <w:top w:val="single" w:sz="4" w:space="0" w:color="auto"/>
              <w:left w:val="single" w:sz="4" w:space="0" w:color="auto"/>
              <w:bottom w:val="single" w:sz="4" w:space="0" w:color="auto"/>
              <w:right w:val="single" w:sz="4" w:space="0" w:color="auto"/>
            </w:tcBorders>
          </w:tcPr>
          <w:p w:rsidR="00F14FFB" w:rsidRDefault="00F904B1" w:rsidP="00F904B1">
            <w:pPr>
              <w:suppressAutoHyphens/>
              <w:spacing w:after="0"/>
              <w:jc w:val="both"/>
              <w:rPr>
                <w:rFonts w:ascii="Times New Roman" w:hAnsi="Times New Roman"/>
                <w:sz w:val="24"/>
                <w:szCs w:val="24"/>
                <w:lang w:eastAsia="en-US"/>
              </w:rPr>
            </w:pPr>
            <w:r>
              <w:rPr>
                <w:rFonts w:ascii="Times New Roman" w:hAnsi="Times New Roman"/>
                <w:sz w:val="24"/>
                <w:szCs w:val="24"/>
                <w:lang w:eastAsia="en-US"/>
              </w:rPr>
              <w:t>2</w:t>
            </w:r>
            <w:r w:rsidR="00DB0C4E">
              <w:rPr>
                <w:rFonts w:ascii="Times New Roman" w:hAnsi="Times New Roman"/>
                <w:sz w:val="24"/>
                <w:szCs w:val="24"/>
                <w:lang w:eastAsia="en-US"/>
              </w:rPr>
              <w:t xml:space="preserve"> ученик</w:t>
            </w:r>
            <w:r>
              <w:rPr>
                <w:rFonts w:ascii="Times New Roman" w:hAnsi="Times New Roman"/>
                <w:sz w:val="24"/>
                <w:szCs w:val="24"/>
                <w:lang w:eastAsia="en-US"/>
              </w:rPr>
              <w:t>а</w:t>
            </w:r>
          </w:p>
          <w:p w:rsidR="00F904B1" w:rsidRDefault="00F904B1" w:rsidP="00F904B1">
            <w:pPr>
              <w:suppressAutoHyphens/>
              <w:spacing w:after="0"/>
              <w:jc w:val="both"/>
              <w:rPr>
                <w:rFonts w:ascii="Times New Roman" w:hAnsi="Times New Roman"/>
                <w:sz w:val="24"/>
                <w:szCs w:val="24"/>
                <w:lang w:eastAsia="en-US"/>
              </w:rPr>
            </w:pPr>
            <w:r>
              <w:rPr>
                <w:rFonts w:ascii="Times New Roman" w:hAnsi="Times New Roman"/>
                <w:sz w:val="24"/>
                <w:szCs w:val="24"/>
                <w:lang w:eastAsia="en-US"/>
              </w:rPr>
              <w:t>1 ученик</w:t>
            </w:r>
          </w:p>
          <w:p w:rsidR="00F904B1" w:rsidRDefault="00F904B1" w:rsidP="00F904B1">
            <w:pPr>
              <w:suppressAutoHyphens/>
              <w:spacing w:after="0"/>
              <w:jc w:val="both"/>
              <w:rPr>
                <w:rFonts w:ascii="Times New Roman" w:hAnsi="Times New Roman"/>
                <w:sz w:val="24"/>
                <w:szCs w:val="24"/>
                <w:lang w:eastAsia="en-US"/>
              </w:rPr>
            </w:pPr>
            <w:r>
              <w:rPr>
                <w:rFonts w:ascii="Times New Roman" w:hAnsi="Times New Roman"/>
                <w:sz w:val="24"/>
                <w:szCs w:val="24"/>
                <w:lang w:eastAsia="en-US"/>
              </w:rPr>
              <w:t>2 ученика</w:t>
            </w:r>
          </w:p>
          <w:p w:rsidR="00F904B1" w:rsidRDefault="00F904B1" w:rsidP="00F904B1">
            <w:pPr>
              <w:suppressAutoHyphens/>
              <w:spacing w:after="0"/>
              <w:jc w:val="both"/>
              <w:rPr>
                <w:rFonts w:ascii="Times New Roman" w:hAnsi="Times New Roman"/>
                <w:sz w:val="24"/>
                <w:szCs w:val="24"/>
                <w:lang w:eastAsia="en-US"/>
              </w:rPr>
            </w:pPr>
            <w:r>
              <w:rPr>
                <w:rFonts w:ascii="Times New Roman" w:hAnsi="Times New Roman"/>
                <w:sz w:val="24"/>
                <w:szCs w:val="24"/>
                <w:lang w:eastAsia="en-US"/>
              </w:rPr>
              <w:t>3 ученика</w:t>
            </w:r>
          </w:p>
        </w:tc>
        <w:tc>
          <w:tcPr>
            <w:tcW w:w="1418" w:type="dxa"/>
            <w:tcBorders>
              <w:top w:val="single" w:sz="4" w:space="0" w:color="auto"/>
              <w:left w:val="single" w:sz="4" w:space="0" w:color="auto"/>
              <w:bottom w:val="single" w:sz="4" w:space="0" w:color="auto"/>
              <w:right w:val="single" w:sz="4" w:space="0" w:color="auto"/>
            </w:tcBorders>
          </w:tcPr>
          <w:p w:rsidR="00F14FFB" w:rsidRDefault="00DB0C4E" w:rsidP="00F14FFB">
            <w:pPr>
              <w:suppressAutoHyphens/>
              <w:spacing w:after="0"/>
              <w:jc w:val="both"/>
              <w:rPr>
                <w:rFonts w:ascii="Times New Roman" w:hAnsi="Times New Roman"/>
                <w:sz w:val="24"/>
                <w:szCs w:val="24"/>
                <w:lang w:eastAsia="en-US"/>
              </w:rPr>
            </w:pPr>
            <w:r>
              <w:rPr>
                <w:rFonts w:ascii="Times New Roman" w:hAnsi="Times New Roman"/>
                <w:sz w:val="24"/>
                <w:szCs w:val="24"/>
                <w:lang w:eastAsia="en-US"/>
              </w:rPr>
              <w:t>4 класс</w:t>
            </w:r>
          </w:p>
        </w:tc>
        <w:tc>
          <w:tcPr>
            <w:tcW w:w="2126" w:type="dxa"/>
            <w:tcBorders>
              <w:top w:val="single" w:sz="4" w:space="0" w:color="auto"/>
              <w:left w:val="single" w:sz="4" w:space="0" w:color="auto"/>
              <w:bottom w:val="single" w:sz="4" w:space="0" w:color="auto"/>
              <w:right w:val="single" w:sz="4" w:space="0" w:color="auto"/>
            </w:tcBorders>
          </w:tcPr>
          <w:p w:rsidR="00F14FFB" w:rsidRDefault="008E5EBE" w:rsidP="00B26788">
            <w:pPr>
              <w:spacing w:after="0"/>
              <w:rPr>
                <w:rFonts w:ascii="Times New Roman" w:hAnsi="Times New Roman"/>
                <w:sz w:val="24"/>
                <w:szCs w:val="24"/>
                <w:lang w:eastAsia="en-US"/>
              </w:rPr>
            </w:pPr>
            <w:proofErr w:type="spellStart"/>
            <w:r>
              <w:rPr>
                <w:rFonts w:ascii="Times New Roman" w:hAnsi="Times New Roman"/>
                <w:sz w:val="24"/>
                <w:szCs w:val="24"/>
                <w:lang w:eastAsia="en-US"/>
              </w:rPr>
              <w:t>Исламгулова</w:t>
            </w:r>
            <w:proofErr w:type="spellEnd"/>
            <w:r>
              <w:rPr>
                <w:rFonts w:ascii="Times New Roman" w:hAnsi="Times New Roman"/>
                <w:sz w:val="24"/>
                <w:szCs w:val="24"/>
                <w:lang w:eastAsia="en-US"/>
              </w:rPr>
              <w:t xml:space="preserve"> М.К.</w:t>
            </w:r>
          </w:p>
        </w:tc>
      </w:tr>
      <w:tr w:rsidR="00DB0C4E" w:rsidRPr="0075252E" w:rsidTr="00F904B1">
        <w:trPr>
          <w:cantSplit/>
        </w:trPr>
        <w:tc>
          <w:tcPr>
            <w:tcW w:w="566" w:type="dxa"/>
            <w:tcBorders>
              <w:top w:val="single" w:sz="4" w:space="0" w:color="auto"/>
              <w:left w:val="single" w:sz="4" w:space="0" w:color="auto"/>
              <w:bottom w:val="single" w:sz="4" w:space="0" w:color="auto"/>
              <w:right w:val="single" w:sz="4" w:space="0" w:color="auto"/>
            </w:tcBorders>
          </w:tcPr>
          <w:p w:rsidR="00DB0C4E" w:rsidRDefault="00DB0C4E" w:rsidP="0075252E">
            <w:pPr>
              <w:suppressAutoHyphens/>
              <w:spacing w:after="0"/>
              <w:jc w:val="center"/>
              <w:rPr>
                <w:rFonts w:ascii="Times New Roman" w:hAnsi="Times New Roman"/>
                <w:sz w:val="24"/>
                <w:szCs w:val="24"/>
                <w:lang w:eastAsia="en-US"/>
              </w:rPr>
            </w:pPr>
            <w:r>
              <w:rPr>
                <w:rFonts w:ascii="Times New Roman" w:hAnsi="Times New Roman"/>
                <w:sz w:val="24"/>
                <w:szCs w:val="24"/>
                <w:lang w:eastAsia="en-US"/>
              </w:rPr>
              <w:t>8</w:t>
            </w:r>
          </w:p>
        </w:tc>
        <w:tc>
          <w:tcPr>
            <w:tcW w:w="2126" w:type="dxa"/>
            <w:tcBorders>
              <w:top w:val="single" w:sz="4" w:space="0" w:color="auto"/>
              <w:left w:val="single" w:sz="4" w:space="0" w:color="auto"/>
              <w:bottom w:val="single" w:sz="4" w:space="0" w:color="auto"/>
              <w:right w:val="single" w:sz="4" w:space="0" w:color="auto"/>
            </w:tcBorders>
          </w:tcPr>
          <w:p w:rsidR="00DB0C4E" w:rsidRPr="00CD51F3" w:rsidRDefault="00DB0C4E" w:rsidP="0057638F">
            <w:pPr>
              <w:spacing w:after="0"/>
              <w:rPr>
                <w:rFonts w:ascii="Times New Roman" w:hAnsi="Times New Roman"/>
                <w:sz w:val="24"/>
                <w:szCs w:val="24"/>
              </w:rPr>
            </w:pPr>
            <w:r w:rsidRPr="00CD51F3">
              <w:rPr>
                <w:rFonts w:ascii="Times New Roman" w:hAnsi="Times New Roman"/>
                <w:sz w:val="24"/>
                <w:szCs w:val="24"/>
              </w:rPr>
              <w:t>Городской конкурс талантов</w:t>
            </w:r>
          </w:p>
          <w:p w:rsidR="00DB0C4E" w:rsidRPr="00CD51F3" w:rsidRDefault="00F904B1" w:rsidP="00F904B1">
            <w:pPr>
              <w:spacing w:after="0"/>
              <w:rPr>
                <w:rFonts w:ascii="Times New Roman" w:hAnsi="Times New Roman"/>
                <w:sz w:val="24"/>
                <w:szCs w:val="24"/>
              </w:rPr>
            </w:pPr>
            <w:r>
              <w:rPr>
                <w:rFonts w:ascii="Times New Roman" w:hAnsi="Times New Roman"/>
                <w:sz w:val="24"/>
                <w:szCs w:val="24"/>
              </w:rPr>
              <w:t>«Я могу!»</w:t>
            </w:r>
          </w:p>
        </w:tc>
        <w:tc>
          <w:tcPr>
            <w:tcW w:w="1419" w:type="dxa"/>
            <w:tcBorders>
              <w:top w:val="single" w:sz="4" w:space="0" w:color="auto"/>
              <w:left w:val="single" w:sz="4" w:space="0" w:color="auto"/>
              <w:bottom w:val="single" w:sz="4" w:space="0" w:color="auto"/>
              <w:right w:val="single" w:sz="4" w:space="0" w:color="auto"/>
            </w:tcBorders>
          </w:tcPr>
          <w:p w:rsidR="00DB0C4E" w:rsidRPr="00B26788" w:rsidRDefault="00DB0C4E" w:rsidP="0057638F">
            <w:pPr>
              <w:suppressAutoHyphens/>
              <w:spacing w:after="0"/>
              <w:jc w:val="both"/>
              <w:rPr>
                <w:rFonts w:ascii="Times New Roman" w:hAnsi="Times New Roman"/>
                <w:sz w:val="24"/>
                <w:szCs w:val="24"/>
                <w:lang w:eastAsia="en-US"/>
              </w:rPr>
            </w:pPr>
            <w:r w:rsidRPr="00B26788">
              <w:rPr>
                <w:rFonts w:ascii="Times New Roman" w:hAnsi="Times New Roman"/>
                <w:sz w:val="24"/>
                <w:szCs w:val="24"/>
                <w:lang w:eastAsia="en-US"/>
              </w:rPr>
              <w:t>I место</w:t>
            </w:r>
          </w:p>
        </w:tc>
        <w:tc>
          <w:tcPr>
            <w:tcW w:w="2126" w:type="dxa"/>
            <w:tcBorders>
              <w:top w:val="single" w:sz="4" w:space="0" w:color="auto"/>
              <w:left w:val="single" w:sz="4" w:space="0" w:color="auto"/>
              <w:bottom w:val="single" w:sz="4" w:space="0" w:color="auto"/>
              <w:right w:val="single" w:sz="4" w:space="0" w:color="auto"/>
            </w:tcBorders>
          </w:tcPr>
          <w:p w:rsidR="00DB0C4E" w:rsidRDefault="00DB0C4E" w:rsidP="00B26788">
            <w:pPr>
              <w:suppressAutoHyphens/>
              <w:spacing w:after="0"/>
              <w:jc w:val="both"/>
              <w:rPr>
                <w:rFonts w:ascii="Times New Roman" w:hAnsi="Times New Roman"/>
                <w:sz w:val="24"/>
                <w:szCs w:val="24"/>
                <w:lang w:eastAsia="en-US"/>
              </w:rPr>
            </w:pPr>
            <w:r>
              <w:rPr>
                <w:rFonts w:ascii="Times New Roman" w:hAnsi="Times New Roman"/>
                <w:sz w:val="24"/>
                <w:szCs w:val="24"/>
                <w:lang w:eastAsia="en-US"/>
              </w:rPr>
              <w:t>3 ученика</w:t>
            </w:r>
          </w:p>
        </w:tc>
        <w:tc>
          <w:tcPr>
            <w:tcW w:w="1418" w:type="dxa"/>
            <w:tcBorders>
              <w:top w:val="single" w:sz="4" w:space="0" w:color="auto"/>
              <w:left w:val="single" w:sz="4" w:space="0" w:color="auto"/>
              <w:bottom w:val="single" w:sz="4" w:space="0" w:color="auto"/>
              <w:right w:val="single" w:sz="4" w:space="0" w:color="auto"/>
            </w:tcBorders>
          </w:tcPr>
          <w:p w:rsidR="00DB0C4E" w:rsidRDefault="00DB0C4E" w:rsidP="00F14FFB">
            <w:pPr>
              <w:suppressAutoHyphens/>
              <w:spacing w:after="0"/>
              <w:jc w:val="both"/>
              <w:rPr>
                <w:rFonts w:ascii="Times New Roman" w:hAnsi="Times New Roman"/>
                <w:sz w:val="24"/>
                <w:szCs w:val="24"/>
                <w:lang w:eastAsia="en-US"/>
              </w:rPr>
            </w:pPr>
            <w:r>
              <w:rPr>
                <w:rFonts w:ascii="Times New Roman" w:hAnsi="Times New Roman"/>
                <w:sz w:val="24"/>
                <w:szCs w:val="24"/>
                <w:lang w:eastAsia="en-US"/>
              </w:rPr>
              <w:t>3 класс</w:t>
            </w:r>
          </w:p>
        </w:tc>
        <w:tc>
          <w:tcPr>
            <w:tcW w:w="2126" w:type="dxa"/>
            <w:tcBorders>
              <w:top w:val="single" w:sz="4" w:space="0" w:color="auto"/>
              <w:left w:val="single" w:sz="4" w:space="0" w:color="auto"/>
              <w:bottom w:val="single" w:sz="4" w:space="0" w:color="auto"/>
              <w:right w:val="single" w:sz="4" w:space="0" w:color="auto"/>
            </w:tcBorders>
          </w:tcPr>
          <w:p w:rsidR="00DB0C4E" w:rsidRDefault="00DB0C4E" w:rsidP="00B26788">
            <w:pPr>
              <w:spacing w:after="0"/>
              <w:rPr>
                <w:rFonts w:ascii="Times New Roman" w:hAnsi="Times New Roman"/>
                <w:sz w:val="24"/>
                <w:szCs w:val="24"/>
                <w:lang w:eastAsia="en-US"/>
              </w:rPr>
            </w:pPr>
            <w:proofErr w:type="spellStart"/>
            <w:r>
              <w:rPr>
                <w:rFonts w:ascii="Times New Roman" w:hAnsi="Times New Roman"/>
                <w:sz w:val="24"/>
                <w:szCs w:val="24"/>
                <w:lang w:eastAsia="en-US"/>
              </w:rPr>
              <w:t>Кагарманов</w:t>
            </w:r>
            <w:proofErr w:type="spellEnd"/>
            <w:r>
              <w:rPr>
                <w:rFonts w:ascii="Times New Roman" w:hAnsi="Times New Roman"/>
                <w:sz w:val="24"/>
                <w:szCs w:val="24"/>
                <w:lang w:eastAsia="en-US"/>
              </w:rPr>
              <w:t xml:space="preserve"> Н.К.</w:t>
            </w:r>
          </w:p>
        </w:tc>
      </w:tr>
    </w:tbl>
    <w:p w:rsidR="00714366" w:rsidRDefault="00714366" w:rsidP="008E5EBE">
      <w:pPr>
        <w:spacing w:after="0"/>
        <w:jc w:val="both"/>
        <w:rPr>
          <w:rFonts w:ascii="Times New Roman" w:hAnsi="Times New Roman"/>
          <w:sz w:val="28"/>
          <w:szCs w:val="28"/>
        </w:rPr>
      </w:pPr>
    </w:p>
    <w:p w:rsidR="00F904B1" w:rsidRPr="00643287" w:rsidRDefault="008E5EBE" w:rsidP="008E5EBE">
      <w:pPr>
        <w:spacing w:after="0"/>
        <w:jc w:val="both"/>
        <w:rPr>
          <w:rFonts w:ascii="Times New Roman" w:hAnsi="Times New Roman"/>
          <w:sz w:val="24"/>
          <w:szCs w:val="24"/>
        </w:rPr>
      </w:pPr>
      <w:r>
        <w:rPr>
          <w:rFonts w:ascii="Times New Roman" w:hAnsi="Times New Roman"/>
          <w:sz w:val="28"/>
          <w:szCs w:val="28"/>
        </w:rPr>
        <w:tab/>
      </w:r>
      <w:r w:rsidRPr="00643287">
        <w:rPr>
          <w:rFonts w:ascii="Times New Roman" w:hAnsi="Times New Roman"/>
          <w:sz w:val="24"/>
          <w:szCs w:val="24"/>
        </w:rPr>
        <w:t xml:space="preserve">Ежегодно в течение учебного года  ученики </w:t>
      </w:r>
      <w:r w:rsidR="00BB406D" w:rsidRPr="00643287">
        <w:rPr>
          <w:rFonts w:ascii="Times New Roman" w:hAnsi="Times New Roman"/>
          <w:sz w:val="24"/>
          <w:szCs w:val="24"/>
        </w:rPr>
        <w:t xml:space="preserve">Сибайского филиала ГБПОУ РБ ССМК </w:t>
      </w:r>
      <w:r w:rsidRPr="00643287">
        <w:rPr>
          <w:rFonts w:ascii="Times New Roman" w:hAnsi="Times New Roman"/>
          <w:sz w:val="24"/>
          <w:szCs w:val="24"/>
        </w:rPr>
        <w:t xml:space="preserve">выступают с исполнением произведений на музыкальных инструментах в </w:t>
      </w:r>
      <w:r w:rsidR="0002301F" w:rsidRPr="00643287">
        <w:rPr>
          <w:rFonts w:ascii="Times New Roman" w:hAnsi="Times New Roman"/>
          <w:sz w:val="24"/>
          <w:szCs w:val="24"/>
        </w:rPr>
        <w:t xml:space="preserve">городских мероприятиях, на </w:t>
      </w:r>
      <w:r w:rsidRPr="00643287">
        <w:rPr>
          <w:rFonts w:ascii="Times New Roman" w:hAnsi="Times New Roman"/>
          <w:sz w:val="24"/>
          <w:szCs w:val="24"/>
        </w:rPr>
        <w:t>конкурсах, праздничных мероприятиях</w:t>
      </w:r>
      <w:r w:rsidR="00974147" w:rsidRPr="00643287">
        <w:rPr>
          <w:rFonts w:ascii="Times New Roman" w:hAnsi="Times New Roman"/>
          <w:sz w:val="24"/>
          <w:szCs w:val="24"/>
        </w:rPr>
        <w:t xml:space="preserve"> в учебном заведении</w:t>
      </w:r>
      <w:r w:rsidR="008053E6" w:rsidRPr="00643287">
        <w:rPr>
          <w:rFonts w:ascii="Times New Roman" w:hAnsi="Times New Roman"/>
          <w:sz w:val="24"/>
          <w:szCs w:val="24"/>
        </w:rPr>
        <w:t>,  в дошкольных учреждениях и учебных заведениях г. Сибай</w:t>
      </w:r>
      <w:r w:rsidR="0002301F" w:rsidRPr="00643287">
        <w:rPr>
          <w:rFonts w:ascii="Times New Roman" w:hAnsi="Times New Roman"/>
          <w:sz w:val="24"/>
          <w:szCs w:val="24"/>
        </w:rPr>
        <w:t>.</w:t>
      </w:r>
    </w:p>
    <w:p w:rsidR="0002301F" w:rsidRDefault="0002301F" w:rsidP="008E5EBE">
      <w:pPr>
        <w:spacing w:after="0"/>
        <w:jc w:val="both"/>
        <w:rPr>
          <w:rFonts w:ascii="Times New Roman" w:hAnsi="Times New Roman"/>
          <w:sz w:val="28"/>
          <w:szCs w:val="28"/>
        </w:rPr>
      </w:pPr>
    </w:p>
    <w:p w:rsidR="008053E6" w:rsidRPr="00D53E31" w:rsidRDefault="008053E6" w:rsidP="008053E6">
      <w:pPr>
        <w:spacing w:after="0" w:line="240" w:lineRule="auto"/>
        <w:jc w:val="center"/>
        <w:rPr>
          <w:rFonts w:ascii="Times New Roman" w:hAnsi="Times New Roman"/>
          <w:i/>
          <w:sz w:val="24"/>
          <w:szCs w:val="24"/>
        </w:rPr>
      </w:pPr>
      <w:r w:rsidRPr="00D53E31">
        <w:rPr>
          <w:rFonts w:ascii="Times New Roman" w:hAnsi="Times New Roman"/>
          <w:i/>
          <w:sz w:val="24"/>
          <w:szCs w:val="24"/>
        </w:rPr>
        <w:t>Выступления учащихся с концертными номерами</w:t>
      </w:r>
    </w:p>
    <w:p w:rsidR="00023938" w:rsidRPr="00023938" w:rsidRDefault="00023938" w:rsidP="00023938">
      <w:pPr>
        <w:spacing w:after="0"/>
        <w:jc w:val="center"/>
        <w:rPr>
          <w:rFonts w:ascii="Times New Roman" w:hAnsi="Times New Roman"/>
          <w:i/>
          <w:sz w:val="28"/>
          <w:szCs w:val="28"/>
        </w:rPr>
      </w:pPr>
    </w:p>
    <w:tbl>
      <w:tblPr>
        <w:tblStyle w:val="af9"/>
        <w:tblW w:w="9781" w:type="dxa"/>
        <w:tblInd w:w="108" w:type="dxa"/>
        <w:tblLook w:val="04A0" w:firstRow="1" w:lastRow="0" w:firstColumn="1" w:lastColumn="0" w:noHBand="0" w:noVBand="1"/>
      </w:tblPr>
      <w:tblGrid>
        <w:gridCol w:w="560"/>
        <w:gridCol w:w="3976"/>
        <w:gridCol w:w="2127"/>
        <w:gridCol w:w="3118"/>
      </w:tblGrid>
      <w:tr w:rsidR="008E5EBE" w:rsidRPr="00BB406D" w:rsidTr="00D53E31">
        <w:tc>
          <w:tcPr>
            <w:tcW w:w="560" w:type="dxa"/>
          </w:tcPr>
          <w:p w:rsidR="008E5EBE" w:rsidRPr="00BB406D" w:rsidRDefault="008E5EBE" w:rsidP="00643287">
            <w:pPr>
              <w:spacing w:after="0"/>
              <w:jc w:val="center"/>
              <w:rPr>
                <w:rFonts w:ascii="Times New Roman" w:hAnsi="Times New Roman"/>
                <w:sz w:val="24"/>
                <w:szCs w:val="24"/>
              </w:rPr>
            </w:pPr>
            <w:r w:rsidRPr="00BB406D">
              <w:rPr>
                <w:rFonts w:ascii="Times New Roman" w:hAnsi="Times New Roman"/>
                <w:sz w:val="24"/>
                <w:szCs w:val="24"/>
              </w:rPr>
              <w:t>№</w:t>
            </w:r>
          </w:p>
        </w:tc>
        <w:tc>
          <w:tcPr>
            <w:tcW w:w="3976" w:type="dxa"/>
          </w:tcPr>
          <w:p w:rsidR="008E5EBE" w:rsidRPr="00BB406D" w:rsidRDefault="008E5EBE" w:rsidP="00643287">
            <w:pPr>
              <w:spacing w:after="0"/>
              <w:jc w:val="center"/>
              <w:rPr>
                <w:rFonts w:ascii="Times New Roman" w:hAnsi="Times New Roman"/>
                <w:sz w:val="24"/>
                <w:szCs w:val="24"/>
              </w:rPr>
            </w:pPr>
            <w:r w:rsidRPr="00BB406D">
              <w:rPr>
                <w:rFonts w:ascii="Times New Roman" w:hAnsi="Times New Roman"/>
                <w:sz w:val="24"/>
                <w:szCs w:val="24"/>
              </w:rPr>
              <w:t>Конкурс, праздник, внеклассное мероприятие</w:t>
            </w:r>
          </w:p>
        </w:tc>
        <w:tc>
          <w:tcPr>
            <w:tcW w:w="2127" w:type="dxa"/>
          </w:tcPr>
          <w:p w:rsidR="008E5EBE" w:rsidRPr="00BB406D" w:rsidRDefault="008E5EBE" w:rsidP="00643287">
            <w:pPr>
              <w:spacing w:after="0"/>
              <w:jc w:val="center"/>
              <w:rPr>
                <w:rFonts w:ascii="Times New Roman" w:hAnsi="Times New Roman"/>
                <w:sz w:val="24"/>
                <w:szCs w:val="24"/>
              </w:rPr>
            </w:pPr>
            <w:r w:rsidRPr="00BB406D">
              <w:rPr>
                <w:rFonts w:ascii="Times New Roman" w:hAnsi="Times New Roman"/>
                <w:sz w:val="24"/>
                <w:szCs w:val="24"/>
              </w:rPr>
              <w:t>Количество выступивших учащихся</w:t>
            </w:r>
          </w:p>
        </w:tc>
        <w:tc>
          <w:tcPr>
            <w:tcW w:w="3118" w:type="dxa"/>
          </w:tcPr>
          <w:p w:rsidR="008E5EBE" w:rsidRPr="00BB406D" w:rsidRDefault="008E5EBE" w:rsidP="00643287">
            <w:pPr>
              <w:spacing w:after="0"/>
              <w:jc w:val="center"/>
              <w:rPr>
                <w:rFonts w:ascii="Times New Roman" w:hAnsi="Times New Roman"/>
                <w:sz w:val="24"/>
                <w:szCs w:val="24"/>
              </w:rPr>
            </w:pPr>
            <w:r w:rsidRPr="00BB406D">
              <w:rPr>
                <w:rFonts w:ascii="Times New Roman" w:hAnsi="Times New Roman"/>
                <w:sz w:val="24"/>
                <w:szCs w:val="24"/>
              </w:rPr>
              <w:t xml:space="preserve">Место </w:t>
            </w:r>
          </w:p>
          <w:p w:rsidR="008E5EBE" w:rsidRPr="00BB406D" w:rsidRDefault="008E5EBE" w:rsidP="00643287">
            <w:pPr>
              <w:spacing w:after="0"/>
              <w:jc w:val="center"/>
              <w:rPr>
                <w:rFonts w:ascii="Times New Roman" w:hAnsi="Times New Roman"/>
                <w:sz w:val="24"/>
                <w:szCs w:val="24"/>
              </w:rPr>
            </w:pPr>
            <w:r w:rsidRPr="00BB406D">
              <w:rPr>
                <w:rFonts w:ascii="Times New Roman" w:hAnsi="Times New Roman"/>
                <w:sz w:val="24"/>
                <w:szCs w:val="24"/>
              </w:rPr>
              <w:t>проведения</w:t>
            </w:r>
          </w:p>
        </w:tc>
      </w:tr>
      <w:tr w:rsidR="008E5EBE" w:rsidRPr="00BB406D" w:rsidTr="00D53E31">
        <w:tc>
          <w:tcPr>
            <w:tcW w:w="560" w:type="dxa"/>
          </w:tcPr>
          <w:p w:rsidR="008E5EBE" w:rsidRPr="00BB406D" w:rsidRDefault="00DB0C4E" w:rsidP="00643287">
            <w:pPr>
              <w:spacing w:after="0"/>
              <w:rPr>
                <w:rFonts w:ascii="Times New Roman" w:hAnsi="Times New Roman"/>
                <w:sz w:val="24"/>
                <w:szCs w:val="24"/>
              </w:rPr>
            </w:pPr>
            <w:r w:rsidRPr="00BB406D">
              <w:rPr>
                <w:rFonts w:ascii="Times New Roman" w:hAnsi="Times New Roman"/>
                <w:sz w:val="24"/>
                <w:szCs w:val="24"/>
              </w:rPr>
              <w:t>1</w:t>
            </w:r>
          </w:p>
        </w:tc>
        <w:tc>
          <w:tcPr>
            <w:tcW w:w="3976"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Школьный Конкурс этюдов</w:t>
            </w:r>
          </w:p>
        </w:tc>
        <w:tc>
          <w:tcPr>
            <w:tcW w:w="2127" w:type="dxa"/>
          </w:tcPr>
          <w:p w:rsidR="0002301F" w:rsidRPr="00BB406D" w:rsidRDefault="008E5EBE" w:rsidP="00643287">
            <w:pPr>
              <w:spacing w:after="0"/>
              <w:rPr>
                <w:rFonts w:ascii="Times New Roman" w:hAnsi="Times New Roman"/>
                <w:sz w:val="24"/>
                <w:szCs w:val="24"/>
              </w:rPr>
            </w:pPr>
            <w:r w:rsidRPr="00BB406D">
              <w:rPr>
                <w:rFonts w:ascii="Times New Roman" w:hAnsi="Times New Roman"/>
                <w:sz w:val="24"/>
                <w:szCs w:val="24"/>
              </w:rPr>
              <w:t>9 учеников</w:t>
            </w:r>
          </w:p>
        </w:tc>
        <w:tc>
          <w:tcPr>
            <w:tcW w:w="3118"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ОУ</w:t>
            </w:r>
          </w:p>
        </w:tc>
      </w:tr>
      <w:tr w:rsidR="008E5EBE" w:rsidRPr="00BB406D" w:rsidTr="00D53E31">
        <w:tc>
          <w:tcPr>
            <w:tcW w:w="560" w:type="dxa"/>
          </w:tcPr>
          <w:p w:rsidR="008E5EBE" w:rsidRPr="00BB406D" w:rsidRDefault="00DB0C4E" w:rsidP="00643287">
            <w:pPr>
              <w:spacing w:after="0"/>
              <w:rPr>
                <w:rFonts w:ascii="Times New Roman" w:hAnsi="Times New Roman"/>
                <w:sz w:val="24"/>
                <w:szCs w:val="24"/>
              </w:rPr>
            </w:pPr>
            <w:r w:rsidRPr="00BB406D">
              <w:rPr>
                <w:rFonts w:ascii="Times New Roman" w:hAnsi="Times New Roman"/>
                <w:sz w:val="24"/>
                <w:szCs w:val="24"/>
              </w:rPr>
              <w:t>2</w:t>
            </w:r>
          </w:p>
        </w:tc>
        <w:tc>
          <w:tcPr>
            <w:tcW w:w="3976" w:type="dxa"/>
          </w:tcPr>
          <w:p w:rsidR="008E5EBE" w:rsidRPr="00BB406D" w:rsidRDefault="0002301F" w:rsidP="00643287">
            <w:pPr>
              <w:pStyle w:val="1"/>
              <w:spacing w:line="390" w:lineRule="atLeast"/>
              <w:jc w:val="left"/>
              <w:outlineLvl w:val="0"/>
              <w:rPr>
                <w:rFonts w:ascii="Arial" w:hAnsi="Arial" w:cs="Arial"/>
                <w:color w:val="336699"/>
                <w:sz w:val="24"/>
                <w:szCs w:val="24"/>
              </w:rPr>
            </w:pPr>
            <w:r w:rsidRPr="00BB406D">
              <w:rPr>
                <w:sz w:val="24"/>
                <w:szCs w:val="24"/>
              </w:rPr>
              <w:t>Городское мероприятие «Международному дню инвалидов»</w:t>
            </w:r>
          </w:p>
        </w:tc>
        <w:tc>
          <w:tcPr>
            <w:tcW w:w="2127"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3 ученика</w:t>
            </w:r>
          </w:p>
        </w:tc>
        <w:tc>
          <w:tcPr>
            <w:tcW w:w="3118" w:type="dxa"/>
          </w:tcPr>
          <w:p w:rsidR="008E5EBE" w:rsidRPr="00BB406D" w:rsidRDefault="007B1D39" w:rsidP="00643287">
            <w:pPr>
              <w:spacing w:after="0"/>
              <w:rPr>
                <w:rFonts w:ascii="Times New Roman" w:hAnsi="Times New Roman"/>
                <w:sz w:val="24"/>
                <w:szCs w:val="24"/>
              </w:rPr>
            </w:pPr>
            <w:r w:rsidRPr="00BB406D">
              <w:rPr>
                <w:rFonts w:ascii="Times New Roman" w:hAnsi="Times New Roman"/>
                <w:sz w:val="24"/>
                <w:szCs w:val="24"/>
              </w:rPr>
              <w:t xml:space="preserve">Центр творчества «Мир» </w:t>
            </w:r>
          </w:p>
        </w:tc>
      </w:tr>
      <w:tr w:rsidR="008E5EBE" w:rsidRPr="00BB406D" w:rsidTr="00D53E31">
        <w:tc>
          <w:tcPr>
            <w:tcW w:w="560" w:type="dxa"/>
          </w:tcPr>
          <w:p w:rsidR="008E5EBE" w:rsidRPr="00BB406D" w:rsidRDefault="00DB0C4E" w:rsidP="00643287">
            <w:pPr>
              <w:spacing w:after="0"/>
              <w:rPr>
                <w:rFonts w:ascii="Times New Roman" w:hAnsi="Times New Roman"/>
                <w:sz w:val="24"/>
                <w:szCs w:val="24"/>
              </w:rPr>
            </w:pPr>
            <w:r w:rsidRPr="00BB406D">
              <w:rPr>
                <w:rFonts w:ascii="Times New Roman" w:hAnsi="Times New Roman"/>
                <w:sz w:val="24"/>
                <w:szCs w:val="24"/>
              </w:rPr>
              <w:t>3</w:t>
            </w:r>
          </w:p>
        </w:tc>
        <w:tc>
          <w:tcPr>
            <w:tcW w:w="3976" w:type="dxa"/>
          </w:tcPr>
          <w:p w:rsidR="0002301F" w:rsidRPr="00BB406D" w:rsidRDefault="008E5EBE" w:rsidP="00643287">
            <w:pPr>
              <w:spacing w:after="0"/>
              <w:rPr>
                <w:rFonts w:ascii="Times New Roman" w:hAnsi="Times New Roman"/>
                <w:sz w:val="24"/>
                <w:szCs w:val="24"/>
              </w:rPr>
            </w:pPr>
            <w:r w:rsidRPr="00BB406D">
              <w:rPr>
                <w:rFonts w:ascii="Times New Roman" w:hAnsi="Times New Roman"/>
                <w:sz w:val="24"/>
                <w:szCs w:val="24"/>
              </w:rPr>
              <w:t>«День матери»</w:t>
            </w:r>
          </w:p>
        </w:tc>
        <w:tc>
          <w:tcPr>
            <w:tcW w:w="2127"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12 учеников</w:t>
            </w:r>
          </w:p>
        </w:tc>
        <w:tc>
          <w:tcPr>
            <w:tcW w:w="3118"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ОУ</w:t>
            </w:r>
          </w:p>
        </w:tc>
      </w:tr>
      <w:tr w:rsidR="008E5EBE" w:rsidRPr="00BB406D" w:rsidTr="00D53E31">
        <w:tc>
          <w:tcPr>
            <w:tcW w:w="560" w:type="dxa"/>
          </w:tcPr>
          <w:p w:rsidR="008E5EBE" w:rsidRPr="00BB406D" w:rsidRDefault="00DB0C4E" w:rsidP="00643287">
            <w:pPr>
              <w:spacing w:after="0"/>
              <w:rPr>
                <w:rFonts w:ascii="Times New Roman" w:hAnsi="Times New Roman"/>
                <w:sz w:val="24"/>
                <w:szCs w:val="24"/>
              </w:rPr>
            </w:pPr>
            <w:r w:rsidRPr="00BB406D">
              <w:rPr>
                <w:rFonts w:ascii="Times New Roman" w:hAnsi="Times New Roman"/>
                <w:sz w:val="24"/>
                <w:szCs w:val="24"/>
              </w:rPr>
              <w:t>4</w:t>
            </w:r>
          </w:p>
        </w:tc>
        <w:tc>
          <w:tcPr>
            <w:tcW w:w="3976"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«Мы – будущие музыканты!»</w:t>
            </w:r>
          </w:p>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(Концерты для привлечения абитуриентов в учебное заведение)</w:t>
            </w:r>
          </w:p>
        </w:tc>
        <w:tc>
          <w:tcPr>
            <w:tcW w:w="2127"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14 учеников</w:t>
            </w:r>
          </w:p>
        </w:tc>
        <w:tc>
          <w:tcPr>
            <w:tcW w:w="3118"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ДОУ «Теремок», «</w:t>
            </w:r>
            <w:proofErr w:type="spellStart"/>
            <w:r w:rsidRPr="00BB406D">
              <w:rPr>
                <w:rFonts w:ascii="Times New Roman" w:hAnsi="Times New Roman"/>
                <w:sz w:val="24"/>
                <w:szCs w:val="24"/>
              </w:rPr>
              <w:t>Курай</w:t>
            </w:r>
            <w:proofErr w:type="spellEnd"/>
            <w:r w:rsidRPr="00BB406D">
              <w:rPr>
                <w:rFonts w:ascii="Times New Roman" w:hAnsi="Times New Roman"/>
                <w:sz w:val="24"/>
                <w:szCs w:val="24"/>
              </w:rPr>
              <w:t>», «Белоснежка», «Светлячок»,  «</w:t>
            </w:r>
            <w:proofErr w:type="spellStart"/>
            <w:r w:rsidRPr="00BB406D">
              <w:rPr>
                <w:rFonts w:ascii="Times New Roman" w:hAnsi="Times New Roman"/>
                <w:sz w:val="24"/>
                <w:szCs w:val="24"/>
              </w:rPr>
              <w:t>Сулпылар</w:t>
            </w:r>
            <w:proofErr w:type="spellEnd"/>
            <w:r w:rsidRPr="00BB406D">
              <w:rPr>
                <w:rFonts w:ascii="Times New Roman" w:hAnsi="Times New Roman"/>
                <w:sz w:val="24"/>
                <w:szCs w:val="24"/>
              </w:rPr>
              <w:t>», «</w:t>
            </w:r>
            <w:proofErr w:type="spellStart"/>
            <w:r w:rsidRPr="00BB406D">
              <w:rPr>
                <w:rFonts w:ascii="Times New Roman" w:hAnsi="Times New Roman"/>
                <w:sz w:val="24"/>
                <w:szCs w:val="24"/>
              </w:rPr>
              <w:t>Аркаим</w:t>
            </w:r>
            <w:proofErr w:type="spellEnd"/>
            <w:r w:rsidRPr="00BB406D">
              <w:rPr>
                <w:rFonts w:ascii="Times New Roman" w:hAnsi="Times New Roman"/>
                <w:sz w:val="24"/>
                <w:szCs w:val="24"/>
              </w:rPr>
              <w:t>», «</w:t>
            </w:r>
            <w:proofErr w:type="spellStart"/>
            <w:r w:rsidRPr="00BB406D">
              <w:rPr>
                <w:rFonts w:ascii="Times New Roman" w:hAnsi="Times New Roman"/>
                <w:sz w:val="24"/>
                <w:szCs w:val="24"/>
              </w:rPr>
              <w:t>Ляйсан</w:t>
            </w:r>
            <w:proofErr w:type="spellEnd"/>
            <w:r w:rsidRPr="00BB406D">
              <w:rPr>
                <w:rFonts w:ascii="Times New Roman" w:hAnsi="Times New Roman"/>
                <w:sz w:val="24"/>
                <w:szCs w:val="24"/>
              </w:rPr>
              <w:t>»</w:t>
            </w:r>
            <w:r w:rsidR="0002301F" w:rsidRPr="00BB406D">
              <w:rPr>
                <w:rFonts w:ascii="Times New Roman" w:hAnsi="Times New Roman"/>
                <w:sz w:val="24"/>
                <w:szCs w:val="24"/>
              </w:rPr>
              <w:t>, «Березка»</w:t>
            </w:r>
          </w:p>
        </w:tc>
      </w:tr>
      <w:tr w:rsidR="008E5EBE" w:rsidRPr="00BB406D" w:rsidTr="00D53E31">
        <w:tc>
          <w:tcPr>
            <w:tcW w:w="560" w:type="dxa"/>
          </w:tcPr>
          <w:p w:rsidR="008E5EBE" w:rsidRPr="00BB406D" w:rsidRDefault="00DB0C4E" w:rsidP="00643287">
            <w:pPr>
              <w:spacing w:after="0"/>
              <w:rPr>
                <w:rFonts w:ascii="Times New Roman" w:hAnsi="Times New Roman"/>
                <w:sz w:val="24"/>
                <w:szCs w:val="24"/>
              </w:rPr>
            </w:pPr>
            <w:r w:rsidRPr="00BB406D">
              <w:rPr>
                <w:rFonts w:ascii="Times New Roman" w:hAnsi="Times New Roman"/>
                <w:sz w:val="24"/>
                <w:szCs w:val="24"/>
              </w:rPr>
              <w:t>5</w:t>
            </w:r>
          </w:p>
        </w:tc>
        <w:tc>
          <w:tcPr>
            <w:tcW w:w="3976"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Отчетный концерт</w:t>
            </w:r>
          </w:p>
        </w:tc>
        <w:tc>
          <w:tcPr>
            <w:tcW w:w="2127" w:type="dxa"/>
          </w:tcPr>
          <w:p w:rsidR="008E5EBE" w:rsidRPr="00BB406D" w:rsidRDefault="007B616D" w:rsidP="00643287">
            <w:pPr>
              <w:spacing w:after="0"/>
              <w:rPr>
                <w:rFonts w:ascii="Times New Roman" w:hAnsi="Times New Roman"/>
                <w:sz w:val="24"/>
                <w:szCs w:val="24"/>
              </w:rPr>
            </w:pPr>
            <w:r w:rsidRPr="00BB406D">
              <w:rPr>
                <w:rFonts w:ascii="Times New Roman" w:hAnsi="Times New Roman"/>
                <w:sz w:val="24"/>
                <w:szCs w:val="24"/>
              </w:rPr>
              <w:t>19</w:t>
            </w:r>
            <w:r w:rsidR="008E5EBE" w:rsidRPr="00BB406D">
              <w:rPr>
                <w:rFonts w:ascii="Times New Roman" w:hAnsi="Times New Roman"/>
                <w:sz w:val="24"/>
                <w:szCs w:val="24"/>
              </w:rPr>
              <w:t xml:space="preserve"> учеников</w:t>
            </w:r>
          </w:p>
        </w:tc>
        <w:tc>
          <w:tcPr>
            <w:tcW w:w="3118" w:type="dxa"/>
          </w:tcPr>
          <w:p w:rsidR="008E5EBE" w:rsidRPr="00BB406D" w:rsidRDefault="007B1D39" w:rsidP="00643287">
            <w:pPr>
              <w:spacing w:after="0"/>
              <w:rPr>
                <w:rFonts w:ascii="Times New Roman" w:hAnsi="Times New Roman"/>
                <w:sz w:val="24"/>
                <w:szCs w:val="24"/>
              </w:rPr>
            </w:pPr>
            <w:r w:rsidRPr="00BB406D">
              <w:rPr>
                <w:rFonts w:ascii="Times New Roman" w:hAnsi="Times New Roman"/>
                <w:sz w:val="24"/>
                <w:szCs w:val="24"/>
              </w:rPr>
              <w:t>Центр творчества «Мир»</w:t>
            </w:r>
            <w:r w:rsidR="008E5EBE" w:rsidRPr="00BB406D">
              <w:rPr>
                <w:rFonts w:ascii="Times New Roman" w:hAnsi="Times New Roman"/>
                <w:sz w:val="24"/>
                <w:szCs w:val="24"/>
              </w:rPr>
              <w:t xml:space="preserve">, </w:t>
            </w:r>
            <w:r w:rsidR="0002301F" w:rsidRPr="00BB406D">
              <w:rPr>
                <w:rFonts w:ascii="Times New Roman" w:hAnsi="Times New Roman"/>
                <w:sz w:val="24"/>
                <w:szCs w:val="24"/>
              </w:rPr>
              <w:t xml:space="preserve">  </w:t>
            </w:r>
            <w:r w:rsidR="008E5EBE" w:rsidRPr="00BB406D">
              <w:rPr>
                <w:rFonts w:ascii="Times New Roman" w:hAnsi="Times New Roman"/>
                <w:sz w:val="24"/>
                <w:szCs w:val="24"/>
              </w:rPr>
              <w:t xml:space="preserve">ГБПОУ </w:t>
            </w:r>
            <w:r w:rsidRPr="00BB406D">
              <w:rPr>
                <w:rFonts w:ascii="Times New Roman" w:hAnsi="Times New Roman"/>
                <w:sz w:val="24"/>
                <w:szCs w:val="24"/>
              </w:rPr>
              <w:t xml:space="preserve">Сибайский </w:t>
            </w:r>
            <w:r w:rsidRPr="00BB406D">
              <w:rPr>
                <w:rFonts w:ascii="Times New Roman" w:hAnsi="Times New Roman"/>
                <w:sz w:val="24"/>
                <w:szCs w:val="24"/>
              </w:rPr>
              <w:lastRenderedPageBreak/>
              <w:t>колледж искусств</w:t>
            </w:r>
            <w:r w:rsidR="008E5EBE" w:rsidRPr="00BB406D">
              <w:rPr>
                <w:rFonts w:ascii="Times New Roman" w:hAnsi="Times New Roman"/>
                <w:sz w:val="24"/>
                <w:szCs w:val="24"/>
              </w:rPr>
              <w:t xml:space="preserve">, </w:t>
            </w:r>
          </w:p>
          <w:p w:rsidR="0002301F" w:rsidRPr="00BB406D" w:rsidRDefault="008E5EBE" w:rsidP="00643287">
            <w:pPr>
              <w:spacing w:after="0"/>
              <w:rPr>
                <w:rFonts w:ascii="Times New Roman" w:hAnsi="Times New Roman"/>
                <w:sz w:val="24"/>
                <w:szCs w:val="24"/>
              </w:rPr>
            </w:pPr>
            <w:r w:rsidRPr="00BB406D">
              <w:rPr>
                <w:rFonts w:ascii="Times New Roman" w:hAnsi="Times New Roman"/>
                <w:sz w:val="24"/>
                <w:szCs w:val="24"/>
              </w:rPr>
              <w:t xml:space="preserve">ГБПОУ </w:t>
            </w:r>
            <w:r w:rsidR="007B1D39" w:rsidRPr="00BB406D">
              <w:rPr>
                <w:rFonts w:ascii="Times New Roman" w:hAnsi="Times New Roman"/>
                <w:sz w:val="24"/>
                <w:szCs w:val="24"/>
              </w:rPr>
              <w:t>Сибайский педагогический колледж</w:t>
            </w:r>
            <w:r w:rsidRPr="00BB406D">
              <w:rPr>
                <w:rFonts w:ascii="Times New Roman" w:hAnsi="Times New Roman"/>
                <w:sz w:val="24"/>
                <w:szCs w:val="24"/>
              </w:rPr>
              <w:t xml:space="preserve">, </w:t>
            </w:r>
          </w:p>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Интернат-гимназия</w:t>
            </w:r>
          </w:p>
        </w:tc>
      </w:tr>
      <w:tr w:rsidR="008E5EBE" w:rsidRPr="00BB406D" w:rsidTr="00D53E31">
        <w:trPr>
          <w:trHeight w:val="672"/>
        </w:trPr>
        <w:tc>
          <w:tcPr>
            <w:tcW w:w="560" w:type="dxa"/>
          </w:tcPr>
          <w:p w:rsidR="008E5EBE" w:rsidRPr="00BB406D" w:rsidRDefault="00DB0C4E" w:rsidP="00643287">
            <w:pPr>
              <w:spacing w:after="0"/>
              <w:rPr>
                <w:rFonts w:ascii="Times New Roman" w:hAnsi="Times New Roman"/>
                <w:sz w:val="24"/>
                <w:szCs w:val="24"/>
              </w:rPr>
            </w:pPr>
            <w:r w:rsidRPr="00BB406D">
              <w:rPr>
                <w:rFonts w:ascii="Times New Roman" w:hAnsi="Times New Roman"/>
                <w:sz w:val="24"/>
                <w:szCs w:val="24"/>
              </w:rPr>
              <w:lastRenderedPageBreak/>
              <w:t>6</w:t>
            </w:r>
          </w:p>
        </w:tc>
        <w:tc>
          <w:tcPr>
            <w:tcW w:w="3976"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Концерт «Прощание с филиалом»</w:t>
            </w:r>
          </w:p>
        </w:tc>
        <w:tc>
          <w:tcPr>
            <w:tcW w:w="2127"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15 учеников</w:t>
            </w:r>
          </w:p>
        </w:tc>
        <w:tc>
          <w:tcPr>
            <w:tcW w:w="3118"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ОУ</w:t>
            </w:r>
          </w:p>
        </w:tc>
      </w:tr>
      <w:tr w:rsidR="008E5EBE" w:rsidRPr="00BB406D" w:rsidTr="00D53E31">
        <w:tc>
          <w:tcPr>
            <w:tcW w:w="560" w:type="dxa"/>
          </w:tcPr>
          <w:p w:rsidR="008E5EBE" w:rsidRPr="00BB406D" w:rsidRDefault="00DB0C4E" w:rsidP="00643287">
            <w:pPr>
              <w:spacing w:after="0"/>
              <w:rPr>
                <w:rFonts w:ascii="Times New Roman" w:hAnsi="Times New Roman"/>
                <w:sz w:val="24"/>
                <w:szCs w:val="24"/>
              </w:rPr>
            </w:pPr>
            <w:r w:rsidRPr="00BB406D">
              <w:rPr>
                <w:rFonts w:ascii="Times New Roman" w:hAnsi="Times New Roman"/>
                <w:sz w:val="24"/>
                <w:szCs w:val="24"/>
              </w:rPr>
              <w:t>7</w:t>
            </w:r>
          </w:p>
        </w:tc>
        <w:tc>
          <w:tcPr>
            <w:tcW w:w="3976"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День Победы</w:t>
            </w:r>
          </w:p>
        </w:tc>
        <w:tc>
          <w:tcPr>
            <w:tcW w:w="2127"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17 учеников</w:t>
            </w:r>
          </w:p>
        </w:tc>
        <w:tc>
          <w:tcPr>
            <w:tcW w:w="3118"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Музей</w:t>
            </w:r>
          </w:p>
        </w:tc>
      </w:tr>
      <w:tr w:rsidR="008E5EBE" w:rsidRPr="00BB406D" w:rsidTr="00D53E31">
        <w:tc>
          <w:tcPr>
            <w:tcW w:w="560" w:type="dxa"/>
          </w:tcPr>
          <w:p w:rsidR="008E5EBE" w:rsidRPr="00BB406D" w:rsidRDefault="00DB0C4E" w:rsidP="00643287">
            <w:pPr>
              <w:spacing w:after="0"/>
              <w:rPr>
                <w:rFonts w:ascii="Times New Roman" w:hAnsi="Times New Roman"/>
                <w:sz w:val="24"/>
                <w:szCs w:val="24"/>
              </w:rPr>
            </w:pPr>
            <w:r w:rsidRPr="00BB406D">
              <w:rPr>
                <w:rFonts w:ascii="Times New Roman" w:hAnsi="Times New Roman"/>
                <w:sz w:val="24"/>
                <w:szCs w:val="24"/>
              </w:rPr>
              <w:t>8</w:t>
            </w:r>
          </w:p>
        </w:tc>
        <w:tc>
          <w:tcPr>
            <w:tcW w:w="3976"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День Мудрости и Доброты</w:t>
            </w:r>
          </w:p>
        </w:tc>
        <w:tc>
          <w:tcPr>
            <w:tcW w:w="2127"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12 учеников</w:t>
            </w:r>
          </w:p>
        </w:tc>
        <w:tc>
          <w:tcPr>
            <w:tcW w:w="3118"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Центральная библиотека</w:t>
            </w:r>
          </w:p>
        </w:tc>
      </w:tr>
      <w:tr w:rsidR="008E5EBE" w:rsidRPr="00BB406D" w:rsidTr="00D53E31">
        <w:tc>
          <w:tcPr>
            <w:tcW w:w="560" w:type="dxa"/>
          </w:tcPr>
          <w:p w:rsidR="008E5EBE" w:rsidRPr="00BB406D" w:rsidRDefault="00DB0C4E" w:rsidP="00643287">
            <w:pPr>
              <w:spacing w:after="0"/>
              <w:rPr>
                <w:rFonts w:ascii="Times New Roman" w:hAnsi="Times New Roman"/>
                <w:sz w:val="24"/>
                <w:szCs w:val="24"/>
              </w:rPr>
            </w:pPr>
            <w:r w:rsidRPr="00BB406D">
              <w:rPr>
                <w:rFonts w:ascii="Times New Roman" w:hAnsi="Times New Roman"/>
                <w:sz w:val="24"/>
                <w:szCs w:val="24"/>
              </w:rPr>
              <w:t>9</w:t>
            </w:r>
          </w:p>
        </w:tc>
        <w:tc>
          <w:tcPr>
            <w:tcW w:w="3976"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День Республики</w:t>
            </w:r>
          </w:p>
        </w:tc>
        <w:tc>
          <w:tcPr>
            <w:tcW w:w="2127"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17 учеников</w:t>
            </w:r>
          </w:p>
        </w:tc>
        <w:tc>
          <w:tcPr>
            <w:tcW w:w="3118"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ОУ</w:t>
            </w:r>
          </w:p>
        </w:tc>
      </w:tr>
      <w:tr w:rsidR="008E5EBE" w:rsidRPr="00BB406D" w:rsidTr="00D53E31">
        <w:tc>
          <w:tcPr>
            <w:tcW w:w="560" w:type="dxa"/>
          </w:tcPr>
          <w:p w:rsidR="008E5EBE" w:rsidRPr="00BB406D" w:rsidRDefault="00DB0C4E" w:rsidP="00643287">
            <w:pPr>
              <w:spacing w:after="0"/>
              <w:rPr>
                <w:rFonts w:ascii="Times New Roman" w:hAnsi="Times New Roman"/>
                <w:sz w:val="24"/>
                <w:szCs w:val="24"/>
              </w:rPr>
            </w:pPr>
            <w:r w:rsidRPr="00BB406D">
              <w:rPr>
                <w:rFonts w:ascii="Times New Roman" w:hAnsi="Times New Roman"/>
                <w:sz w:val="24"/>
                <w:szCs w:val="24"/>
              </w:rPr>
              <w:t>10</w:t>
            </w:r>
          </w:p>
        </w:tc>
        <w:tc>
          <w:tcPr>
            <w:tcW w:w="3976"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День Учителя</w:t>
            </w:r>
          </w:p>
        </w:tc>
        <w:tc>
          <w:tcPr>
            <w:tcW w:w="2127"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9 учеников</w:t>
            </w:r>
          </w:p>
        </w:tc>
        <w:tc>
          <w:tcPr>
            <w:tcW w:w="3118" w:type="dxa"/>
          </w:tcPr>
          <w:p w:rsidR="008E5EBE" w:rsidRPr="00BB406D" w:rsidRDefault="008E5EBE" w:rsidP="00643287">
            <w:pPr>
              <w:spacing w:after="0"/>
              <w:rPr>
                <w:rFonts w:ascii="Times New Roman" w:hAnsi="Times New Roman"/>
                <w:sz w:val="24"/>
                <w:szCs w:val="24"/>
              </w:rPr>
            </w:pPr>
            <w:r w:rsidRPr="00BB406D">
              <w:rPr>
                <w:rFonts w:ascii="Times New Roman" w:hAnsi="Times New Roman"/>
                <w:sz w:val="24"/>
                <w:szCs w:val="24"/>
              </w:rPr>
              <w:t>ОУ</w:t>
            </w:r>
          </w:p>
        </w:tc>
      </w:tr>
      <w:tr w:rsidR="0002301F" w:rsidRPr="00BB406D" w:rsidTr="00D53E31">
        <w:tc>
          <w:tcPr>
            <w:tcW w:w="560" w:type="dxa"/>
          </w:tcPr>
          <w:p w:rsidR="0002301F" w:rsidRPr="00BB406D" w:rsidRDefault="0002301F" w:rsidP="00643287">
            <w:pPr>
              <w:spacing w:after="0"/>
              <w:rPr>
                <w:rFonts w:ascii="Times New Roman" w:hAnsi="Times New Roman"/>
                <w:sz w:val="24"/>
                <w:szCs w:val="24"/>
              </w:rPr>
            </w:pPr>
            <w:r w:rsidRPr="00BB406D">
              <w:rPr>
                <w:rFonts w:ascii="Times New Roman" w:hAnsi="Times New Roman"/>
                <w:sz w:val="24"/>
                <w:szCs w:val="24"/>
              </w:rPr>
              <w:t>11</w:t>
            </w:r>
          </w:p>
        </w:tc>
        <w:tc>
          <w:tcPr>
            <w:tcW w:w="3976" w:type="dxa"/>
          </w:tcPr>
          <w:p w:rsidR="0002301F" w:rsidRPr="00BB406D" w:rsidRDefault="0002301F" w:rsidP="00643287">
            <w:pPr>
              <w:spacing w:after="0"/>
              <w:rPr>
                <w:rFonts w:ascii="Times New Roman" w:hAnsi="Times New Roman"/>
                <w:sz w:val="24"/>
                <w:szCs w:val="24"/>
              </w:rPr>
            </w:pPr>
            <w:r w:rsidRPr="00BB406D">
              <w:rPr>
                <w:rFonts w:ascii="Times New Roman" w:hAnsi="Times New Roman"/>
                <w:sz w:val="24"/>
                <w:szCs w:val="24"/>
              </w:rPr>
              <w:t>День музыки</w:t>
            </w:r>
          </w:p>
        </w:tc>
        <w:tc>
          <w:tcPr>
            <w:tcW w:w="2127" w:type="dxa"/>
          </w:tcPr>
          <w:p w:rsidR="0002301F" w:rsidRPr="00BB406D" w:rsidRDefault="0002301F" w:rsidP="00643287">
            <w:pPr>
              <w:spacing w:after="0"/>
              <w:rPr>
                <w:rFonts w:ascii="Times New Roman" w:hAnsi="Times New Roman"/>
                <w:sz w:val="24"/>
                <w:szCs w:val="24"/>
              </w:rPr>
            </w:pPr>
            <w:r w:rsidRPr="00BB406D">
              <w:rPr>
                <w:rFonts w:ascii="Times New Roman" w:hAnsi="Times New Roman"/>
                <w:sz w:val="24"/>
                <w:szCs w:val="24"/>
              </w:rPr>
              <w:t>7 учеников</w:t>
            </w:r>
          </w:p>
        </w:tc>
        <w:tc>
          <w:tcPr>
            <w:tcW w:w="3118" w:type="dxa"/>
          </w:tcPr>
          <w:p w:rsidR="0002301F" w:rsidRPr="00BB406D" w:rsidRDefault="0002301F" w:rsidP="00643287">
            <w:pPr>
              <w:spacing w:after="0"/>
              <w:rPr>
                <w:rFonts w:ascii="Times New Roman" w:hAnsi="Times New Roman"/>
                <w:sz w:val="24"/>
                <w:szCs w:val="24"/>
              </w:rPr>
            </w:pPr>
            <w:r w:rsidRPr="00BB406D">
              <w:rPr>
                <w:rFonts w:ascii="Times New Roman" w:hAnsi="Times New Roman"/>
                <w:sz w:val="24"/>
                <w:szCs w:val="24"/>
              </w:rPr>
              <w:t>ОУ</w:t>
            </w:r>
          </w:p>
        </w:tc>
      </w:tr>
      <w:tr w:rsidR="0002301F" w:rsidRPr="00BB406D" w:rsidTr="00D53E31">
        <w:tc>
          <w:tcPr>
            <w:tcW w:w="560" w:type="dxa"/>
          </w:tcPr>
          <w:p w:rsidR="0002301F" w:rsidRPr="00BB406D" w:rsidRDefault="0002301F" w:rsidP="00643287">
            <w:pPr>
              <w:spacing w:after="0"/>
              <w:rPr>
                <w:rFonts w:ascii="Times New Roman" w:hAnsi="Times New Roman"/>
                <w:sz w:val="24"/>
                <w:szCs w:val="24"/>
              </w:rPr>
            </w:pPr>
            <w:r w:rsidRPr="00BB406D">
              <w:rPr>
                <w:rFonts w:ascii="Times New Roman" w:hAnsi="Times New Roman"/>
                <w:sz w:val="24"/>
                <w:szCs w:val="24"/>
              </w:rPr>
              <w:t>12</w:t>
            </w:r>
          </w:p>
        </w:tc>
        <w:tc>
          <w:tcPr>
            <w:tcW w:w="3976" w:type="dxa"/>
          </w:tcPr>
          <w:p w:rsidR="0002301F" w:rsidRPr="00BB406D" w:rsidRDefault="0002301F" w:rsidP="00643287">
            <w:pPr>
              <w:spacing w:after="0"/>
              <w:rPr>
                <w:rFonts w:ascii="Times New Roman" w:hAnsi="Times New Roman"/>
                <w:sz w:val="24"/>
                <w:szCs w:val="24"/>
              </w:rPr>
            </w:pPr>
            <w:r w:rsidRPr="00BB406D">
              <w:rPr>
                <w:rFonts w:ascii="Times New Roman" w:hAnsi="Times New Roman"/>
                <w:bCs/>
                <w:color w:val="000000"/>
                <w:sz w:val="24"/>
                <w:szCs w:val="24"/>
                <w:shd w:val="clear" w:color="auto" w:fill="FFFFFF"/>
              </w:rPr>
              <w:t>«Международный день прав человека»</w:t>
            </w:r>
          </w:p>
        </w:tc>
        <w:tc>
          <w:tcPr>
            <w:tcW w:w="2127" w:type="dxa"/>
          </w:tcPr>
          <w:p w:rsidR="0002301F" w:rsidRPr="00BB406D" w:rsidRDefault="0002301F" w:rsidP="00643287">
            <w:pPr>
              <w:spacing w:after="0"/>
              <w:rPr>
                <w:rFonts w:ascii="Times New Roman" w:hAnsi="Times New Roman"/>
                <w:sz w:val="24"/>
                <w:szCs w:val="24"/>
              </w:rPr>
            </w:pPr>
            <w:r w:rsidRPr="00BB406D">
              <w:rPr>
                <w:rFonts w:ascii="Times New Roman" w:hAnsi="Times New Roman"/>
                <w:sz w:val="24"/>
                <w:szCs w:val="24"/>
              </w:rPr>
              <w:t>4 ученика</w:t>
            </w:r>
          </w:p>
        </w:tc>
        <w:tc>
          <w:tcPr>
            <w:tcW w:w="3118" w:type="dxa"/>
          </w:tcPr>
          <w:p w:rsidR="0002301F" w:rsidRPr="00BB406D" w:rsidRDefault="0002301F" w:rsidP="00643287">
            <w:pPr>
              <w:spacing w:after="0"/>
              <w:rPr>
                <w:rFonts w:ascii="Times New Roman" w:hAnsi="Times New Roman"/>
                <w:sz w:val="24"/>
                <w:szCs w:val="24"/>
              </w:rPr>
            </w:pPr>
            <w:r w:rsidRPr="00BB406D">
              <w:rPr>
                <w:rFonts w:ascii="Times New Roman" w:hAnsi="Times New Roman"/>
                <w:sz w:val="24"/>
                <w:szCs w:val="24"/>
              </w:rPr>
              <w:t>Детская библиотека</w:t>
            </w:r>
          </w:p>
        </w:tc>
      </w:tr>
      <w:tr w:rsidR="00023938" w:rsidRPr="00BB406D" w:rsidTr="00D53E31">
        <w:tc>
          <w:tcPr>
            <w:tcW w:w="560" w:type="dxa"/>
          </w:tcPr>
          <w:p w:rsidR="00023938" w:rsidRPr="00BB406D" w:rsidRDefault="00023938" w:rsidP="00643287">
            <w:pPr>
              <w:spacing w:after="0"/>
              <w:rPr>
                <w:rFonts w:ascii="Times New Roman" w:hAnsi="Times New Roman"/>
                <w:sz w:val="24"/>
                <w:szCs w:val="24"/>
              </w:rPr>
            </w:pPr>
            <w:r w:rsidRPr="00BB406D">
              <w:rPr>
                <w:rFonts w:ascii="Times New Roman" w:hAnsi="Times New Roman"/>
                <w:sz w:val="24"/>
                <w:szCs w:val="24"/>
              </w:rPr>
              <w:t>13</w:t>
            </w:r>
          </w:p>
        </w:tc>
        <w:tc>
          <w:tcPr>
            <w:tcW w:w="3976" w:type="dxa"/>
          </w:tcPr>
          <w:p w:rsidR="00023938" w:rsidRPr="00BB406D" w:rsidRDefault="00023938" w:rsidP="00643287">
            <w:pPr>
              <w:spacing w:after="0"/>
              <w:rPr>
                <w:rFonts w:ascii="Times New Roman" w:hAnsi="Times New Roman"/>
                <w:bCs/>
                <w:color w:val="000000"/>
                <w:sz w:val="24"/>
                <w:szCs w:val="24"/>
                <w:shd w:val="clear" w:color="auto" w:fill="FFFFFF"/>
              </w:rPr>
            </w:pPr>
            <w:r w:rsidRPr="00BB406D">
              <w:rPr>
                <w:rFonts w:ascii="Times New Roman" w:hAnsi="Times New Roman"/>
                <w:bCs/>
                <w:color w:val="000000"/>
                <w:sz w:val="24"/>
                <w:szCs w:val="24"/>
                <w:shd w:val="clear" w:color="auto" w:fill="FFFFFF"/>
              </w:rPr>
              <w:t>Праздник прощания с Азбукой</w:t>
            </w:r>
          </w:p>
        </w:tc>
        <w:tc>
          <w:tcPr>
            <w:tcW w:w="2127" w:type="dxa"/>
          </w:tcPr>
          <w:p w:rsidR="00023938" w:rsidRPr="00BB406D" w:rsidRDefault="00023938" w:rsidP="00643287">
            <w:pPr>
              <w:spacing w:after="0"/>
              <w:rPr>
                <w:rFonts w:ascii="Times New Roman" w:hAnsi="Times New Roman"/>
                <w:sz w:val="24"/>
                <w:szCs w:val="24"/>
              </w:rPr>
            </w:pPr>
            <w:r w:rsidRPr="00BB406D">
              <w:rPr>
                <w:rFonts w:ascii="Times New Roman" w:hAnsi="Times New Roman"/>
                <w:sz w:val="24"/>
                <w:szCs w:val="24"/>
              </w:rPr>
              <w:t>10 учеников</w:t>
            </w:r>
          </w:p>
        </w:tc>
        <w:tc>
          <w:tcPr>
            <w:tcW w:w="3118" w:type="dxa"/>
          </w:tcPr>
          <w:p w:rsidR="00023938" w:rsidRPr="00BB406D" w:rsidRDefault="00023938" w:rsidP="00643287">
            <w:pPr>
              <w:spacing w:after="0"/>
              <w:rPr>
                <w:rFonts w:ascii="Times New Roman" w:hAnsi="Times New Roman"/>
                <w:sz w:val="24"/>
                <w:szCs w:val="24"/>
              </w:rPr>
            </w:pPr>
            <w:r w:rsidRPr="00BB406D">
              <w:rPr>
                <w:rFonts w:ascii="Times New Roman" w:hAnsi="Times New Roman"/>
                <w:sz w:val="24"/>
                <w:szCs w:val="24"/>
              </w:rPr>
              <w:t>ОУ</w:t>
            </w:r>
          </w:p>
        </w:tc>
      </w:tr>
      <w:tr w:rsidR="00023938" w:rsidRPr="00BB406D" w:rsidTr="00643287">
        <w:trPr>
          <w:trHeight w:val="621"/>
        </w:trPr>
        <w:tc>
          <w:tcPr>
            <w:tcW w:w="560" w:type="dxa"/>
          </w:tcPr>
          <w:p w:rsidR="00023938" w:rsidRPr="00BB406D" w:rsidRDefault="00023938" w:rsidP="00643287">
            <w:pPr>
              <w:spacing w:after="0"/>
              <w:rPr>
                <w:rFonts w:ascii="Times New Roman" w:hAnsi="Times New Roman"/>
                <w:sz w:val="24"/>
                <w:szCs w:val="24"/>
              </w:rPr>
            </w:pPr>
            <w:r w:rsidRPr="00BB406D">
              <w:rPr>
                <w:rFonts w:ascii="Times New Roman" w:hAnsi="Times New Roman"/>
                <w:sz w:val="24"/>
                <w:szCs w:val="24"/>
              </w:rPr>
              <w:t>14</w:t>
            </w:r>
          </w:p>
        </w:tc>
        <w:tc>
          <w:tcPr>
            <w:tcW w:w="3976" w:type="dxa"/>
          </w:tcPr>
          <w:p w:rsidR="00023938" w:rsidRPr="00BB406D" w:rsidRDefault="00023938" w:rsidP="00643287">
            <w:pPr>
              <w:spacing w:after="0"/>
              <w:rPr>
                <w:rFonts w:ascii="Times New Roman" w:hAnsi="Times New Roman"/>
                <w:bCs/>
                <w:color w:val="000000"/>
                <w:sz w:val="24"/>
                <w:szCs w:val="24"/>
                <w:shd w:val="clear" w:color="auto" w:fill="FFFFFF"/>
              </w:rPr>
            </w:pPr>
            <w:r w:rsidRPr="00BB406D">
              <w:rPr>
                <w:rFonts w:ascii="Times New Roman" w:hAnsi="Times New Roman"/>
                <w:bCs/>
                <w:color w:val="000000"/>
                <w:sz w:val="24"/>
                <w:szCs w:val="24"/>
                <w:shd w:val="clear" w:color="auto" w:fill="FFFFFF"/>
              </w:rPr>
              <w:t xml:space="preserve">Открытый конкурс  юных пианистов  им. </w:t>
            </w:r>
            <w:proofErr w:type="spellStart"/>
            <w:r w:rsidRPr="00BB406D">
              <w:rPr>
                <w:rFonts w:ascii="Times New Roman" w:hAnsi="Times New Roman"/>
                <w:bCs/>
                <w:color w:val="000000"/>
                <w:sz w:val="24"/>
                <w:szCs w:val="24"/>
                <w:shd w:val="clear" w:color="auto" w:fill="FFFFFF"/>
              </w:rPr>
              <w:t>А.Нурмухаметовой</w:t>
            </w:r>
            <w:proofErr w:type="spellEnd"/>
          </w:p>
        </w:tc>
        <w:tc>
          <w:tcPr>
            <w:tcW w:w="2127" w:type="dxa"/>
          </w:tcPr>
          <w:p w:rsidR="00023938" w:rsidRPr="00BB406D" w:rsidRDefault="009564AA" w:rsidP="00643287">
            <w:pPr>
              <w:spacing w:after="0"/>
              <w:rPr>
                <w:rFonts w:ascii="Times New Roman" w:hAnsi="Times New Roman"/>
                <w:sz w:val="24"/>
                <w:szCs w:val="24"/>
              </w:rPr>
            </w:pPr>
            <w:r w:rsidRPr="00BB406D">
              <w:rPr>
                <w:rFonts w:ascii="Times New Roman" w:hAnsi="Times New Roman"/>
                <w:sz w:val="24"/>
                <w:szCs w:val="24"/>
              </w:rPr>
              <w:t>7</w:t>
            </w:r>
            <w:r w:rsidR="00023938" w:rsidRPr="00BB406D">
              <w:rPr>
                <w:rFonts w:ascii="Times New Roman" w:hAnsi="Times New Roman"/>
                <w:sz w:val="24"/>
                <w:szCs w:val="24"/>
              </w:rPr>
              <w:t xml:space="preserve"> учеников</w:t>
            </w:r>
          </w:p>
        </w:tc>
        <w:tc>
          <w:tcPr>
            <w:tcW w:w="3118" w:type="dxa"/>
          </w:tcPr>
          <w:p w:rsidR="00023938" w:rsidRPr="00BB406D" w:rsidRDefault="00023938" w:rsidP="00643287">
            <w:pPr>
              <w:spacing w:after="0"/>
              <w:rPr>
                <w:rFonts w:ascii="Times New Roman" w:hAnsi="Times New Roman"/>
                <w:sz w:val="24"/>
                <w:szCs w:val="24"/>
              </w:rPr>
            </w:pPr>
            <w:r w:rsidRPr="00BB406D">
              <w:rPr>
                <w:rFonts w:ascii="Times New Roman" w:hAnsi="Times New Roman"/>
                <w:sz w:val="24"/>
                <w:szCs w:val="24"/>
              </w:rPr>
              <w:t xml:space="preserve">ОУ </w:t>
            </w:r>
          </w:p>
        </w:tc>
      </w:tr>
    </w:tbl>
    <w:p w:rsidR="00B80A7A" w:rsidRDefault="008053E6" w:rsidP="00643287">
      <w:pPr>
        <w:jc w:val="both"/>
        <w:rPr>
          <w:rFonts w:ascii="Times New Roman" w:hAnsi="Times New Roman"/>
          <w:sz w:val="28"/>
          <w:szCs w:val="28"/>
        </w:rPr>
      </w:pPr>
      <w:r>
        <w:rPr>
          <w:rFonts w:ascii="Times New Roman" w:hAnsi="Times New Roman"/>
          <w:sz w:val="28"/>
          <w:szCs w:val="28"/>
        </w:rPr>
        <w:tab/>
      </w:r>
    </w:p>
    <w:p w:rsidR="00F53829" w:rsidRDefault="008053E6" w:rsidP="00B80A7A">
      <w:pPr>
        <w:ind w:firstLine="708"/>
        <w:jc w:val="both"/>
        <w:rPr>
          <w:rFonts w:ascii="Times New Roman" w:hAnsi="Times New Roman"/>
          <w:sz w:val="28"/>
          <w:szCs w:val="28"/>
        </w:rPr>
      </w:pPr>
      <w:r w:rsidRPr="00BB406D">
        <w:rPr>
          <w:rFonts w:ascii="Times New Roman" w:hAnsi="Times New Roman"/>
          <w:bCs/>
          <w:color w:val="000000"/>
          <w:sz w:val="24"/>
          <w:szCs w:val="24"/>
          <w:shd w:val="clear" w:color="auto" w:fill="FFFFFF"/>
        </w:rPr>
        <w:t xml:space="preserve">Открытый конкурс  юных пианистов  им. </w:t>
      </w:r>
      <w:proofErr w:type="spellStart"/>
      <w:r w:rsidRPr="00BB406D">
        <w:rPr>
          <w:rFonts w:ascii="Times New Roman" w:hAnsi="Times New Roman"/>
          <w:bCs/>
          <w:color w:val="000000"/>
          <w:sz w:val="24"/>
          <w:szCs w:val="24"/>
          <w:shd w:val="clear" w:color="auto" w:fill="FFFFFF"/>
        </w:rPr>
        <w:t>А.Нурмухаметовой</w:t>
      </w:r>
      <w:proofErr w:type="spellEnd"/>
      <w:r>
        <w:rPr>
          <w:rFonts w:ascii="Times New Roman" w:hAnsi="Times New Roman"/>
          <w:bCs/>
          <w:color w:val="000000"/>
          <w:sz w:val="24"/>
          <w:szCs w:val="24"/>
          <w:shd w:val="clear" w:color="auto" w:fill="FFFFFF"/>
        </w:rPr>
        <w:t>, который проводится нашим учебным заведением в память о</w:t>
      </w:r>
      <w:r w:rsidRPr="008053E6">
        <w:rPr>
          <w:rFonts w:ascii="Times New Roman" w:hAnsi="Times New Roman"/>
          <w:bCs/>
          <w:color w:val="000000"/>
          <w:sz w:val="24"/>
          <w:szCs w:val="24"/>
          <w:shd w:val="clear" w:color="auto" w:fill="FFFFFF"/>
        </w:rPr>
        <w:t xml:space="preserve"> </w:t>
      </w:r>
      <w:r>
        <w:rPr>
          <w:rFonts w:ascii="Times New Roman" w:hAnsi="Times New Roman"/>
          <w:bCs/>
          <w:color w:val="000000"/>
          <w:sz w:val="24"/>
          <w:szCs w:val="24"/>
          <w:shd w:val="clear" w:color="auto" w:fill="FFFFFF"/>
        </w:rPr>
        <w:t xml:space="preserve">первом директоре Сибайского филиала ГБПОУ РБ ССМК, стал традиционным. Ежегодно </w:t>
      </w:r>
      <w:r>
        <w:rPr>
          <w:rFonts w:ascii="Times New Roman" w:hAnsi="Times New Roman"/>
          <w:sz w:val="24"/>
          <w:szCs w:val="24"/>
        </w:rPr>
        <w:t>участие в нем принимают</w:t>
      </w:r>
      <w:r w:rsidRPr="00BB406D">
        <w:rPr>
          <w:rFonts w:ascii="Times New Roman" w:hAnsi="Times New Roman"/>
          <w:sz w:val="24"/>
          <w:szCs w:val="24"/>
        </w:rPr>
        <w:t xml:space="preserve"> представител</w:t>
      </w:r>
      <w:r>
        <w:rPr>
          <w:rFonts w:ascii="Times New Roman" w:hAnsi="Times New Roman"/>
          <w:sz w:val="24"/>
          <w:szCs w:val="24"/>
        </w:rPr>
        <w:t>и</w:t>
      </w:r>
      <w:r w:rsidRPr="00BB406D">
        <w:rPr>
          <w:rFonts w:ascii="Times New Roman" w:hAnsi="Times New Roman"/>
          <w:sz w:val="24"/>
          <w:szCs w:val="24"/>
        </w:rPr>
        <w:t xml:space="preserve"> из музыкальных учебных заведений</w:t>
      </w:r>
      <w:r>
        <w:rPr>
          <w:rFonts w:ascii="Times New Roman" w:hAnsi="Times New Roman"/>
          <w:sz w:val="24"/>
          <w:szCs w:val="24"/>
        </w:rPr>
        <w:t xml:space="preserve"> </w:t>
      </w:r>
      <w:proofErr w:type="spellStart"/>
      <w:r>
        <w:rPr>
          <w:rFonts w:ascii="Times New Roman" w:hAnsi="Times New Roman"/>
          <w:sz w:val="24"/>
          <w:szCs w:val="24"/>
        </w:rPr>
        <w:t>Абзелиловского</w:t>
      </w:r>
      <w:proofErr w:type="spellEnd"/>
      <w:r>
        <w:rPr>
          <w:rFonts w:ascii="Times New Roman" w:hAnsi="Times New Roman"/>
          <w:sz w:val="24"/>
          <w:szCs w:val="24"/>
        </w:rPr>
        <w:t xml:space="preserve">, Зилаирского, </w:t>
      </w:r>
      <w:proofErr w:type="spellStart"/>
      <w:r>
        <w:rPr>
          <w:rFonts w:ascii="Times New Roman" w:hAnsi="Times New Roman"/>
          <w:sz w:val="24"/>
          <w:szCs w:val="24"/>
        </w:rPr>
        <w:t>Баймакского</w:t>
      </w:r>
      <w:proofErr w:type="spellEnd"/>
      <w:r>
        <w:rPr>
          <w:rFonts w:ascii="Times New Roman" w:hAnsi="Times New Roman"/>
          <w:sz w:val="24"/>
          <w:szCs w:val="24"/>
        </w:rPr>
        <w:t xml:space="preserve">, </w:t>
      </w:r>
      <w:proofErr w:type="spellStart"/>
      <w:r>
        <w:rPr>
          <w:rFonts w:ascii="Times New Roman" w:hAnsi="Times New Roman"/>
          <w:sz w:val="24"/>
          <w:szCs w:val="24"/>
        </w:rPr>
        <w:t>Хайбуллинского</w:t>
      </w:r>
      <w:proofErr w:type="spellEnd"/>
      <w:r>
        <w:rPr>
          <w:rFonts w:ascii="Times New Roman" w:hAnsi="Times New Roman"/>
          <w:sz w:val="24"/>
          <w:szCs w:val="24"/>
        </w:rPr>
        <w:t xml:space="preserve"> районов, </w:t>
      </w:r>
      <w:proofErr w:type="spellStart"/>
      <w:r>
        <w:rPr>
          <w:rFonts w:ascii="Times New Roman" w:hAnsi="Times New Roman"/>
          <w:sz w:val="24"/>
          <w:szCs w:val="24"/>
        </w:rPr>
        <w:t>г.г</w:t>
      </w:r>
      <w:proofErr w:type="gramStart"/>
      <w:r>
        <w:rPr>
          <w:rFonts w:ascii="Times New Roman" w:hAnsi="Times New Roman"/>
          <w:sz w:val="24"/>
          <w:szCs w:val="24"/>
        </w:rPr>
        <w:t>.Б</w:t>
      </w:r>
      <w:proofErr w:type="gramEnd"/>
      <w:r>
        <w:rPr>
          <w:rFonts w:ascii="Times New Roman" w:hAnsi="Times New Roman"/>
          <w:sz w:val="24"/>
          <w:szCs w:val="24"/>
        </w:rPr>
        <w:t>аймак</w:t>
      </w:r>
      <w:proofErr w:type="spellEnd"/>
      <w:r>
        <w:rPr>
          <w:rFonts w:ascii="Times New Roman" w:hAnsi="Times New Roman"/>
          <w:sz w:val="24"/>
          <w:szCs w:val="24"/>
        </w:rPr>
        <w:t>, Сибай. Особый статус открытому конкурсу придает участие в нем в качестве председателя жюри преподавателя</w:t>
      </w:r>
      <w:r w:rsidR="00D53E31">
        <w:rPr>
          <w:rFonts w:ascii="Times New Roman" w:hAnsi="Times New Roman"/>
          <w:sz w:val="24"/>
          <w:szCs w:val="24"/>
        </w:rPr>
        <w:t xml:space="preserve"> ГБПОУ РБ ССМК – </w:t>
      </w:r>
      <w:r>
        <w:rPr>
          <w:rFonts w:ascii="Times New Roman" w:hAnsi="Times New Roman"/>
          <w:sz w:val="24"/>
          <w:szCs w:val="24"/>
        </w:rPr>
        <w:t xml:space="preserve"> </w:t>
      </w:r>
      <w:r w:rsidR="00D53E31" w:rsidRPr="00D53E31">
        <w:rPr>
          <w:rFonts w:ascii="Times New Roman" w:hAnsi="Times New Roman"/>
          <w:sz w:val="24"/>
          <w:szCs w:val="24"/>
        </w:rPr>
        <w:t>Заслуженн</w:t>
      </w:r>
      <w:r w:rsidR="00D53E31">
        <w:rPr>
          <w:rFonts w:ascii="Times New Roman" w:hAnsi="Times New Roman"/>
          <w:sz w:val="24"/>
          <w:szCs w:val="24"/>
        </w:rPr>
        <w:t>ого</w:t>
      </w:r>
      <w:r w:rsidR="00D53E31" w:rsidRPr="00D53E31">
        <w:rPr>
          <w:rFonts w:ascii="Times New Roman" w:hAnsi="Times New Roman"/>
          <w:sz w:val="24"/>
          <w:szCs w:val="24"/>
        </w:rPr>
        <w:t xml:space="preserve"> работник</w:t>
      </w:r>
      <w:r w:rsidR="00D53E31">
        <w:rPr>
          <w:rFonts w:ascii="Times New Roman" w:hAnsi="Times New Roman"/>
          <w:sz w:val="24"/>
          <w:szCs w:val="24"/>
        </w:rPr>
        <w:t>а</w:t>
      </w:r>
      <w:r w:rsidR="00D53E31" w:rsidRPr="00D53E31">
        <w:rPr>
          <w:rFonts w:ascii="Times New Roman" w:hAnsi="Times New Roman"/>
          <w:sz w:val="24"/>
          <w:szCs w:val="24"/>
        </w:rPr>
        <w:t xml:space="preserve"> культуры Республики Башкортостан  и Росс</w:t>
      </w:r>
      <w:r w:rsidR="00D53E31">
        <w:rPr>
          <w:rFonts w:ascii="Times New Roman" w:hAnsi="Times New Roman"/>
          <w:sz w:val="24"/>
          <w:szCs w:val="24"/>
        </w:rPr>
        <w:t>ийской</w:t>
      </w:r>
      <w:r w:rsidR="00D53E31" w:rsidRPr="00D53E31">
        <w:rPr>
          <w:rFonts w:ascii="Times New Roman" w:hAnsi="Times New Roman"/>
          <w:sz w:val="24"/>
          <w:szCs w:val="24"/>
        </w:rPr>
        <w:t xml:space="preserve"> Федерации </w:t>
      </w:r>
      <w:proofErr w:type="spellStart"/>
      <w:r w:rsidR="00D53E31" w:rsidRPr="00D53E31">
        <w:rPr>
          <w:rFonts w:ascii="Times New Roman" w:hAnsi="Times New Roman"/>
          <w:sz w:val="24"/>
          <w:szCs w:val="24"/>
        </w:rPr>
        <w:t>Сарбаев</w:t>
      </w:r>
      <w:r w:rsidR="00D53E31">
        <w:rPr>
          <w:rFonts w:ascii="Times New Roman" w:hAnsi="Times New Roman"/>
          <w:sz w:val="24"/>
          <w:szCs w:val="24"/>
        </w:rPr>
        <w:t>ой</w:t>
      </w:r>
      <w:proofErr w:type="spellEnd"/>
      <w:r w:rsidR="00D53E31" w:rsidRPr="00D53E31">
        <w:rPr>
          <w:rFonts w:ascii="Times New Roman" w:hAnsi="Times New Roman"/>
          <w:sz w:val="24"/>
          <w:szCs w:val="24"/>
        </w:rPr>
        <w:t xml:space="preserve"> Ш</w:t>
      </w:r>
      <w:r w:rsidR="00D53E31">
        <w:rPr>
          <w:rFonts w:ascii="Times New Roman" w:hAnsi="Times New Roman"/>
          <w:sz w:val="24"/>
          <w:szCs w:val="24"/>
        </w:rPr>
        <w:t xml:space="preserve">. Г. </w:t>
      </w:r>
    </w:p>
    <w:p w:rsidR="00643287" w:rsidRDefault="00643287">
      <w:pPr>
        <w:spacing w:after="0" w:line="240" w:lineRule="auto"/>
        <w:rPr>
          <w:rFonts w:ascii="Times New Roman" w:hAnsi="Times New Roman"/>
          <w:sz w:val="24"/>
          <w:szCs w:val="24"/>
        </w:rPr>
      </w:pPr>
    </w:p>
    <w:p w:rsidR="007B0070" w:rsidRPr="00AC3A20" w:rsidRDefault="00547959" w:rsidP="00B80A7A">
      <w:pPr>
        <w:spacing w:after="0"/>
        <w:ind w:firstLine="708"/>
        <w:jc w:val="both"/>
        <w:rPr>
          <w:rFonts w:ascii="Times New Roman" w:hAnsi="Times New Roman"/>
          <w:sz w:val="24"/>
          <w:szCs w:val="24"/>
        </w:rPr>
      </w:pPr>
      <w:r w:rsidRPr="00AC3A20">
        <w:rPr>
          <w:rFonts w:ascii="Times New Roman" w:hAnsi="Times New Roman"/>
          <w:sz w:val="24"/>
          <w:szCs w:val="24"/>
        </w:rPr>
        <w:t xml:space="preserve">Внутренняя система оценки качества образования в учреждении </w:t>
      </w:r>
      <w:r w:rsidR="007B0070" w:rsidRPr="00AC3A20">
        <w:rPr>
          <w:rFonts w:ascii="Times New Roman" w:hAnsi="Times New Roman"/>
          <w:sz w:val="24"/>
          <w:szCs w:val="24"/>
        </w:rPr>
        <w:t xml:space="preserve"> </w:t>
      </w:r>
      <w:r w:rsidR="00AC3A20">
        <w:rPr>
          <w:rFonts w:ascii="Times New Roman" w:hAnsi="Times New Roman"/>
          <w:sz w:val="24"/>
          <w:szCs w:val="24"/>
        </w:rPr>
        <w:t>помимо о</w:t>
      </w:r>
      <w:r w:rsidR="00AC3A20" w:rsidRPr="00AC3A20">
        <w:rPr>
          <w:rFonts w:ascii="Times New Roman" w:hAnsi="Times New Roman"/>
          <w:sz w:val="24"/>
          <w:szCs w:val="24"/>
        </w:rPr>
        <w:t>бразовательны</w:t>
      </w:r>
      <w:r w:rsidR="00AC3A20">
        <w:rPr>
          <w:rFonts w:ascii="Times New Roman" w:hAnsi="Times New Roman"/>
          <w:sz w:val="24"/>
          <w:szCs w:val="24"/>
        </w:rPr>
        <w:t>х</w:t>
      </w:r>
      <w:r w:rsidR="00AC3A20" w:rsidRPr="00AC3A20">
        <w:rPr>
          <w:rFonts w:ascii="Times New Roman" w:hAnsi="Times New Roman"/>
          <w:sz w:val="24"/>
          <w:szCs w:val="24"/>
        </w:rPr>
        <w:t xml:space="preserve"> результат</w:t>
      </w:r>
      <w:r w:rsidR="00AC3A20">
        <w:rPr>
          <w:rFonts w:ascii="Times New Roman" w:hAnsi="Times New Roman"/>
          <w:sz w:val="24"/>
          <w:szCs w:val="24"/>
        </w:rPr>
        <w:t>ов</w:t>
      </w:r>
      <w:r w:rsidR="00AC3A20" w:rsidRPr="00AC3A20">
        <w:rPr>
          <w:rFonts w:ascii="Times New Roman" w:hAnsi="Times New Roman"/>
          <w:sz w:val="24"/>
          <w:szCs w:val="24"/>
        </w:rPr>
        <w:t xml:space="preserve"> учащихся;</w:t>
      </w:r>
      <w:r w:rsidR="00AC3A20">
        <w:rPr>
          <w:rFonts w:ascii="Times New Roman" w:hAnsi="Times New Roman"/>
          <w:sz w:val="24"/>
          <w:szCs w:val="24"/>
        </w:rPr>
        <w:t xml:space="preserve"> </w:t>
      </w:r>
      <w:r w:rsidRPr="00AC3A20">
        <w:rPr>
          <w:rFonts w:ascii="Times New Roman" w:hAnsi="Times New Roman"/>
          <w:sz w:val="24"/>
          <w:szCs w:val="24"/>
        </w:rPr>
        <w:t>результативност</w:t>
      </w:r>
      <w:r w:rsidR="00AC3A20">
        <w:rPr>
          <w:rFonts w:ascii="Times New Roman" w:hAnsi="Times New Roman"/>
          <w:sz w:val="24"/>
          <w:szCs w:val="24"/>
        </w:rPr>
        <w:t>и</w:t>
      </w:r>
      <w:r w:rsidRPr="00AC3A20">
        <w:rPr>
          <w:rFonts w:ascii="Times New Roman" w:hAnsi="Times New Roman"/>
          <w:sz w:val="24"/>
          <w:szCs w:val="24"/>
        </w:rPr>
        <w:t xml:space="preserve"> деятельности педагогов, результативност</w:t>
      </w:r>
      <w:r w:rsidR="00AC3A20">
        <w:rPr>
          <w:rFonts w:ascii="Times New Roman" w:hAnsi="Times New Roman"/>
          <w:sz w:val="24"/>
          <w:szCs w:val="24"/>
        </w:rPr>
        <w:t>и</w:t>
      </w:r>
      <w:r w:rsidRPr="00AC3A20">
        <w:rPr>
          <w:rFonts w:ascii="Times New Roman" w:hAnsi="Times New Roman"/>
          <w:sz w:val="24"/>
          <w:szCs w:val="24"/>
        </w:rPr>
        <w:t xml:space="preserve"> участия учащихся в мероприятиях</w:t>
      </w:r>
      <w:r w:rsidR="00AC3A20">
        <w:rPr>
          <w:rFonts w:ascii="Times New Roman" w:hAnsi="Times New Roman"/>
          <w:sz w:val="24"/>
          <w:szCs w:val="24"/>
        </w:rPr>
        <w:t xml:space="preserve">  включает оценку </w:t>
      </w:r>
      <w:r w:rsidRPr="00AC3A20">
        <w:rPr>
          <w:rFonts w:ascii="Times New Roman" w:hAnsi="Times New Roman"/>
          <w:sz w:val="24"/>
          <w:szCs w:val="24"/>
        </w:rPr>
        <w:t xml:space="preserve"> удовлетворенности образовательными услугами учащихся и их родителей (результаты опроса). </w:t>
      </w:r>
    </w:p>
    <w:p w:rsidR="0002301F" w:rsidRDefault="0002301F" w:rsidP="0002301F">
      <w:pPr>
        <w:spacing w:after="0" w:line="240" w:lineRule="auto"/>
        <w:jc w:val="center"/>
        <w:rPr>
          <w:rFonts w:ascii="Times New Roman" w:hAnsi="Times New Roman"/>
          <w:sz w:val="24"/>
          <w:szCs w:val="24"/>
        </w:rPr>
      </w:pPr>
    </w:p>
    <w:p w:rsidR="008932BB" w:rsidRPr="00703EEE" w:rsidRDefault="008932BB" w:rsidP="0002301F">
      <w:pPr>
        <w:spacing w:after="0" w:line="240" w:lineRule="auto"/>
        <w:jc w:val="center"/>
        <w:rPr>
          <w:rFonts w:ascii="Times New Roman" w:hAnsi="Times New Roman"/>
          <w:i/>
          <w:sz w:val="24"/>
          <w:szCs w:val="24"/>
        </w:rPr>
      </w:pPr>
      <w:r w:rsidRPr="00703EEE">
        <w:rPr>
          <w:rFonts w:ascii="Times New Roman" w:hAnsi="Times New Roman"/>
          <w:i/>
          <w:sz w:val="24"/>
          <w:szCs w:val="24"/>
        </w:rPr>
        <w:t xml:space="preserve">Результаты </w:t>
      </w:r>
      <w:r w:rsidR="0080610D" w:rsidRPr="00703EEE">
        <w:rPr>
          <w:rFonts w:ascii="Times New Roman" w:hAnsi="Times New Roman"/>
          <w:i/>
          <w:sz w:val="24"/>
          <w:szCs w:val="24"/>
        </w:rPr>
        <w:t xml:space="preserve"> опроса родителей (законных представителей) учащихся </w:t>
      </w:r>
      <w:r w:rsidRPr="00703EEE">
        <w:rPr>
          <w:rFonts w:ascii="Times New Roman" w:hAnsi="Times New Roman"/>
          <w:i/>
          <w:sz w:val="24"/>
          <w:szCs w:val="24"/>
        </w:rPr>
        <w:t xml:space="preserve">  </w:t>
      </w:r>
    </w:p>
    <w:p w:rsidR="0080610D" w:rsidRPr="0002301F" w:rsidRDefault="00AC3A20" w:rsidP="0002301F">
      <w:pPr>
        <w:spacing w:after="0" w:line="240" w:lineRule="auto"/>
        <w:jc w:val="center"/>
        <w:rPr>
          <w:rFonts w:ascii="Times New Roman" w:hAnsi="Times New Roman"/>
          <w:sz w:val="24"/>
          <w:szCs w:val="24"/>
        </w:rPr>
      </w:pPr>
      <w:r w:rsidRPr="0002301F">
        <w:rPr>
          <w:rFonts w:ascii="Times New Roman" w:hAnsi="Times New Roman"/>
          <w:sz w:val="24"/>
          <w:szCs w:val="24"/>
        </w:rPr>
        <w:t xml:space="preserve">       </w:t>
      </w:r>
      <w:r w:rsidR="008932BB" w:rsidRPr="0002301F">
        <w:rPr>
          <w:rFonts w:ascii="Times New Roman" w:hAnsi="Times New Roman"/>
          <w:sz w:val="24"/>
          <w:szCs w:val="24"/>
        </w:rPr>
        <w:t xml:space="preserve">                   </w:t>
      </w:r>
    </w:p>
    <w:tbl>
      <w:tblPr>
        <w:tblStyle w:val="af9"/>
        <w:tblW w:w="0" w:type="auto"/>
        <w:tblInd w:w="108" w:type="dxa"/>
        <w:tblLook w:val="04A0" w:firstRow="1" w:lastRow="0" w:firstColumn="1" w:lastColumn="0" w:noHBand="0" w:noVBand="1"/>
      </w:tblPr>
      <w:tblGrid>
        <w:gridCol w:w="6206"/>
        <w:gridCol w:w="2264"/>
        <w:gridCol w:w="992"/>
      </w:tblGrid>
      <w:tr w:rsidR="008932BB" w:rsidRPr="0002301F" w:rsidTr="00714366">
        <w:trPr>
          <w:trHeight w:val="779"/>
        </w:trPr>
        <w:tc>
          <w:tcPr>
            <w:tcW w:w="6237" w:type="dxa"/>
          </w:tcPr>
          <w:p w:rsidR="0002301F" w:rsidRDefault="0002301F" w:rsidP="0002301F">
            <w:pPr>
              <w:spacing w:after="0" w:line="240" w:lineRule="auto"/>
              <w:jc w:val="center"/>
              <w:rPr>
                <w:rFonts w:ascii="Times New Roman" w:hAnsi="Times New Roman"/>
                <w:sz w:val="24"/>
                <w:szCs w:val="24"/>
              </w:rPr>
            </w:pPr>
          </w:p>
          <w:p w:rsidR="008932BB" w:rsidRPr="0002301F" w:rsidRDefault="008932BB" w:rsidP="0002301F">
            <w:pPr>
              <w:spacing w:after="0" w:line="240" w:lineRule="auto"/>
              <w:jc w:val="center"/>
              <w:rPr>
                <w:rFonts w:ascii="Times New Roman" w:hAnsi="Times New Roman"/>
                <w:sz w:val="24"/>
                <w:szCs w:val="24"/>
              </w:rPr>
            </w:pPr>
            <w:r w:rsidRPr="0002301F">
              <w:rPr>
                <w:rFonts w:ascii="Times New Roman" w:hAnsi="Times New Roman"/>
                <w:sz w:val="24"/>
                <w:szCs w:val="24"/>
              </w:rPr>
              <w:t>Содержание  вопроса анкеты</w:t>
            </w:r>
          </w:p>
        </w:tc>
        <w:tc>
          <w:tcPr>
            <w:tcW w:w="2268" w:type="dxa"/>
          </w:tcPr>
          <w:p w:rsidR="008932BB" w:rsidRPr="0002301F" w:rsidRDefault="008932BB" w:rsidP="00643287">
            <w:pPr>
              <w:spacing w:after="0" w:line="240" w:lineRule="auto"/>
              <w:rPr>
                <w:rFonts w:ascii="Times New Roman" w:hAnsi="Times New Roman"/>
                <w:sz w:val="24"/>
                <w:szCs w:val="24"/>
              </w:rPr>
            </w:pPr>
            <w:r w:rsidRPr="0002301F">
              <w:rPr>
                <w:rFonts w:ascii="Times New Roman" w:hAnsi="Times New Roman"/>
                <w:sz w:val="24"/>
                <w:szCs w:val="24"/>
              </w:rPr>
              <w:t>Ответы (</w:t>
            </w:r>
            <w:proofErr w:type="gramStart"/>
            <w:r w:rsidRPr="0002301F">
              <w:rPr>
                <w:rFonts w:ascii="Times New Roman" w:hAnsi="Times New Roman"/>
                <w:sz w:val="24"/>
                <w:szCs w:val="24"/>
              </w:rPr>
              <w:t>представлен</w:t>
            </w:r>
            <w:proofErr w:type="gramEnd"/>
            <w:r w:rsidR="00AC3A20" w:rsidRPr="0002301F">
              <w:rPr>
                <w:rFonts w:ascii="Times New Roman" w:hAnsi="Times New Roman"/>
                <w:sz w:val="24"/>
                <w:szCs w:val="24"/>
              </w:rPr>
              <w:t xml:space="preserve"> %</w:t>
            </w:r>
            <w:r w:rsidRPr="0002301F">
              <w:rPr>
                <w:rFonts w:ascii="Times New Roman" w:hAnsi="Times New Roman"/>
                <w:sz w:val="24"/>
                <w:szCs w:val="24"/>
              </w:rPr>
              <w:t xml:space="preserve"> самы</w:t>
            </w:r>
            <w:r w:rsidR="00AC3A20" w:rsidRPr="0002301F">
              <w:rPr>
                <w:rFonts w:ascii="Times New Roman" w:hAnsi="Times New Roman"/>
                <w:sz w:val="24"/>
                <w:szCs w:val="24"/>
              </w:rPr>
              <w:t>х</w:t>
            </w:r>
            <w:r w:rsidRPr="0002301F">
              <w:rPr>
                <w:rFonts w:ascii="Times New Roman" w:hAnsi="Times New Roman"/>
                <w:sz w:val="24"/>
                <w:szCs w:val="24"/>
              </w:rPr>
              <w:t xml:space="preserve"> высоки</w:t>
            </w:r>
            <w:r w:rsidR="00AC3A20" w:rsidRPr="0002301F">
              <w:rPr>
                <w:rFonts w:ascii="Times New Roman" w:hAnsi="Times New Roman"/>
                <w:sz w:val="24"/>
                <w:szCs w:val="24"/>
              </w:rPr>
              <w:t>х</w:t>
            </w:r>
            <w:r w:rsidRPr="0002301F">
              <w:rPr>
                <w:rFonts w:ascii="Times New Roman" w:hAnsi="Times New Roman"/>
                <w:sz w:val="24"/>
                <w:szCs w:val="24"/>
              </w:rPr>
              <w:t xml:space="preserve"> и самы</w:t>
            </w:r>
            <w:r w:rsidR="00AC3A20" w:rsidRPr="0002301F">
              <w:rPr>
                <w:rFonts w:ascii="Times New Roman" w:hAnsi="Times New Roman"/>
                <w:sz w:val="24"/>
                <w:szCs w:val="24"/>
              </w:rPr>
              <w:t>х</w:t>
            </w:r>
            <w:r w:rsidRPr="0002301F">
              <w:rPr>
                <w:rFonts w:ascii="Times New Roman" w:hAnsi="Times New Roman"/>
                <w:sz w:val="24"/>
                <w:szCs w:val="24"/>
              </w:rPr>
              <w:t xml:space="preserve"> низки</w:t>
            </w:r>
            <w:r w:rsidR="00AC3A20" w:rsidRPr="0002301F">
              <w:rPr>
                <w:rFonts w:ascii="Times New Roman" w:hAnsi="Times New Roman"/>
                <w:sz w:val="24"/>
                <w:szCs w:val="24"/>
              </w:rPr>
              <w:t>х</w:t>
            </w:r>
            <w:r w:rsidRPr="0002301F">
              <w:rPr>
                <w:rFonts w:ascii="Times New Roman" w:hAnsi="Times New Roman"/>
                <w:sz w:val="24"/>
                <w:szCs w:val="24"/>
              </w:rPr>
              <w:t xml:space="preserve"> оцен</w:t>
            </w:r>
            <w:r w:rsidR="00AC3A20" w:rsidRPr="0002301F">
              <w:rPr>
                <w:rFonts w:ascii="Times New Roman" w:hAnsi="Times New Roman"/>
                <w:sz w:val="24"/>
                <w:szCs w:val="24"/>
              </w:rPr>
              <w:t>ок</w:t>
            </w:r>
            <w:r w:rsidRPr="0002301F">
              <w:rPr>
                <w:rFonts w:ascii="Times New Roman" w:hAnsi="Times New Roman"/>
                <w:sz w:val="24"/>
                <w:szCs w:val="24"/>
              </w:rPr>
              <w:t xml:space="preserve">) </w:t>
            </w:r>
          </w:p>
        </w:tc>
        <w:tc>
          <w:tcPr>
            <w:tcW w:w="993" w:type="dxa"/>
          </w:tcPr>
          <w:p w:rsidR="008932BB" w:rsidRPr="0002301F" w:rsidRDefault="008932BB" w:rsidP="0002301F">
            <w:pPr>
              <w:spacing w:after="0" w:line="240" w:lineRule="auto"/>
              <w:rPr>
                <w:rFonts w:ascii="Times New Roman" w:hAnsi="Times New Roman"/>
                <w:sz w:val="24"/>
                <w:szCs w:val="24"/>
              </w:rPr>
            </w:pPr>
            <w:r w:rsidRPr="0002301F">
              <w:rPr>
                <w:rFonts w:ascii="Times New Roman" w:hAnsi="Times New Roman"/>
                <w:sz w:val="24"/>
                <w:szCs w:val="24"/>
              </w:rPr>
              <w:t>%</w:t>
            </w:r>
          </w:p>
        </w:tc>
      </w:tr>
      <w:tr w:rsidR="0012398E" w:rsidRPr="0002301F" w:rsidTr="00714366">
        <w:trPr>
          <w:trHeight w:val="779"/>
        </w:trPr>
        <w:tc>
          <w:tcPr>
            <w:tcW w:w="6237" w:type="dxa"/>
            <w:vMerge w:val="restart"/>
          </w:tcPr>
          <w:p w:rsidR="0012398E" w:rsidRPr="0002301F" w:rsidRDefault="0012398E" w:rsidP="00643287">
            <w:pPr>
              <w:spacing w:after="0" w:line="240" w:lineRule="auto"/>
              <w:rPr>
                <w:rFonts w:ascii="Times New Roman" w:hAnsi="Times New Roman"/>
                <w:sz w:val="24"/>
                <w:szCs w:val="24"/>
              </w:rPr>
            </w:pPr>
            <w:r w:rsidRPr="0002301F">
              <w:rPr>
                <w:rFonts w:ascii="Times New Roman" w:hAnsi="Times New Roman"/>
                <w:sz w:val="24"/>
                <w:szCs w:val="24"/>
              </w:rPr>
              <w:t>Удовлетворены ли Вы доброжелательностью и вежливостью педагогов</w:t>
            </w:r>
            <w:r w:rsidR="008932BB" w:rsidRPr="0002301F">
              <w:rPr>
                <w:rFonts w:ascii="Times New Roman" w:hAnsi="Times New Roman"/>
                <w:sz w:val="24"/>
                <w:szCs w:val="24"/>
              </w:rPr>
              <w:t xml:space="preserve"> </w:t>
            </w:r>
            <w:proofErr w:type="gramStart"/>
            <w:r w:rsidRPr="0002301F">
              <w:rPr>
                <w:rFonts w:ascii="Times New Roman" w:hAnsi="Times New Roman"/>
                <w:sz w:val="24"/>
                <w:szCs w:val="24"/>
              </w:rPr>
              <w:t>Ваше</w:t>
            </w:r>
            <w:r w:rsidR="008932BB" w:rsidRPr="0002301F">
              <w:rPr>
                <w:rFonts w:ascii="Times New Roman" w:hAnsi="Times New Roman"/>
                <w:sz w:val="24"/>
                <w:szCs w:val="24"/>
              </w:rPr>
              <w:t>го</w:t>
            </w:r>
            <w:proofErr w:type="gramEnd"/>
            <w:r w:rsidR="008932BB" w:rsidRPr="0002301F">
              <w:rPr>
                <w:rFonts w:ascii="Times New Roman" w:hAnsi="Times New Roman"/>
                <w:sz w:val="24"/>
                <w:szCs w:val="24"/>
              </w:rPr>
              <w:t xml:space="preserve"> ОУ</w:t>
            </w:r>
            <w:r w:rsidRPr="0002301F">
              <w:rPr>
                <w:rFonts w:ascii="Times New Roman" w:hAnsi="Times New Roman"/>
                <w:sz w:val="24"/>
                <w:szCs w:val="24"/>
              </w:rPr>
              <w:t>?</w:t>
            </w:r>
            <w:r w:rsidR="00643287">
              <w:rPr>
                <w:rFonts w:ascii="Times New Roman" w:hAnsi="Times New Roman"/>
                <w:sz w:val="24"/>
                <w:szCs w:val="24"/>
              </w:rPr>
              <w:t xml:space="preserve"> </w:t>
            </w:r>
          </w:p>
        </w:tc>
        <w:tc>
          <w:tcPr>
            <w:tcW w:w="2268" w:type="dxa"/>
          </w:tcPr>
          <w:p w:rsidR="00023938" w:rsidRDefault="00023938" w:rsidP="00023938">
            <w:pPr>
              <w:spacing w:after="0" w:line="240" w:lineRule="auto"/>
              <w:rPr>
                <w:rFonts w:ascii="Times New Roman" w:hAnsi="Times New Roman"/>
                <w:sz w:val="24"/>
                <w:szCs w:val="24"/>
              </w:rPr>
            </w:pPr>
            <w:r w:rsidRPr="0002301F">
              <w:rPr>
                <w:rFonts w:ascii="Times New Roman" w:hAnsi="Times New Roman"/>
                <w:sz w:val="24"/>
                <w:szCs w:val="24"/>
              </w:rPr>
              <w:t>П</w:t>
            </w:r>
            <w:r w:rsidR="0012398E" w:rsidRPr="0002301F">
              <w:rPr>
                <w:rFonts w:ascii="Times New Roman" w:hAnsi="Times New Roman"/>
                <w:sz w:val="24"/>
                <w:szCs w:val="24"/>
              </w:rPr>
              <w:t>олностью</w:t>
            </w:r>
          </w:p>
          <w:p w:rsidR="0012398E" w:rsidRPr="0002301F"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удовлетворены</w:t>
            </w:r>
          </w:p>
        </w:tc>
        <w:tc>
          <w:tcPr>
            <w:tcW w:w="993" w:type="dxa"/>
          </w:tcPr>
          <w:p w:rsidR="0012398E" w:rsidRPr="0002301F" w:rsidRDefault="00B80A7A" w:rsidP="0002301F">
            <w:pPr>
              <w:spacing w:after="0" w:line="240" w:lineRule="auto"/>
              <w:rPr>
                <w:rFonts w:ascii="Times New Roman" w:hAnsi="Times New Roman"/>
                <w:sz w:val="24"/>
                <w:szCs w:val="24"/>
              </w:rPr>
            </w:pPr>
            <w:r>
              <w:rPr>
                <w:rFonts w:ascii="Times New Roman" w:hAnsi="Times New Roman"/>
                <w:sz w:val="24"/>
                <w:szCs w:val="24"/>
              </w:rPr>
              <w:t>97</w:t>
            </w:r>
            <w:r w:rsidR="0012398E" w:rsidRPr="0002301F">
              <w:rPr>
                <w:rFonts w:ascii="Times New Roman" w:hAnsi="Times New Roman"/>
                <w:sz w:val="24"/>
                <w:szCs w:val="24"/>
              </w:rPr>
              <w:t>,5%</w:t>
            </w:r>
          </w:p>
        </w:tc>
      </w:tr>
      <w:tr w:rsidR="0012398E" w:rsidRPr="0002301F" w:rsidTr="00714366">
        <w:trPr>
          <w:trHeight w:val="778"/>
        </w:trPr>
        <w:tc>
          <w:tcPr>
            <w:tcW w:w="6237" w:type="dxa"/>
            <w:vMerge/>
          </w:tcPr>
          <w:p w:rsidR="0012398E" w:rsidRPr="0002301F" w:rsidRDefault="0012398E" w:rsidP="0002301F">
            <w:pPr>
              <w:spacing w:after="0" w:line="240" w:lineRule="auto"/>
              <w:rPr>
                <w:rFonts w:ascii="Times New Roman" w:hAnsi="Times New Roman"/>
                <w:sz w:val="24"/>
                <w:szCs w:val="24"/>
              </w:rPr>
            </w:pPr>
          </w:p>
        </w:tc>
        <w:tc>
          <w:tcPr>
            <w:tcW w:w="2268" w:type="dxa"/>
          </w:tcPr>
          <w:p w:rsidR="0012398E" w:rsidRPr="0002301F" w:rsidRDefault="00AC3A20" w:rsidP="0002301F">
            <w:pPr>
              <w:spacing w:after="0" w:line="240" w:lineRule="auto"/>
              <w:rPr>
                <w:rFonts w:ascii="Times New Roman" w:hAnsi="Times New Roman"/>
                <w:sz w:val="24"/>
                <w:szCs w:val="24"/>
              </w:rPr>
            </w:pPr>
            <w:r w:rsidRPr="0002301F">
              <w:rPr>
                <w:rFonts w:ascii="Times New Roman" w:hAnsi="Times New Roman"/>
                <w:sz w:val="24"/>
                <w:szCs w:val="24"/>
              </w:rPr>
              <w:t>Скорее «нет», чем «да»</w:t>
            </w:r>
          </w:p>
        </w:tc>
        <w:tc>
          <w:tcPr>
            <w:tcW w:w="993" w:type="dxa"/>
          </w:tcPr>
          <w:p w:rsidR="0012398E" w:rsidRPr="0002301F" w:rsidRDefault="0012398E" w:rsidP="00643287">
            <w:pPr>
              <w:spacing w:after="0" w:line="240" w:lineRule="auto"/>
              <w:rPr>
                <w:rFonts w:ascii="Times New Roman" w:hAnsi="Times New Roman"/>
                <w:sz w:val="24"/>
                <w:szCs w:val="24"/>
              </w:rPr>
            </w:pPr>
            <w:r w:rsidRPr="0002301F">
              <w:rPr>
                <w:rFonts w:ascii="Times New Roman" w:hAnsi="Times New Roman"/>
                <w:sz w:val="24"/>
                <w:szCs w:val="24"/>
              </w:rPr>
              <w:t>2,5%</w:t>
            </w:r>
          </w:p>
        </w:tc>
      </w:tr>
      <w:tr w:rsidR="0012398E" w:rsidRPr="0002301F" w:rsidTr="00714366">
        <w:trPr>
          <w:trHeight w:val="637"/>
        </w:trPr>
        <w:tc>
          <w:tcPr>
            <w:tcW w:w="6237" w:type="dxa"/>
            <w:vMerge w:val="restart"/>
          </w:tcPr>
          <w:p w:rsidR="0012398E" w:rsidRPr="0002301F" w:rsidRDefault="0012398E" w:rsidP="0002301F">
            <w:pPr>
              <w:spacing w:after="0" w:line="240" w:lineRule="auto"/>
              <w:rPr>
                <w:rFonts w:ascii="Times New Roman" w:hAnsi="Times New Roman"/>
                <w:sz w:val="24"/>
                <w:szCs w:val="24"/>
              </w:rPr>
            </w:pPr>
            <w:r w:rsidRPr="0002301F">
              <w:rPr>
                <w:rFonts w:ascii="Times New Roman" w:hAnsi="Times New Roman"/>
                <w:sz w:val="24"/>
                <w:szCs w:val="24"/>
              </w:rPr>
              <w:lastRenderedPageBreak/>
              <w:t xml:space="preserve">Удовлетворены ли Вы профессионализмом педагогов </w:t>
            </w:r>
            <w:r w:rsidR="008932BB" w:rsidRPr="0002301F">
              <w:rPr>
                <w:rFonts w:ascii="Times New Roman" w:hAnsi="Times New Roman"/>
                <w:sz w:val="24"/>
                <w:szCs w:val="24"/>
              </w:rPr>
              <w:t xml:space="preserve"> ОУ</w:t>
            </w:r>
            <w:r w:rsidRPr="0002301F">
              <w:rPr>
                <w:rFonts w:ascii="Times New Roman" w:hAnsi="Times New Roman"/>
                <w:sz w:val="24"/>
                <w:szCs w:val="24"/>
              </w:rPr>
              <w:t xml:space="preserve"> (не наблюдали ли Вы фактов некомпетентности педагогов)?</w:t>
            </w:r>
          </w:p>
        </w:tc>
        <w:tc>
          <w:tcPr>
            <w:tcW w:w="2268" w:type="dxa"/>
          </w:tcPr>
          <w:p w:rsidR="00023938" w:rsidRDefault="00023938" w:rsidP="00023938">
            <w:pPr>
              <w:spacing w:after="0" w:line="240" w:lineRule="auto"/>
              <w:rPr>
                <w:rFonts w:ascii="Times New Roman" w:hAnsi="Times New Roman"/>
                <w:sz w:val="24"/>
                <w:szCs w:val="24"/>
              </w:rPr>
            </w:pPr>
            <w:r w:rsidRPr="0002301F">
              <w:rPr>
                <w:rFonts w:ascii="Times New Roman" w:hAnsi="Times New Roman"/>
                <w:sz w:val="24"/>
                <w:szCs w:val="24"/>
              </w:rPr>
              <w:t>П</w:t>
            </w:r>
            <w:r w:rsidR="0012398E" w:rsidRPr="0002301F">
              <w:rPr>
                <w:rFonts w:ascii="Times New Roman" w:hAnsi="Times New Roman"/>
                <w:sz w:val="24"/>
                <w:szCs w:val="24"/>
              </w:rPr>
              <w:t>олностью</w:t>
            </w:r>
          </w:p>
          <w:p w:rsidR="0012398E" w:rsidRPr="0002301F"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удовлетворены</w:t>
            </w:r>
          </w:p>
        </w:tc>
        <w:tc>
          <w:tcPr>
            <w:tcW w:w="993" w:type="dxa"/>
          </w:tcPr>
          <w:p w:rsidR="0012398E" w:rsidRPr="0002301F" w:rsidRDefault="0012398E" w:rsidP="0002301F">
            <w:pPr>
              <w:spacing w:after="0" w:line="240" w:lineRule="auto"/>
              <w:rPr>
                <w:rFonts w:ascii="Times New Roman" w:hAnsi="Times New Roman"/>
                <w:sz w:val="24"/>
                <w:szCs w:val="24"/>
              </w:rPr>
            </w:pPr>
            <w:r w:rsidRPr="0002301F">
              <w:rPr>
                <w:rFonts w:ascii="Times New Roman" w:hAnsi="Times New Roman"/>
                <w:sz w:val="24"/>
                <w:szCs w:val="24"/>
              </w:rPr>
              <w:t>95%</w:t>
            </w:r>
          </w:p>
        </w:tc>
      </w:tr>
      <w:tr w:rsidR="0012398E" w:rsidRPr="0002301F" w:rsidTr="00714366">
        <w:trPr>
          <w:trHeight w:val="636"/>
        </w:trPr>
        <w:tc>
          <w:tcPr>
            <w:tcW w:w="6237" w:type="dxa"/>
            <w:vMerge/>
          </w:tcPr>
          <w:p w:rsidR="0012398E" w:rsidRPr="0002301F" w:rsidRDefault="0012398E" w:rsidP="0002301F">
            <w:pPr>
              <w:spacing w:after="0" w:line="240" w:lineRule="auto"/>
              <w:rPr>
                <w:rFonts w:ascii="Times New Roman" w:hAnsi="Times New Roman"/>
                <w:sz w:val="24"/>
                <w:szCs w:val="24"/>
              </w:rPr>
            </w:pPr>
          </w:p>
        </w:tc>
        <w:tc>
          <w:tcPr>
            <w:tcW w:w="2268" w:type="dxa"/>
          </w:tcPr>
          <w:p w:rsidR="00023938" w:rsidRDefault="00023938" w:rsidP="00023938">
            <w:pPr>
              <w:spacing w:after="0" w:line="240" w:lineRule="auto"/>
              <w:rPr>
                <w:rFonts w:ascii="Times New Roman" w:hAnsi="Times New Roman"/>
                <w:sz w:val="24"/>
                <w:szCs w:val="24"/>
              </w:rPr>
            </w:pPr>
            <w:r w:rsidRPr="0002301F">
              <w:rPr>
                <w:rFonts w:ascii="Times New Roman" w:hAnsi="Times New Roman"/>
                <w:sz w:val="24"/>
                <w:szCs w:val="24"/>
              </w:rPr>
              <w:t>С</w:t>
            </w:r>
            <w:r w:rsidR="0012398E" w:rsidRPr="0002301F">
              <w:rPr>
                <w:rFonts w:ascii="Times New Roman" w:hAnsi="Times New Roman"/>
                <w:sz w:val="24"/>
                <w:szCs w:val="24"/>
              </w:rPr>
              <w:t>овершенно не</w:t>
            </w:r>
          </w:p>
          <w:p w:rsidR="0012398E" w:rsidRPr="0002301F"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удовлетворены</w:t>
            </w:r>
          </w:p>
        </w:tc>
        <w:tc>
          <w:tcPr>
            <w:tcW w:w="993" w:type="dxa"/>
          </w:tcPr>
          <w:p w:rsidR="0012398E" w:rsidRPr="0002301F" w:rsidRDefault="0012398E" w:rsidP="0002301F">
            <w:pPr>
              <w:spacing w:after="0" w:line="240" w:lineRule="auto"/>
              <w:rPr>
                <w:rFonts w:ascii="Times New Roman" w:hAnsi="Times New Roman"/>
                <w:sz w:val="24"/>
                <w:szCs w:val="24"/>
              </w:rPr>
            </w:pPr>
            <w:r w:rsidRPr="0002301F">
              <w:rPr>
                <w:rFonts w:ascii="Times New Roman" w:hAnsi="Times New Roman"/>
                <w:sz w:val="24"/>
                <w:szCs w:val="24"/>
              </w:rPr>
              <w:t>0%</w:t>
            </w:r>
          </w:p>
        </w:tc>
      </w:tr>
      <w:tr w:rsidR="0012398E" w:rsidRPr="0002301F" w:rsidTr="00D53E31">
        <w:trPr>
          <w:trHeight w:val="556"/>
        </w:trPr>
        <w:tc>
          <w:tcPr>
            <w:tcW w:w="6237" w:type="dxa"/>
            <w:vMerge w:val="restart"/>
          </w:tcPr>
          <w:p w:rsidR="0012398E" w:rsidRPr="0002301F" w:rsidRDefault="0012398E" w:rsidP="00D53E31">
            <w:pPr>
              <w:spacing w:after="0" w:line="240" w:lineRule="auto"/>
              <w:rPr>
                <w:rFonts w:ascii="Times New Roman" w:hAnsi="Times New Roman"/>
                <w:sz w:val="24"/>
                <w:szCs w:val="24"/>
              </w:rPr>
            </w:pPr>
            <w:r w:rsidRPr="0002301F">
              <w:rPr>
                <w:rFonts w:ascii="Times New Roman" w:hAnsi="Times New Roman"/>
                <w:sz w:val="24"/>
                <w:szCs w:val="24"/>
              </w:rPr>
              <w:t xml:space="preserve">Удовлетворены ли Вы качеством образовательной деятельности в </w:t>
            </w:r>
            <w:r w:rsidR="008932BB" w:rsidRPr="0002301F">
              <w:rPr>
                <w:rFonts w:ascii="Times New Roman" w:hAnsi="Times New Roman"/>
                <w:sz w:val="24"/>
                <w:szCs w:val="24"/>
              </w:rPr>
              <w:t xml:space="preserve">ОУ </w:t>
            </w:r>
            <w:r w:rsidRPr="0002301F">
              <w:rPr>
                <w:rFonts w:ascii="Times New Roman" w:hAnsi="Times New Roman"/>
                <w:sz w:val="24"/>
                <w:szCs w:val="24"/>
              </w:rPr>
              <w:t xml:space="preserve">(уровнем знаний, умений, </w:t>
            </w:r>
            <w:r w:rsidR="008932BB" w:rsidRPr="0002301F">
              <w:rPr>
                <w:rFonts w:ascii="Times New Roman" w:hAnsi="Times New Roman"/>
                <w:sz w:val="24"/>
                <w:szCs w:val="24"/>
              </w:rPr>
              <w:t xml:space="preserve"> </w:t>
            </w:r>
            <w:r w:rsidRPr="0002301F">
              <w:rPr>
                <w:rFonts w:ascii="Times New Roman" w:hAnsi="Times New Roman"/>
                <w:sz w:val="24"/>
                <w:szCs w:val="24"/>
              </w:rPr>
              <w:t>формируемых у Ваших детей)?</w:t>
            </w:r>
          </w:p>
        </w:tc>
        <w:tc>
          <w:tcPr>
            <w:tcW w:w="2268" w:type="dxa"/>
          </w:tcPr>
          <w:p w:rsidR="00023938" w:rsidRDefault="00023938" w:rsidP="00023938">
            <w:pPr>
              <w:spacing w:after="0" w:line="240" w:lineRule="auto"/>
              <w:rPr>
                <w:rFonts w:ascii="Times New Roman" w:hAnsi="Times New Roman"/>
                <w:sz w:val="24"/>
                <w:szCs w:val="24"/>
              </w:rPr>
            </w:pPr>
            <w:r w:rsidRPr="0002301F">
              <w:rPr>
                <w:rFonts w:ascii="Times New Roman" w:hAnsi="Times New Roman"/>
                <w:sz w:val="24"/>
                <w:szCs w:val="24"/>
              </w:rPr>
              <w:t>П</w:t>
            </w:r>
            <w:r w:rsidR="0012398E" w:rsidRPr="0002301F">
              <w:rPr>
                <w:rFonts w:ascii="Times New Roman" w:hAnsi="Times New Roman"/>
                <w:sz w:val="24"/>
                <w:szCs w:val="24"/>
              </w:rPr>
              <w:t>олностью</w:t>
            </w:r>
          </w:p>
          <w:p w:rsidR="0012398E" w:rsidRPr="0002301F"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удовлетворены</w:t>
            </w:r>
          </w:p>
        </w:tc>
        <w:tc>
          <w:tcPr>
            <w:tcW w:w="993" w:type="dxa"/>
          </w:tcPr>
          <w:p w:rsidR="0012398E" w:rsidRPr="0002301F" w:rsidRDefault="00B80A7A" w:rsidP="0002301F">
            <w:pPr>
              <w:spacing w:after="0" w:line="240" w:lineRule="auto"/>
              <w:rPr>
                <w:rFonts w:ascii="Times New Roman" w:hAnsi="Times New Roman"/>
                <w:sz w:val="24"/>
                <w:szCs w:val="24"/>
              </w:rPr>
            </w:pPr>
            <w:r>
              <w:rPr>
                <w:rFonts w:ascii="Times New Roman" w:hAnsi="Times New Roman"/>
                <w:sz w:val="24"/>
                <w:szCs w:val="24"/>
              </w:rPr>
              <w:t>97,5</w:t>
            </w:r>
            <w:r w:rsidR="0012398E" w:rsidRPr="0002301F">
              <w:rPr>
                <w:rFonts w:ascii="Times New Roman" w:hAnsi="Times New Roman"/>
                <w:sz w:val="24"/>
                <w:szCs w:val="24"/>
              </w:rPr>
              <w:t xml:space="preserve"> %</w:t>
            </w:r>
          </w:p>
        </w:tc>
      </w:tr>
      <w:tr w:rsidR="0012398E" w:rsidRPr="0002301F" w:rsidTr="00D53E31">
        <w:trPr>
          <w:trHeight w:val="568"/>
        </w:trPr>
        <w:tc>
          <w:tcPr>
            <w:tcW w:w="6237" w:type="dxa"/>
            <w:vMerge/>
          </w:tcPr>
          <w:p w:rsidR="0012398E" w:rsidRPr="0002301F" w:rsidRDefault="0012398E" w:rsidP="0002301F">
            <w:pPr>
              <w:spacing w:after="0" w:line="240" w:lineRule="auto"/>
              <w:rPr>
                <w:rFonts w:ascii="Times New Roman" w:hAnsi="Times New Roman"/>
                <w:sz w:val="24"/>
                <w:szCs w:val="24"/>
              </w:rPr>
            </w:pPr>
          </w:p>
        </w:tc>
        <w:tc>
          <w:tcPr>
            <w:tcW w:w="2268" w:type="dxa"/>
          </w:tcPr>
          <w:p w:rsidR="00023938"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совершенно не</w:t>
            </w:r>
          </w:p>
          <w:p w:rsidR="0012398E" w:rsidRPr="0002301F"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удовлетворены</w:t>
            </w:r>
          </w:p>
        </w:tc>
        <w:tc>
          <w:tcPr>
            <w:tcW w:w="993" w:type="dxa"/>
          </w:tcPr>
          <w:p w:rsidR="0012398E" w:rsidRPr="0002301F" w:rsidRDefault="0012398E" w:rsidP="0002301F">
            <w:pPr>
              <w:spacing w:after="0" w:line="240" w:lineRule="auto"/>
              <w:rPr>
                <w:rFonts w:ascii="Times New Roman" w:hAnsi="Times New Roman"/>
                <w:sz w:val="24"/>
                <w:szCs w:val="24"/>
              </w:rPr>
            </w:pPr>
            <w:r w:rsidRPr="0002301F">
              <w:rPr>
                <w:rFonts w:ascii="Times New Roman" w:hAnsi="Times New Roman"/>
                <w:sz w:val="24"/>
                <w:szCs w:val="24"/>
              </w:rPr>
              <w:t xml:space="preserve"> 0%</w:t>
            </w:r>
          </w:p>
        </w:tc>
      </w:tr>
      <w:tr w:rsidR="0012398E" w:rsidRPr="0002301F" w:rsidTr="00D53E31">
        <w:trPr>
          <w:trHeight w:val="544"/>
        </w:trPr>
        <w:tc>
          <w:tcPr>
            <w:tcW w:w="6237" w:type="dxa"/>
            <w:vMerge w:val="restart"/>
          </w:tcPr>
          <w:p w:rsidR="0012398E" w:rsidRPr="0002301F" w:rsidRDefault="0012398E" w:rsidP="00D53E31">
            <w:pPr>
              <w:spacing w:after="0" w:line="240" w:lineRule="auto"/>
              <w:rPr>
                <w:rFonts w:ascii="Times New Roman" w:hAnsi="Times New Roman"/>
                <w:sz w:val="24"/>
                <w:szCs w:val="24"/>
              </w:rPr>
            </w:pPr>
            <w:r w:rsidRPr="0002301F">
              <w:rPr>
                <w:rFonts w:ascii="Times New Roman" w:hAnsi="Times New Roman"/>
                <w:sz w:val="24"/>
                <w:szCs w:val="24"/>
              </w:rPr>
              <w:t xml:space="preserve">Удовлетворены ли Вы качеством воспитательной работы в </w:t>
            </w:r>
            <w:r w:rsidR="008932BB" w:rsidRPr="0002301F">
              <w:rPr>
                <w:rFonts w:ascii="Times New Roman" w:hAnsi="Times New Roman"/>
                <w:sz w:val="24"/>
                <w:szCs w:val="24"/>
              </w:rPr>
              <w:t xml:space="preserve">ОУ </w:t>
            </w:r>
            <w:r w:rsidRPr="0002301F">
              <w:rPr>
                <w:rFonts w:ascii="Times New Roman" w:hAnsi="Times New Roman"/>
                <w:sz w:val="24"/>
                <w:szCs w:val="24"/>
              </w:rPr>
              <w:t>(организацией досуга детей, заинтересованностью детей в проводимых</w:t>
            </w:r>
            <w:r w:rsidR="00D53E31">
              <w:rPr>
                <w:rFonts w:ascii="Times New Roman" w:hAnsi="Times New Roman"/>
                <w:sz w:val="24"/>
                <w:szCs w:val="24"/>
              </w:rPr>
              <w:t xml:space="preserve"> </w:t>
            </w:r>
            <w:r w:rsidRPr="0002301F">
              <w:rPr>
                <w:rFonts w:ascii="Times New Roman" w:hAnsi="Times New Roman"/>
                <w:sz w:val="24"/>
                <w:szCs w:val="24"/>
              </w:rPr>
              <w:t>мероприятиях)?</w:t>
            </w:r>
          </w:p>
        </w:tc>
        <w:tc>
          <w:tcPr>
            <w:tcW w:w="2268" w:type="dxa"/>
          </w:tcPr>
          <w:p w:rsidR="00023938" w:rsidRDefault="00023938" w:rsidP="00023938">
            <w:pPr>
              <w:spacing w:after="0" w:line="240" w:lineRule="auto"/>
              <w:rPr>
                <w:rFonts w:ascii="Times New Roman" w:hAnsi="Times New Roman"/>
                <w:sz w:val="24"/>
                <w:szCs w:val="24"/>
              </w:rPr>
            </w:pPr>
            <w:r w:rsidRPr="0002301F">
              <w:rPr>
                <w:rFonts w:ascii="Times New Roman" w:hAnsi="Times New Roman"/>
                <w:sz w:val="24"/>
                <w:szCs w:val="24"/>
              </w:rPr>
              <w:t>П</w:t>
            </w:r>
            <w:r w:rsidR="0012398E" w:rsidRPr="0002301F">
              <w:rPr>
                <w:rFonts w:ascii="Times New Roman" w:hAnsi="Times New Roman"/>
                <w:sz w:val="24"/>
                <w:szCs w:val="24"/>
              </w:rPr>
              <w:t>олностью</w:t>
            </w:r>
          </w:p>
          <w:p w:rsidR="0012398E" w:rsidRPr="0002301F"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удовлетворены</w:t>
            </w:r>
          </w:p>
        </w:tc>
        <w:tc>
          <w:tcPr>
            <w:tcW w:w="993" w:type="dxa"/>
          </w:tcPr>
          <w:p w:rsidR="0012398E" w:rsidRPr="0002301F" w:rsidRDefault="0012398E" w:rsidP="0002301F">
            <w:pPr>
              <w:spacing w:after="0" w:line="240" w:lineRule="auto"/>
              <w:rPr>
                <w:rFonts w:ascii="Times New Roman" w:hAnsi="Times New Roman"/>
                <w:sz w:val="24"/>
                <w:szCs w:val="24"/>
              </w:rPr>
            </w:pPr>
            <w:r w:rsidRPr="0002301F">
              <w:rPr>
                <w:rFonts w:ascii="Times New Roman" w:hAnsi="Times New Roman"/>
                <w:sz w:val="24"/>
                <w:szCs w:val="24"/>
              </w:rPr>
              <w:t>95%</w:t>
            </w:r>
          </w:p>
        </w:tc>
      </w:tr>
      <w:tr w:rsidR="0012398E" w:rsidRPr="0002301F" w:rsidTr="00D53E31">
        <w:trPr>
          <w:trHeight w:val="552"/>
        </w:trPr>
        <w:tc>
          <w:tcPr>
            <w:tcW w:w="6237" w:type="dxa"/>
            <w:vMerge/>
          </w:tcPr>
          <w:p w:rsidR="0012398E" w:rsidRPr="0002301F" w:rsidRDefault="0012398E" w:rsidP="0002301F">
            <w:pPr>
              <w:spacing w:after="0" w:line="240" w:lineRule="auto"/>
              <w:rPr>
                <w:rFonts w:ascii="Times New Roman" w:hAnsi="Times New Roman"/>
                <w:sz w:val="24"/>
                <w:szCs w:val="24"/>
              </w:rPr>
            </w:pPr>
          </w:p>
        </w:tc>
        <w:tc>
          <w:tcPr>
            <w:tcW w:w="2268" w:type="dxa"/>
          </w:tcPr>
          <w:p w:rsidR="00023938" w:rsidRDefault="00023938" w:rsidP="00023938">
            <w:pPr>
              <w:spacing w:after="0" w:line="240" w:lineRule="auto"/>
              <w:rPr>
                <w:rFonts w:ascii="Times New Roman" w:hAnsi="Times New Roman"/>
                <w:sz w:val="24"/>
                <w:szCs w:val="24"/>
              </w:rPr>
            </w:pPr>
            <w:r w:rsidRPr="0002301F">
              <w:rPr>
                <w:rFonts w:ascii="Times New Roman" w:hAnsi="Times New Roman"/>
                <w:sz w:val="24"/>
                <w:szCs w:val="24"/>
              </w:rPr>
              <w:t>С</w:t>
            </w:r>
            <w:r w:rsidR="0012398E" w:rsidRPr="0002301F">
              <w:rPr>
                <w:rFonts w:ascii="Times New Roman" w:hAnsi="Times New Roman"/>
                <w:sz w:val="24"/>
                <w:szCs w:val="24"/>
              </w:rPr>
              <w:t>овершенно не</w:t>
            </w:r>
          </w:p>
          <w:p w:rsidR="0012398E" w:rsidRPr="0002301F"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удовлетворены</w:t>
            </w:r>
          </w:p>
        </w:tc>
        <w:tc>
          <w:tcPr>
            <w:tcW w:w="993" w:type="dxa"/>
          </w:tcPr>
          <w:p w:rsidR="0012398E" w:rsidRPr="0002301F" w:rsidRDefault="0012398E" w:rsidP="00643287">
            <w:pPr>
              <w:spacing w:after="0" w:line="240" w:lineRule="auto"/>
              <w:rPr>
                <w:rFonts w:ascii="Times New Roman" w:hAnsi="Times New Roman"/>
                <w:sz w:val="24"/>
                <w:szCs w:val="24"/>
              </w:rPr>
            </w:pPr>
            <w:r w:rsidRPr="0002301F">
              <w:rPr>
                <w:rFonts w:ascii="Times New Roman" w:hAnsi="Times New Roman"/>
                <w:sz w:val="24"/>
                <w:szCs w:val="24"/>
              </w:rPr>
              <w:t>0%</w:t>
            </w:r>
          </w:p>
        </w:tc>
      </w:tr>
      <w:tr w:rsidR="0012398E" w:rsidRPr="0002301F" w:rsidTr="00D53E31">
        <w:trPr>
          <w:trHeight w:val="558"/>
        </w:trPr>
        <w:tc>
          <w:tcPr>
            <w:tcW w:w="6237" w:type="dxa"/>
            <w:vMerge w:val="restart"/>
          </w:tcPr>
          <w:p w:rsidR="0012398E" w:rsidRPr="0002301F" w:rsidRDefault="0012398E" w:rsidP="00643287">
            <w:pPr>
              <w:spacing w:after="0" w:line="240" w:lineRule="auto"/>
              <w:rPr>
                <w:rFonts w:ascii="Times New Roman" w:hAnsi="Times New Roman"/>
                <w:sz w:val="24"/>
                <w:szCs w:val="24"/>
              </w:rPr>
            </w:pPr>
            <w:r w:rsidRPr="0002301F">
              <w:rPr>
                <w:rFonts w:ascii="Times New Roman" w:hAnsi="Times New Roman"/>
                <w:sz w:val="24"/>
                <w:szCs w:val="24"/>
              </w:rPr>
              <w:t xml:space="preserve">Удовлетворены ли Вы качеством  углубленного изучения музыкального искусства? </w:t>
            </w:r>
          </w:p>
        </w:tc>
        <w:tc>
          <w:tcPr>
            <w:tcW w:w="2268" w:type="dxa"/>
          </w:tcPr>
          <w:p w:rsidR="00023938" w:rsidRDefault="00023938" w:rsidP="00023938">
            <w:pPr>
              <w:spacing w:after="0" w:line="240" w:lineRule="auto"/>
              <w:rPr>
                <w:rFonts w:ascii="Times New Roman" w:hAnsi="Times New Roman"/>
                <w:sz w:val="24"/>
                <w:szCs w:val="24"/>
              </w:rPr>
            </w:pPr>
            <w:r w:rsidRPr="0002301F">
              <w:rPr>
                <w:rFonts w:ascii="Times New Roman" w:hAnsi="Times New Roman"/>
                <w:sz w:val="24"/>
                <w:szCs w:val="24"/>
              </w:rPr>
              <w:t>П</w:t>
            </w:r>
            <w:r w:rsidR="0012398E" w:rsidRPr="0002301F">
              <w:rPr>
                <w:rFonts w:ascii="Times New Roman" w:hAnsi="Times New Roman"/>
                <w:sz w:val="24"/>
                <w:szCs w:val="24"/>
              </w:rPr>
              <w:t>олностью</w:t>
            </w:r>
          </w:p>
          <w:p w:rsidR="0012398E" w:rsidRPr="0002301F"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удовлетворены</w:t>
            </w:r>
          </w:p>
        </w:tc>
        <w:tc>
          <w:tcPr>
            <w:tcW w:w="993" w:type="dxa"/>
          </w:tcPr>
          <w:p w:rsidR="0012398E" w:rsidRPr="0002301F" w:rsidRDefault="00B80A7A" w:rsidP="0002301F">
            <w:pPr>
              <w:spacing w:after="0" w:line="240" w:lineRule="auto"/>
              <w:rPr>
                <w:rFonts w:ascii="Times New Roman" w:hAnsi="Times New Roman"/>
                <w:sz w:val="24"/>
                <w:szCs w:val="24"/>
              </w:rPr>
            </w:pPr>
            <w:r>
              <w:rPr>
                <w:rFonts w:ascii="Times New Roman" w:hAnsi="Times New Roman"/>
                <w:sz w:val="24"/>
                <w:szCs w:val="24"/>
              </w:rPr>
              <w:t>9</w:t>
            </w:r>
            <w:r w:rsidR="0012398E" w:rsidRPr="0002301F">
              <w:rPr>
                <w:rFonts w:ascii="Times New Roman" w:hAnsi="Times New Roman"/>
                <w:sz w:val="24"/>
                <w:szCs w:val="24"/>
              </w:rPr>
              <w:t>7,5%</w:t>
            </w:r>
          </w:p>
        </w:tc>
      </w:tr>
      <w:tr w:rsidR="0012398E" w:rsidRPr="0002301F" w:rsidTr="00D53E31">
        <w:trPr>
          <w:trHeight w:val="552"/>
        </w:trPr>
        <w:tc>
          <w:tcPr>
            <w:tcW w:w="6237" w:type="dxa"/>
            <w:vMerge/>
          </w:tcPr>
          <w:p w:rsidR="0012398E" w:rsidRPr="0002301F" w:rsidRDefault="0012398E" w:rsidP="0002301F">
            <w:pPr>
              <w:spacing w:after="0" w:line="240" w:lineRule="auto"/>
              <w:rPr>
                <w:rFonts w:ascii="Times New Roman" w:hAnsi="Times New Roman"/>
                <w:sz w:val="24"/>
                <w:szCs w:val="24"/>
              </w:rPr>
            </w:pPr>
          </w:p>
        </w:tc>
        <w:tc>
          <w:tcPr>
            <w:tcW w:w="2268" w:type="dxa"/>
          </w:tcPr>
          <w:p w:rsidR="00023938" w:rsidRDefault="00023938" w:rsidP="00023938">
            <w:pPr>
              <w:spacing w:after="0" w:line="240" w:lineRule="auto"/>
              <w:rPr>
                <w:rFonts w:ascii="Times New Roman" w:hAnsi="Times New Roman"/>
                <w:sz w:val="24"/>
                <w:szCs w:val="24"/>
              </w:rPr>
            </w:pPr>
            <w:r w:rsidRPr="0002301F">
              <w:rPr>
                <w:rFonts w:ascii="Times New Roman" w:hAnsi="Times New Roman"/>
                <w:sz w:val="24"/>
                <w:szCs w:val="24"/>
              </w:rPr>
              <w:t>С</w:t>
            </w:r>
            <w:r w:rsidR="0012398E" w:rsidRPr="0002301F">
              <w:rPr>
                <w:rFonts w:ascii="Times New Roman" w:hAnsi="Times New Roman"/>
                <w:sz w:val="24"/>
                <w:szCs w:val="24"/>
              </w:rPr>
              <w:t>овершенно не</w:t>
            </w:r>
          </w:p>
          <w:p w:rsidR="0012398E" w:rsidRPr="0002301F"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удовлетворены</w:t>
            </w:r>
          </w:p>
        </w:tc>
        <w:tc>
          <w:tcPr>
            <w:tcW w:w="993" w:type="dxa"/>
          </w:tcPr>
          <w:p w:rsidR="0012398E" w:rsidRPr="0002301F" w:rsidRDefault="0012398E" w:rsidP="0002301F">
            <w:pPr>
              <w:spacing w:after="0" w:line="240" w:lineRule="auto"/>
              <w:rPr>
                <w:rFonts w:ascii="Times New Roman" w:hAnsi="Times New Roman"/>
                <w:sz w:val="24"/>
                <w:szCs w:val="24"/>
              </w:rPr>
            </w:pPr>
            <w:r w:rsidRPr="0002301F">
              <w:rPr>
                <w:rFonts w:ascii="Times New Roman" w:hAnsi="Times New Roman"/>
                <w:sz w:val="24"/>
                <w:szCs w:val="24"/>
              </w:rPr>
              <w:t>0%</w:t>
            </w:r>
          </w:p>
        </w:tc>
      </w:tr>
      <w:tr w:rsidR="0012398E" w:rsidRPr="0002301F" w:rsidTr="00D53E31">
        <w:trPr>
          <w:trHeight w:val="561"/>
        </w:trPr>
        <w:tc>
          <w:tcPr>
            <w:tcW w:w="6237" w:type="dxa"/>
            <w:vMerge w:val="restart"/>
          </w:tcPr>
          <w:p w:rsidR="0012398E" w:rsidRPr="0002301F" w:rsidRDefault="0012398E" w:rsidP="0002301F">
            <w:pPr>
              <w:spacing w:after="0" w:line="240" w:lineRule="auto"/>
              <w:rPr>
                <w:rFonts w:ascii="Times New Roman" w:hAnsi="Times New Roman"/>
                <w:sz w:val="24"/>
                <w:szCs w:val="24"/>
              </w:rPr>
            </w:pPr>
            <w:r w:rsidRPr="0002301F">
              <w:rPr>
                <w:rFonts w:ascii="Times New Roman" w:hAnsi="Times New Roman"/>
                <w:sz w:val="24"/>
                <w:szCs w:val="24"/>
              </w:rPr>
              <w:t xml:space="preserve">Удовлетворены ли Вы состоянием материально-технической базы </w:t>
            </w:r>
            <w:r w:rsidR="008932BB" w:rsidRPr="0002301F">
              <w:rPr>
                <w:rFonts w:ascii="Times New Roman" w:hAnsi="Times New Roman"/>
                <w:sz w:val="24"/>
                <w:szCs w:val="24"/>
              </w:rPr>
              <w:t>ОУ</w:t>
            </w:r>
            <w:r w:rsidRPr="0002301F">
              <w:rPr>
                <w:rFonts w:ascii="Times New Roman" w:hAnsi="Times New Roman"/>
                <w:sz w:val="24"/>
                <w:szCs w:val="24"/>
              </w:rPr>
              <w:t xml:space="preserve"> (оборудованием кабинетов, спортивных залов, оснащенностью образовательного процесса иннов</w:t>
            </w:r>
            <w:r w:rsidR="00D53E31">
              <w:rPr>
                <w:rFonts w:ascii="Times New Roman" w:hAnsi="Times New Roman"/>
                <w:sz w:val="24"/>
                <w:szCs w:val="24"/>
              </w:rPr>
              <w:t>ационными средствами обучения)?</w:t>
            </w:r>
          </w:p>
        </w:tc>
        <w:tc>
          <w:tcPr>
            <w:tcW w:w="2268" w:type="dxa"/>
          </w:tcPr>
          <w:p w:rsidR="00023938" w:rsidRDefault="00023938" w:rsidP="00023938">
            <w:pPr>
              <w:spacing w:after="0" w:line="240" w:lineRule="auto"/>
              <w:rPr>
                <w:rFonts w:ascii="Times New Roman" w:hAnsi="Times New Roman"/>
                <w:sz w:val="24"/>
                <w:szCs w:val="24"/>
              </w:rPr>
            </w:pPr>
            <w:r w:rsidRPr="0002301F">
              <w:rPr>
                <w:rFonts w:ascii="Times New Roman" w:hAnsi="Times New Roman"/>
                <w:sz w:val="24"/>
                <w:szCs w:val="24"/>
              </w:rPr>
              <w:t>П</w:t>
            </w:r>
            <w:r w:rsidR="0012398E" w:rsidRPr="0002301F">
              <w:rPr>
                <w:rFonts w:ascii="Times New Roman" w:hAnsi="Times New Roman"/>
                <w:sz w:val="24"/>
                <w:szCs w:val="24"/>
              </w:rPr>
              <w:t>олностью</w:t>
            </w:r>
          </w:p>
          <w:p w:rsidR="0012398E" w:rsidRPr="0002301F"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удовлетворены</w:t>
            </w:r>
          </w:p>
        </w:tc>
        <w:tc>
          <w:tcPr>
            <w:tcW w:w="993" w:type="dxa"/>
          </w:tcPr>
          <w:p w:rsidR="0012398E" w:rsidRPr="0002301F" w:rsidRDefault="0012398E" w:rsidP="0002301F">
            <w:pPr>
              <w:spacing w:after="0" w:line="240" w:lineRule="auto"/>
              <w:rPr>
                <w:rFonts w:ascii="Times New Roman" w:hAnsi="Times New Roman"/>
                <w:sz w:val="24"/>
                <w:szCs w:val="24"/>
              </w:rPr>
            </w:pPr>
            <w:r w:rsidRPr="0002301F">
              <w:rPr>
                <w:rFonts w:ascii="Times New Roman" w:hAnsi="Times New Roman"/>
                <w:sz w:val="24"/>
                <w:szCs w:val="24"/>
              </w:rPr>
              <w:t>75%</w:t>
            </w:r>
          </w:p>
        </w:tc>
      </w:tr>
      <w:tr w:rsidR="0012398E" w:rsidRPr="0002301F" w:rsidTr="00D53E31">
        <w:trPr>
          <w:trHeight w:val="414"/>
        </w:trPr>
        <w:tc>
          <w:tcPr>
            <w:tcW w:w="6237" w:type="dxa"/>
            <w:vMerge/>
          </w:tcPr>
          <w:p w:rsidR="0012398E" w:rsidRPr="0002301F" w:rsidRDefault="0012398E" w:rsidP="0002301F">
            <w:pPr>
              <w:spacing w:after="0" w:line="240" w:lineRule="auto"/>
              <w:rPr>
                <w:rFonts w:ascii="Times New Roman" w:hAnsi="Times New Roman"/>
                <w:sz w:val="24"/>
                <w:szCs w:val="24"/>
              </w:rPr>
            </w:pPr>
          </w:p>
        </w:tc>
        <w:tc>
          <w:tcPr>
            <w:tcW w:w="2268" w:type="dxa"/>
          </w:tcPr>
          <w:p w:rsidR="00023938" w:rsidRDefault="00023938" w:rsidP="00023938">
            <w:pPr>
              <w:spacing w:after="0" w:line="240" w:lineRule="auto"/>
              <w:rPr>
                <w:rFonts w:ascii="Times New Roman" w:hAnsi="Times New Roman"/>
                <w:sz w:val="24"/>
                <w:szCs w:val="24"/>
              </w:rPr>
            </w:pPr>
            <w:r w:rsidRPr="0002301F">
              <w:rPr>
                <w:rFonts w:ascii="Times New Roman" w:hAnsi="Times New Roman"/>
                <w:sz w:val="24"/>
                <w:szCs w:val="24"/>
              </w:rPr>
              <w:t>С</w:t>
            </w:r>
            <w:r w:rsidR="0012398E" w:rsidRPr="0002301F">
              <w:rPr>
                <w:rFonts w:ascii="Times New Roman" w:hAnsi="Times New Roman"/>
                <w:sz w:val="24"/>
                <w:szCs w:val="24"/>
              </w:rPr>
              <w:t>овершенно не</w:t>
            </w:r>
          </w:p>
          <w:p w:rsidR="0012398E" w:rsidRPr="0002301F"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удовлетворены</w:t>
            </w:r>
          </w:p>
        </w:tc>
        <w:tc>
          <w:tcPr>
            <w:tcW w:w="993" w:type="dxa"/>
          </w:tcPr>
          <w:p w:rsidR="0012398E" w:rsidRPr="0002301F" w:rsidRDefault="0012398E" w:rsidP="00643287">
            <w:pPr>
              <w:spacing w:after="0" w:line="240" w:lineRule="auto"/>
              <w:rPr>
                <w:rFonts w:ascii="Times New Roman" w:hAnsi="Times New Roman"/>
                <w:sz w:val="24"/>
                <w:szCs w:val="24"/>
              </w:rPr>
            </w:pPr>
            <w:r w:rsidRPr="0002301F">
              <w:rPr>
                <w:rFonts w:ascii="Times New Roman" w:hAnsi="Times New Roman"/>
                <w:sz w:val="24"/>
                <w:szCs w:val="24"/>
              </w:rPr>
              <w:t>7,5%</w:t>
            </w:r>
          </w:p>
        </w:tc>
      </w:tr>
      <w:tr w:rsidR="0012398E" w:rsidRPr="0002301F" w:rsidTr="00D53E31">
        <w:trPr>
          <w:trHeight w:val="563"/>
        </w:trPr>
        <w:tc>
          <w:tcPr>
            <w:tcW w:w="6237" w:type="dxa"/>
            <w:vMerge w:val="restart"/>
          </w:tcPr>
          <w:p w:rsidR="0012398E" w:rsidRPr="0002301F" w:rsidRDefault="0012398E" w:rsidP="0002301F">
            <w:pPr>
              <w:spacing w:after="0" w:line="240" w:lineRule="auto"/>
              <w:rPr>
                <w:rFonts w:ascii="Times New Roman" w:hAnsi="Times New Roman"/>
                <w:sz w:val="24"/>
                <w:szCs w:val="24"/>
              </w:rPr>
            </w:pPr>
            <w:r w:rsidRPr="0002301F">
              <w:rPr>
                <w:rFonts w:ascii="Times New Roman" w:hAnsi="Times New Roman"/>
                <w:sz w:val="24"/>
                <w:szCs w:val="24"/>
              </w:rPr>
              <w:t xml:space="preserve">Удовлетворены ли Вы соблюдением санитарно-гигиенических норм и правил в </w:t>
            </w:r>
            <w:r w:rsidR="008932BB" w:rsidRPr="0002301F">
              <w:rPr>
                <w:rFonts w:ascii="Times New Roman" w:hAnsi="Times New Roman"/>
                <w:sz w:val="24"/>
                <w:szCs w:val="24"/>
              </w:rPr>
              <w:t xml:space="preserve">ОУ </w:t>
            </w:r>
            <w:r w:rsidRPr="0002301F">
              <w:rPr>
                <w:rFonts w:ascii="Times New Roman" w:hAnsi="Times New Roman"/>
                <w:sz w:val="24"/>
                <w:szCs w:val="24"/>
              </w:rPr>
              <w:t xml:space="preserve">(санитарным состояние </w:t>
            </w:r>
            <w:r w:rsidR="00D53E31">
              <w:rPr>
                <w:rFonts w:ascii="Times New Roman" w:hAnsi="Times New Roman"/>
                <w:sz w:val="24"/>
                <w:szCs w:val="24"/>
              </w:rPr>
              <w:t>кабинетов, столовой, санузлов)?</w:t>
            </w:r>
          </w:p>
        </w:tc>
        <w:tc>
          <w:tcPr>
            <w:tcW w:w="2268" w:type="dxa"/>
          </w:tcPr>
          <w:p w:rsidR="00023938" w:rsidRDefault="00023938" w:rsidP="00023938">
            <w:pPr>
              <w:spacing w:after="0" w:line="240" w:lineRule="auto"/>
              <w:rPr>
                <w:rFonts w:ascii="Times New Roman" w:hAnsi="Times New Roman"/>
                <w:sz w:val="24"/>
                <w:szCs w:val="24"/>
              </w:rPr>
            </w:pPr>
            <w:r w:rsidRPr="0002301F">
              <w:rPr>
                <w:rFonts w:ascii="Times New Roman" w:hAnsi="Times New Roman"/>
                <w:sz w:val="24"/>
                <w:szCs w:val="24"/>
              </w:rPr>
              <w:t>П</w:t>
            </w:r>
            <w:r w:rsidR="0012398E" w:rsidRPr="0002301F">
              <w:rPr>
                <w:rFonts w:ascii="Times New Roman" w:hAnsi="Times New Roman"/>
                <w:sz w:val="24"/>
                <w:szCs w:val="24"/>
              </w:rPr>
              <w:t>олностью</w:t>
            </w:r>
          </w:p>
          <w:p w:rsidR="0012398E" w:rsidRPr="0002301F"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удовлетворены</w:t>
            </w:r>
          </w:p>
        </w:tc>
        <w:tc>
          <w:tcPr>
            <w:tcW w:w="993" w:type="dxa"/>
          </w:tcPr>
          <w:p w:rsidR="0012398E" w:rsidRPr="0002301F" w:rsidRDefault="0012398E" w:rsidP="0002301F">
            <w:pPr>
              <w:spacing w:after="0" w:line="240" w:lineRule="auto"/>
              <w:rPr>
                <w:rFonts w:ascii="Times New Roman" w:hAnsi="Times New Roman"/>
                <w:sz w:val="24"/>
                <w:szCs w:val="24"/>
              </w:rPr>
            </w:pPr>
            <w:r w:rsidRPr="0002301F">
              <w:rPr>
                <w:rFonts w:ascii="Times New Roman" w:hAnsi="Times New Roman"/>
                <w:sz w:val="24"/>
                <w:szCs w:val="24"/>
              </w:rPr>
              <w:t>100%</w:t>
            </w:r>
          </w:p>
        </w:tc>
      </w:tr>
      <w:tr w:rsidR="0012398E" w:rsidRPr="0002301F" w:rsidTr="00D53E31">
        <w:trPr>
          <w:trHeight w:val="544"/>
        </w:trPr>
        <w:tc>
          <w:tcPr>
            <w:tcW w:w="6237" w:type="dxa"/>
            <w:vMerge/>
          </w:tcPr>
          <w:p w:rsidR="0012398E" w:rsidRPr="0002301F" w:rsidRDefault="0012398E" w:rsidP="0002301F">
            <w:pPr>
              <w:spacing w:after="0" w:line="240" w:lineRule="auto"/>
              <w:rPr>
                <w:rFonts w:ascii="Times New Roman" w:hAnsi="Times New Roman"/>
                <w:sz w:val="24"/>
                <w:szCs w:val="24"/>
              </w:rPr>
            </w:pPr>
          </w:p>
        </w:tc>
        <w:tc>
          <w:tcPr>
            <w:tcW w:w="2268" w:type="dxa"/>
          </w:tcPr>
          <w:p w:rsidR="00023938" w:rsidRDefault="00023938" w:rsidP="00023938">
            <w:pPr>
              <w:spacing w:after="0" w:line="240" w:lineRule="auto"/>
              <w:rPr>
                <w:rFonts w:ascii="Times New Roman" w:hAnsi="Times New Roman"/>
                <w:sz w:val="24"/>
                <w:szCs w:val="24"/>
              </w:rPr>
            </w:pPr>
            <w:r w:rsidRPr="0002301F">
              <w:rPr>
                <w:rFonts w:ascii="Times New Roman" w:hAnsi="Times New Roman"/>
                <w:sz w:val="24"/>
                <w:szCs w:val="24"/>
              </w:rPr>
              <w:t>С</w:t>
            </w:r>
            <w:r w:rsidR="0012398E" w:rsidRPr="0002301F">
              <w:rPr>
                <w:rFonts w:ascii="Times New Roman" w:hAnsi="Times New Roman"/>
                <w:sz w:val="24"/>
                <w:szCs w:val="24"/>
              </w:rPr>
              <w:t>овершенно не</w:t>
            </w:r>
          </w:p>
          <w:p w:rsidR="0012398E" w:rsidRPr="0002301F"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удовлетворены</w:t>
            </w:r>
          </w:p>
        </w:tc>
        <w:tc>
          <w:tcPr>
            <w:tcW w:w="993" w:type="dxa"/>
          </w:tcPr>
          <w:p w:rsidR="0012398E" w:rsidRPr="0002301F" w:rsidRDefault="0012398E" w:rsidP="0002301F">
            <w:pPr>
              <w:spacing w:after="0" w:line="240" w:lineRule="auto"/>
              <w:rPr>
                <w:rFonts w:ascii="Times New Roman" w:hAnsi="Times New Roman"/>
                <w:sz w:val="24"/>
                <w:szCs w:val="24"/>
              </w:rPr>
            </w:pPr>
            <w:r w:rsidRPr="0002301F">
              <w:rPr>
                <w:rFonts w:ascii="Times New Roman" w:hAnsi="Times New Roman"/>
                <w:sz w:val="24"/>
                <w:szCs w:val="24"/>
              </w:rPr>
              <w:t xml:space="preserve">0% </w:t>
            </w:r>
          </w:p>
        </w:tc>
      </w:tr>
      <w:tr w:rsidR="0012398E" w:rsidRPr="0002301F" w:rsidTr="00714366">
        <w:tc>
          <w:tcPr>
            <w:tcW w:w="6237" w:type="dxa"/>
            <w:vMerge w:val="restart"/>
          </w:tcPr>
          <w:p w:rsidR="0012398E" w:rsidRPr="0002301F" w:rsidRDefault="0012398E" w:rsidP="0002301F">
            <w:pPr>
              <w:spacing w:after="0" w:line="240" w:lineRule="auto"/>
              <w:rPr>
                <w:rFonts w:ascii="Times New Roman" w:hAnsi="Times New Roman"/>
                <w:sz w:val="24"/>
                <w:szCs w:val="24"/>
              </w:rPr>
            </w:pPr>
            <w:r w:rsidRPr="0002301F">
              <w:rPr>
                <w:rFonts w:ascii="Times New Roman" w:hAnsi="Times New Roman"/>
                <w:sz w:val="24"/>
                <w:szCs w:val="24"/>
              </w:rPr>
              <w:t xml:space="preserve">Удовлетворяет ли Вас состояние медицинского обслуживания в </w:t>
            </w:r>
            <w:r w:rsidR="008932BB" w:rsidRPr="0002301F">
              <w:rPr>
                <w:rFonts w:ascii="Times New Roman" w:hAnsi="Times New Roman"/>
                <w:sz w:val="24"/>
                <w:szCs w:val="24"/>
              </w:rPr>
              <w:t>ОУ</w:t>
            </w:r>
            <w:r w:rsidRPr="0002301F">
              <w:rPr>
                <w:rFonts w:ascii="Times New Roman" w:hAnsi="Times New Roman"/>
                <w:sz w:val="24"/>
                <w:szCs w:val="24"/>
              </w:rPr>
              <w:t>?</w:t>
            </w:r>
          </w:p>
        </w:tc>
        <w:tc>
          <w:tcPr>
            <w:tcW w:w="2268" w:type="dxa"/>
          </w:tcPr>
          <w:p w:rsidR="00023938" w:rsidRDefault="00023938" w:rsidP="00023938">
            <w:pPr>
              <w:spacing w:after="0" w:line="240" w:lineRule="auto"/>
              <w:rPr>
                <w:rFonts w:ascii="Times New Roman" w:hAnsi="Times New Roman"/>
                <w:sz w:val="24"/>
                <w:szCs w:val="24"/>
              </w:rPr>
            </w:pPr>
            <w:r w:rsidRPr="0002301F">
              <w:rPr>
                <w:rFonts w:ascii="Times New Roman" w:hAnsi="Times New Roman"/>
                <w:sz w:val="24"/>
                <w:szCs w:val="24"/>
              </w:rPr>
              <w:t>П</w:t>
            </w:r>
            <w:r w:rsidR="0012398E" w:rsidRPr="0002301F">
              <w:rPr>
                <w:rFonts w:ascii="Times New Roman" w:hAnsi="Times New Roman"/>
                <w:sz w:val="24"/>
                <w:szCs w:val="24"/>
              </w:rPr>
              <w:t>олностью</w:t>
            </w:r>
          </w:p>
          <w:p w:rsidR="0012398E" w:rsidRPr="0002301F"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удовлетворены</w:t>
            </w:r>
          </w:p>
        </w:tc>
        <w:tc>
          <w:tcPr>
            <w:tcW w:w="993" w:type="dxa"/>
          </w:tcPr>
          <w:p w:rsidR="0012398E" w:rsidRPr="0002301F" w:rsidRDefault="0012398E" w:rsidP="00643287">
            <w:pPr>
              <w:spacing w:after="0" w:line="240" w:lineRule="auto"/>
              <w:rPr>
                <w:rFonts w:ascii="Times New Roman" w:hAnsi="Times New Roman"/>
                <w:sz w:val="24"/>
                <w:szCs w:val="24"/>
              </w:rPr>
            </w:pPr>
            <w:r w:rsidRPr="0002301F">
              <w:rPr>
                <w:rFonts w:ascii="Times New Roman" w:hAnsi="Times New Roman"/>
                <w:sz w:val="24"/>
                <w:szCs w:val="24"/>
              </w:rPr>
              <w:t>87,5</w:t>
            </w:r>
          </w:p>
        </w:tc>
      </w:tr>
      <w:tr w:rsidR="0012398E" w:rsidRPr="0002301F" w:rsidTr="00714366">
        <w:tc>
          <w:tcPr>
            <w:tcW w:w="6237" w:type="dxa"/>
            <w:vMerge/>
          </w:tcPr>
          <w:p w:rsidR="0012398E" w:rsidRPr="0002301F" w:rsidRDefault="0012398E" w:rsidP="0002301F">
            <w:pPr>
              <w:spacing w:after="0" w:line="240" w:lineRule="auto"/>
              <w:rPr>
                <w:rFonts w:ascii="Times New Roman" w:hAnsi="Times New Roman"/>
                <w:sz w:val="24"/>
                <w:szCs w:val="24"/>
              </w:rPr>
            </w:pPr>
          </w:p>
        </w:tc>
        <w:tc>
          <w:tcPr>
            <w:tcW w:w="2268" w:type="dxa"/>
          </w:tcPr>
          <w:p w:rsidR="00023938" w:rsidRDefault="00023938" w:rsidP="00023938">
            <w:pPr>
              <w:spacing w:after="0" w:line="240" w:lineRule="auto"/>
              <w:rPr>
                <w:rFonts w:ascii="Times New Roman" w:hAnsi="Times New Roman"/>
                <w:sz w:val="24"/>
                <w:szCs w:val="24"/>
              </w:rPr>
            </w:pPr>
            <w:r w:rsidRPr="0002301F">
              <w:rPr>
                <w:rFonts w:ascii="Times New Roman" w:hAnsi="Times New Roman"/>
                <w:sz w:val="24"/>
                <w:szCs w:val="24"/>
              </w:rPr>
              <w:t>С</w:t>
            </w:r>
            <w:r w:rsidR="0012398E" w:rsidRPr="0002301F">
              <w:rPr>
                <w:rFonts w:ascii="Times New Roman" w:hAnsi="Times New Roman"/>
                <w:sz w:val="24"/>
                <w:szCs w:val="24"/>
              </w:rPr>
              <w:t>овершенно не</w:t>
            </w:r>
          </w:p>
          <w:p w:rsidR="0012398E" w:rsidRPr="0002301F"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удовлетворены</w:t>
            </w:r>
          </w:p>
        </w:tc>
        <w:tc>
          <w:tcPr>
            <w:tcW w:w="993" w:type="dxa"/>
          </w:tcPr>
          <w:p w:rsidR="0012398E" w:rsidRPr="0002301F" w:rsidRDefault="0012398E" w:rsidP="0002301F">
            <w:pPr>
              <w:spacing w:after="0" w:line="240" w:lineRule="auto"/>
              <w:rPr>
                <w:rFonts w:ascii="Times New Roman" w:hAnsi="Times New Roman"/>
                <w:sz w:val="24"/>
                <w:szCs w:val="24"/>
              </w:rPr>
            </w:pPr>
            <w:r w:rsidRPr="0002301F">
              <w:rPr>
                <w:rFonts w:ascii="Times New Roman" w:hAnsi="Times New Roman"/>
                <w:sz w:val="24"/>
                <w:szCs w:val="24"/>
              </w:rPr>
              <w:t>2,5</w:t>
            </w:r>
          </w:p>
        </w:tc>
      </w:tr>
      <w:tr w:rsidR="0012398E" w:rsidRPr="0002301F" w:rsidTr="00714366">
        <w:tc>
          <w:tcPr>
            <w:tcW w:w="6237" w:type="dxa"/>
            <w:vMerge w:val="restart"/>
          </w:tcPr>
          <w:p w:rsidR="0012398E" w:rsidRPr="0002301F" w:rsidRDefault="0012398E" w:rsidP="0002301F">
            <w:pPr>
              <w:spacing w:after="0" w:line="240" w:lineRule="auto"/>
              <w:rPr>
                <w:rFonts w:ascii="Times New Roman" w:hAnsi="Times New Roman"/>
                <w:sz w:val="24"/>
                <w:szCs w:val="24"/>
              </w:rPr>
            </w:pPr>
            <w:r w:rsidRPr="0002301F">
              <w:rPr>
                <w:rFonts w:ascii="Times New Roman" w:hAnsi="Times New Roman"/>
                <w:sz w:val="24"/>
                <w:szCs w:val="24"/>
              </w:rPr>
              <w:t>Удовлетворены ли Вы обеспечением учебниками?</w:t>
            </w:r>
          </w:p>
          <w:p w:rsidR="0012398E" w:rsidRPr="0002301F" w:rsidRDefault="0012398E" w:rsidP="0002301F">
            <w:pPr>
              <w:spacing w:after="0" w:line="240" w:lineRule="auto"/>
              <w:rPr>
                <w:rFonts w:ascii="Times New Roman" w:hAnsi="Times New Roman"/>
                <w:sz w:val="24"/>
                <w:szCs w:val="24"/>
              </w:rPr>
            </w:pPr>
          </w:p>
        </w:tc>
        <w:tc>
          <w:tcPr>
            <w:tcW w:w="2268" w:type="dxa"/>
          </w:tcPr>
          <w:p w:rsidR="00023938" w:rsidRDefault="00023938" w:rsidP="00023938">
            <w:pPr>
              <w:spacing w:after="0" w:line="240" w:lineRule="auto"/>
              <w:rPr>
                <w:rFonts w:ascii="Times New Roman" w:hAnsi="Times New Roman"/>
                <w:sz w:val="24"/>
                <w:szCs w:val="24"/>
              </w:rPr>
            </w:pPr>
            <w:r w:rsidRPr="0002301F">
              <w:rPr>
                <w:rFonts w:ascii="Times New Roman" w:hAnsi="Times New Roman"/>
                <w:sz w:val="24"/>
                <w:szCs w:val="24"/>
              </w:rPr>
              <w:t>П</w:t>
            </w:r>
            <w:r w:rsidR="0012398E" w:rsidRPr="0002301F">
              <w:rPr>
                <w:rFonts w:ascii="Times New Roman" w:hAnsi="Times New Roman"/>
                <w:sz w:val="24"/>
                <w:szCs w:val="24"/>
              </w:rPr>
              <w:t>олностью</w:t>
            </w:r>
          </w:p>
          <w:p w:rsidR="0012398E" w:rsidRPr="0002301F"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удовлетворены</w:t>
            </w:r>
          </w:p>
        </w:tc>
        <w:tc>
          <w:tcPr>
            <w:tcW w:w="993" w:type="dxa"/>
          </w:tcPr>
          <w:p w:rsidR="0012398E" w:rsidRPr="0002301F" w:rsidRDefault="0012398E" w:rsidP="00643287">
            <w:pPr>
              <w:spacing w:after="0" w:line="240" w:lineRule="auto"/>
              <w:rPr>
                <w:rFonts w:ascii="Times New Roman" w:hAnsi="Times New Roman"/>
                <w:sz w:val="24"/>
                <w:szCs w:val="24"/>
              </w:rPr>
            </w:pPr>
            <w:r w:rsidRPr="0002301F">
              <w:rPr>
                <w:rFonts w:ascii="Times New Roman" w:hAnsi="Times New Roman"/>
                <w:sz w:val="24"/>
                <w:szCs w:val="24"/>
              </w:rPr>
              <w:t>5%</w:t>
            </w:r>
          </w:p>
        </w:tc>
      </w:tr>
      <w:tr w:rsidR="0012398E" w:rsidRPr="0002301F" w:rsidTr="00714366">
        <w:tc>
          <w:tcPr>
            <w:tcW w:w="6237" w:type="dxa"/>
            <w:vMerge/>
          </w:tcPr>
          <w:p w:rsidR="0012398E" w:rsidRPr="0002301F" w:rsidRDefault="0012398E" w:rsidP="0002301F">
            <w:pPr>
              <w:spacing w:after="0" w:line="240" w:lineRule="auto"/>
              <w:rPr>
                <w:rFonts w:ascii="Times New Roman" w:hAnsi="Times New Roman"/>
                <w:sz w:val="24"/>
                <w:szCs w:val="24"/>
              </w:rPr>
            </w:pPr>
          </w:p>
        </w:tc>
        <w:tc>
          <w:tcPr>
            <w:tcW w:w="2268" w:type="dxa"/>
          </w:tcPr>
          <w:p w:rsidR="00023938" w:rsidRDefault="00023938" w:rsidP="00023938">
            <w:pPr>
              <w:spacing w:after="0" w:line="240" w:lineRule="auto"/>
              <w:rPr>
                <w:rFonts w:ascii="Times New Roman" w:hAnsi="Times New Roman"/>
                <w:sz w:val="24"/>
                <w:szCs w:val="24"/>
              </w:rPr>
            </w:pPr>
            <w:r w:rsidRPr="0002301F">
              <w:rPr>
                <w:rFonts w:ascii="Times New Roman" w:hAnsi="Times New Roman"/>
                <w:sz w:val="24"/>
                <w:szCs w:val="24"/>
              </w:rPr>
              <w:t xml:space="preserve">Совершенно </w:t>
            </w:r>
            <w:r w:rsidR="0012398E" w:rsidRPr="0002301F">
              <w:rPr>
                <w:rFonts w:ascii="Times New Roman" w:hAnsi="Times New Roman"/>
                <w:sz w:val="24"/>
                <w:szCs w:val="24"/>
              </w:rPr>
              <w:t>не</w:t>
            </w:r>
          </w:p>
          <w:p w:rsidR="0012398E" w:rsidRPr="0002301F" w:rsidRDefault="0012398E" w:rsidP="00023938">
            <w:pPr>
              <w:spacing w:after="0" w:line="240" w:lineRule="auto"/>
              <w:rPr>
                <w:rFonts w:ascii="Times New Roman" w:hAnsi="Times New Roman"/>
                <w:sz w:val="24"/>
                <w:szCs w:val="24"/>
              </w:rPr>
            </w:pPr>
            <w:r w:rsidRPr="0002301F">
              <w:rPr>
                <w:rFonts w:ascii="Times New Roman" w:hAnsi="Times New Roman"/>
                <w:sz w:val="24"/>
                <w:szCs w:val="24"/>
              </w:rPr>
              <w:t>удовлетворены</w:t>
            </w:r>
          </w:p>
        </w:tc>
        <w:tc>
          <w:tcPr>
            <w:tcW w:w="993" w:type="dxa"/>
          </w:tcPr>
          <w:p w:rsidR="0012398E" w:rsidRPr="0002301F" w:rsidRDefault="0012398E" w:rsidP="00643287">
            <w:pPr>
              <w:spacing w:after="0" w:line="240" w:lineRule="auto"/>
              <w:rPr>
                <w:rFonts w:ascii="Times New Roman" w:hAnsi="Times New Roman"/>
                <w:sz w:val="24"/>
                <w:szCs w:val="24"/>
              </w:rPr>
            </w:pPr>
            <w:r w:rsidRPr="0002301F">
              <w:rPr>
                <w:rFonts w:ascii="Times New Roman" w:hAnsi="Times New Roman"/>
                <w:sz w:val="24"/>
                <w:szCs w:val="24"/>
              </w:rPr>
              <w:t>0%</w:t>
            </w:r>
          </w:p>
        </w:tc>
      </w:tr>
      <w:tr w:rsidR="0012398E" w:rsidRPr="0002301F" w:rsidTr="00D53E31">
        <w:trPr>
          <w:trHeight w:val="299"/>
        </w:trPr>
        <w:tc>
          <w:tcPr>
            <w:tcW w:w="6237" w:type="dxa"/>
            <w:vMerge w:val="restart"/>
          </w:tcPr>
          <w:p w:rsidR="0012398E" w:rsidRPr="0002301F" w:rsidRDefault="0012398E" w:rsidP="0002301F">
            <w:pPr>
              <w:spacing w:after="0" w:line="240" w:lineRule="auto"/>
              <w:rPr>
                <w:rFonts w:ascii="Times New Roman" w:hAnsi="Times New Roman"/>
                <w:sz w:val="24"/>
                <w:szCs w:val="24"/>
              </w:rPr>
            </w:pPr>
            <w:r w:rsidRPr="0002301F">
              <w:rPr>
                <w:rFonts w:ascii="Times New Roman" w:hAnsi="Times New Roman"/>
                <w:sz w:val="24"/>
                <w:szCs w:val="24"/>
              </w:rPr>
              <w:t xml:space="preserve">Сталкивались ли Вы с фактами вымогательства денежных средств, коррупции в </w:t>
            </w:r>
            <w:r w:rsidR="008932BB" w:rsidRPr="0002301F">
              <w:rPr>
                <w:rFonts w:ascii="Times New Roman" w:hAnsi="Times New Roman"/>
                <w:sz w:val="24"/>
                <w:szCs w:val="24"/>
              </w:rPr>
              <w:t>ОУ</w:t>
            </w:r>
            <w:r w:rsidR="00D53E31">
              <w:rPr>
                <w:rFonts w:ascii="Times New Roman" w:hAnsi="Times New Roman"/>
                <w:sz w:val="24"/>
                <w:szCs w:val="24"/>
              </w:rPr>
              <w:t>?</w:t>
            </w:r>
          </w:p>
        </w:tc>
        <w:tc>
          <w:tcPr>
            <w:tcW w:w="2268" w:type="dxa"/>
          </w:tcPr>
          <w:p w:rsidR="0012398E" w:rsidRPr="0002301F" w:rsidRDefault="00D53E31" w:rsidP="0002301F">
            <w:pPr>
              <w:spacing w:after="0" w:line="240" w:lineRule="auto"/>
              <w:rPr>
                <w:rFonts w:ascii="Times New Roman" w:hAnsi="Times New Roman"/>
                <w:sz w:val="24"/>
                <w:szCs w:val="24"/>
              </w:rPr>
            </w:pPr>
            <w:r w:rsidRPr="0002301F">
              <w:rPr>
                <w:rFonts w:ascii="Times New Roman" w:hAnsi="Times New Roman"/>
                <w:sz w:val="24"/>
                <w:szCs w:val="24"/>
              </w:rPr>
              <w:t>Д</w:t>
            </w:r>
            <w:r w:rsidR="0012398E" w:rsidRPr="0002301F">
              <w:rPr>
                <w:rFonts w:ascii="Times New Roman" w:hAnsi="Times New Roman"/>
                <w:sz w:val="24"/>
                <w:szCs w:val="24"/>
              </w:rPr>
              <w:t>а</w:t>
            </w:r>
          </w:p>
        </w:tc>
        <w:tc>
          <w:tcPr>
            <w:tcW w:w="993" w:type="dxa"/>
          </w:tcPr>
          <w:p w:rsidR="0012398E" w:rsidRPr="0002301F" w:rsidRDefault="0012398E" w:rsidP="00643287">
            <w:pPr>
              <w:spacing w:after="0" w:line="240" w:lineRule="auto"/>
              <w:rPr>
                <w:rFonts w:ascii="Times New Roman" w:hAnsi="Times New Roman"/>
                <w:sz w:val="24"/>
                <w:szCs w:val="24"/>
              </w:rPr>
            </w:pPr>
            <w:r w:rsidRPr="0002301F">
              <w:rPr>
                <w:rFonts w:ascii="Times New Roman" w:hAnsi="Times New Roman"/>
                <w:sz w:val="24"/>
                <w:szCs w:val="24"/>
              </w:rPr>
              <w:t xml:space="preserve"> 0%</w:t>
            </w:r>
          </w:p>
        </w:tc>
      </w:tr>
      <w:tr w:rsidR="0012398E" w:rsidRPr="0002301F" w:rsidTr="00714366">
        <w:tc>
          <w:tcPr>
            <w:tcW w:w="6237" w:type="dxa"/>
            <w:vMerge/>
          </w:tcPr>
          <w:p w:rsidR="0012398E" w:rsidRPr="0002301F" w:rsidRDefault="0012398E" w:rsidP="0002301F">
            <w:pPr>
              <w:spacing w:after="0" w:line="240" w:lineRule="auto"/>
              <w:rPr>
                <w:rFonts w:ascii="Times New Roman" w:hAnsi="Times New Roman"/>
                <w:sz w:val="24"/>
                <w:szCs w:val="24"/>
              </w:rPr>
            </w:pPr>
          </w:p>
        </w:tc>
        <w:tc>
          <w:tcPr>
            <w:tcW w:w="2268" w:type="dxa"/>
          </w:tcPr>
          <w:p w:rsidR="0012398E" w:rsidRPr="0002301F" w:rsidRDefault="0012398E" w:rsidP="00643287">
            <w:pPr>
              <w:spacing w:after="0" w:line="240" w:lineRule="auto"/>
              <w:rPr>
                <w:rFonts w:ascii="Times New Roman" w:hAnsi="Times New Roman"/>
                <w:sz w:val="24"/>
                <w:szCs w:val="24"/>
              </w:rPr>
            </w:pPr>
            <w:r w:rsidRPr="0002301F">
              <w:rPr>
                <w:rFonts w:ascii="Times New Roman" w:hAnsi="Times New Roman"/>
                <w:sz w:val="24"/>
                <w:szCs w:val="24"/>
              </w:rPr>
              <w:t>Нет</w:t>
            </w:r>
          </w:p>
        </w:tc>
        <w:tc>
          <w:tcPr>
            <w:tcW w:w="993" w:type="dxa"/>
          </w:tcPr>
          <w:p w:rsidR="0012398E" w:rsidRPr="0002301F" w:rsidRDefault="0012398E" w:rsidP="00643287">
            <w:pPr>
              <w:spacing w:after="0" w:line="240" w:lineRule="auto"/>
              <w:rPr>
                <w:rFonts w:ascii="Times New Roman" w:hAnsi="Times New Roman"/>
                <w:sz w:val="24"/>
                <w:szCs w:val="24"/>
              </w:rPr>
            </w:pPr>
            <w:r w:rsidRPr="0002301F">
              <w:rPr>
                <w:rFonts w:ascii="Times New Roman" w:hAnsi="Times New Roman"/>
                <w:sz w:val="24"/>
                <w:szCs w:val="24"/>
              </w:rPr>
              <w:t xml:space="preserve">100% </w:t>
            </w:r>
          </w:p>
        </w:tc>
      </w:tr>
      <w:tr w:rsidR="0012398E" w:rsidRPr="0002301F" w:rsidTr="00714366">
        <w:tc>
          <w:tcPr>
            <w:tcW w:w="6237" w:type="dxa"/>
            <w:vMerge w:val="restart"/>
          </w:tcPr>
          <w:p w:rsidR="0012398E" w:rsidRPr="0002301F" w:rsidRDefault="0012398E" w:rsidP="0002301F">
            <w:pPr>
              <w:spacing w:after="0" w:line="240" w:lineRule="auto"/>
              <w:rPr>
                <w:rFonts w:ascii="Times New Roman" w:hAnsi="Times New Roman"/>
                <w:sz w:val="24"/>
                <w:szCs w:val="24"/>
              </w:rPr>
            </w:pPr>
            <w:r w:rsidRPr="0002301F">
              <w:rPr>
                <w:rFonts w:ascii="Times New Roman" w:hAnsi="Times New Roman"/>
                <w:sz w:val="24"/>
                <w:szCs w:val="24"/>
              </w:rPr>
              <w:t xml:space="preserve">Готовы ли Вы рекомендовать </w:t>
            </w:r>
            <w:r w:rsidR="008932BB" w:rsidRPr="0002301F">
              <w:rPr>
                <w:rFonts w:ascii="Times New Roman" w:hAnsi="Times New Roman"/>
                <w:sz w:val="24"/>
                <w:szCs w:val="24"/>
              </w:rPr>
              <w:t xml:space="preserve">ОУ </w:t>
            </w:r>
            <w:r w:rsidR="00643287">
              <w:rPr>
                <w:rFonts w:ascii="Times New Roman" w:hAnsi="Times New Roman"/>
                <w:sz w:val="24"/>
                <w:szCs w:val="24"/>
              </w:rPr>
              <w:t>родственникам и знакомым?</w:t>
            </w:r>
          </w:p>
        </w:tc>
        <w:tc>
          <w:tcPr>
            <w:tcW w:w="2268" w:type="dxa"/>
          </w:tcPr>
          <w:p w:rsidR="0012398E" w:rsidRPr="0002301F" w:rsidRDefault="00D53E31" w:rsidP="0002301F">
            <w:pPr>
              <w:spacing w:after="0" w:line="240" w:lineRule="auto"/>
              <w:rPr>
                <w:rFonts w:ascii="Times New Roman" w:hAnsi="Times New Roman"/>
                <w:sz w:val="24"/>
                <w:szCs w:val="24"/>
              </w:rPr>
            </w:pPr>
            <w:r w:rsidRPr="0002301F">
              <w:rPr>
                <w:rFonts w:ascii="Times New Roman" w:hAnsi="Times New Roman"/>
                <w:sz w:val="24"/>
                <w:szCs w:val="24"/>
              </w:rPr>
              <w:t>Д</w:t>
            </w:r>
            <w:r w:rsidR="0012398E" w:rsidRPr="0002301F">
              <w:rPr>
                <w:rFonts w:ascii="Times New Roman" w:hAnsi="Times New Roman"/>
                <w:sz w:val="24"/>
                <w:szCs w:val="24"/>
              </w:rPr>
              <w:t>а</w:t>
            </w:r>
          </w:p>
        </w:tc>
        <w:tc>
          <w:tcPr>
            <w:tcW w:w="993" w:type="dxa"/>
          </w:tcPr>
          <w:p w:rsidR="0012398E" w:rsidRPr="0002301F" w:rsidRDefault="00AC3A20" w:rsidP="0002301F">
            <w:pPr>
              <w:spacing w:after="0" w:line="240" w:lineRule="auto"/>
              <w:rPr>
                <w:rFonts w:ascii="Times New Roman" w:hAnsi="Times New Roman"/>
                <w:sz w:val="24"/>
                <w:szCs w:val="24"/>
              </w:rPr>
            </w:pPr>
            <w:r w:rsidRPr="0002301F">
              <w:rPr>
                <w:rFonts w:ascii="Times New Roman" w:hAnsi="Times New Roman"/>
                <w:sz w:val="24"/>
                <w:szCs w:val="24"/>
              </w:rPr>
              <w:t>97,5</w:t>
            </w:r>
            <w:r w:rsidR="0012398E" w:rsidRPr="0002301F">
              <w:rPr>
                <w:rFonts w:ascii="Times New Roman" w:hAnsi="Times New Roman"/>
                <w:sz w:val="24"/>
                <w:szCs w:val="24"/>
              </w:rPr>
              <w:t>%</w:t>
            </w:r>
          </w:p>
        </w:tc>
      </w:tr>
      <w:tr w:rsidR="0012398E" w:rsidRPr="0002301F" w:rsidTr="00714366">
        <w:trPr>
          <w:trHeight w:val="341"/>
        </w:trPr>
        <w:tc>
          <w:tcPr>
            <w:tcW w:w="6237" w:type="dxa"/>
            <w:vMerge/>
          </w:tcPr>
          <w:p w:rsidR="0012398E" w:rsidRPr="0002301F" w:rsidRDefault="0012398E" w:rsidP="0002301F">
            <w:pPr>
              <w:spacing w:after="0" w:line="240" w:lineRule="auto"/>
              <w:rPr>
                <w:rFonts w:ascii="Times New Roman" w:hAnsi="Times New Roman"/>
                <w:sz w:val="24"/>
                <w:szCs w:val="24"/>
              </w:rPr>
            </w:pPr>
          </w:p>
        </w:tc>
        <w:tc>
          <w:tcPr>
            <w:tcW w:w="2268" w:type="dxa"/>
          </w:tcPr>
          <w:p w:rsidR="0012398E" w:rsidRPr="0002301F" w:rsidRDefault="00D53E31" w:rsidP="00643287">
            <w:pPr>
              <w:spacing w:after="0" w:line="240" w:lineRule="auto"/>
              <w:rPr>
                <w:rFonts w:ascii="Times New Roman" w:hAnsi="Times New Roman"/>
                <w:sz w:val="24"/>
                <w:szCs w:val="24"/>
              </w:rPr>
            </w:pPr>
            <w:r w:rsidRPr="0002301F">
              <w:rPr>
                <w:rFonts w:ascii="Times New Roman" w:hAnsi="Times New Roman"/>
                <w:sz w:val="24"/>
                <w:szCs w:val="24"/>
              </w:rPr>
              <w:t>Н</w:t>
            </w:r>
            <w:r w:rsidR="0012398E" w:rsidRPr="0002301F">
              <w:rPr>
                <w:rFonts w:ascii="Times New Roman" w:hAnsi="Times New Roman"/>
                <w:sz w:val="24"/>
                <w:szCs w:val="24"/>
              </w:rPr>
              <w:t>ет</w:t>
            </w:r>
          </w:p>
        </w:tc>
        <w:tc>
          <w:tcPr>
            <w:tcW w:w="993" w:type="dxa"/>
          </w:tcPr>
          <w:p w:rsidR="0012398E" w:rsidRPr="0002301F" w:rsidRDefault="00AC3A20" w:rsidP="00643287">
            <w:pPr>
              <w:spacing w:after="0" w:line="240" w:lineRule="auto"/>
              <w:rPr>
                <w:rFonts w:ascii="Times New Roman" w:hAnsi="Times New Roman"/>
                <w:sz w:val="24"/>
                <w:szCs w:val="24"/>
              </w:rPr>
            </w:pPr>
            <w:r w:rsidRPr="0002301F">
              <w:rPr>
                <w:rFonts w:ascii="Times New Roman" w:hAnsi="Times New Roman"/>
                <w:sz w:val="24"/>
                <w:szCs w:val="24"/>
              </w:rPr>
              <w:t xml:space="preserve">2,5 </w:t>
            </w:r>
            <w:r w:rsidR="0012398E" w:rsidRPr="0002301F">
              <w:rPr>
                <w:rFonts w:ascii="Times New Roman" w:hAnsi="Times New Roman"/>
                <w:sz w:val="24"/>
                <w:szCs w:val="24"/>
              </w:rPr>
              <w:t>0%</w:t>
            </w:r>
          </w:p>
        </w:tc>
      </w:tr>
    </w:tbl>
    <w:p w:rsidR="00D53E31" w:rsidRDefault="008932BB" w:rsidP="00D53E31">
      <w:pPr>
        <w:spacing w:after="0"/>
        <w:rPr>
          <w:rFonts w:ascii="Times New Roman" w:hAnsi="Times New Roman"/>
          <w:sz w:val="24"/>
          <w:szCs w:val="24"/>
        </w:rPr>
      </w:pPr>
      <w:r w:rsidRPr="0002301F">
        <w:rPr>
          <w:rFonts w:ascii="Times New Roman" w:hAnsi="Times New Roman"/>
          <w:sz w:val="24"/>
          <w:szCs w:val="24"/>
        </w:rPr>
        <w:tab/>
        <w:t>Анализ данных анкетирования позволяет сделать вывод  об удовлетворенности   родителей уровнем обучения и воспитания учащихся в ОУ.</w:t>
      </w:r>
    </w:p>
    <w:p w:rsidR="00D53E31" w:rsidRDefault="00D53E31" w:rsidP="00D53E31">
      <w:pPr>
        <w:spacing w:after="0"/>
        <w:rPr>
          <w:rFonts w:ascii="Times New Roman" w:hAnsi="Times New Roman"/>
          <w:sz w:val="24"/>
          <w:szCs w:val="24"/>
        </w:rPr>
      </w:pPr>
    </w:p>
    <w:p w:rsidR="00D53E31" w:rsidRDefault="00D53E31">
      <w:pPr>
        <w:spacing w:after="0" w:line="240" w:lineRule="auto"/>
        <w:rPr>
          <w:rFonts w:ascii="Times New Roman" w:hAnsi="Times New Roman"/>
          <w:sz w:val="24"/>
          <w:szCs w:val="24"/>
        </w:rPr>
      </w:pPr>
    </w:p>
    <w:p w:rsidR="00253B8D" w:rsidRPr="00703EEE" w:rsidRDefault="00703EEE" w:rsidP="00D53E31">
      <w:pPr>
        <w:spacing w:after="0"/>
        <w:jc w:val="center"/>
        <w:rPr>
          <w:rFonts w:ascii="Times New Roman" w:hAnsi="Times New Roman"/>
          <w:b/>
          <w:sz w:val="24"/>
          <w:szCs w:val="24"/>
        </w:rPr>
      </w:pPr>
      <w:r w:rsidRPr="00703EEE">
        <w:rPr>
          <w:rFonts w:ascii="Times New Roman" w:hAnsi="Times New Roman"/>
          <w:b/>
          <w:sz w:val="24"/>
          <w:szCs w:val="24"/>
          <w:lang w:val="en-US"/>
        </w:rPr>
        <w:t>IV</w:t>
      </w:r>
      <w:r w:rsidRPr="00703EEE">
        <w:rPr>
          <w:rFonts w:ascii="Times New Roman" w:hAnsi="Times New Roman"/>
          <w:b/>
          <w:sz w:val="24"/>
          <w:szCs w:val="24"/>
        </w:rPr>
        <w:t>.</w:t>
      </w:r>
      <w:r w:rsidR="00253B8D" w:rsidRPr="00703EEE">
        <w:rPr>
          <w:rFonts w:ascii="Times New Roman" w:hAnsi="Times New Roman"/>
          <w:b/>
          <w:sz w:val="24"/>
          <w:szCs w:val="24"/>
        </w:rPr>
        <w:t xml:space="preserve"> Оценка кадрового состава</w:t>
      </w:r>
    </w:p>
    <w:p w:rsidR="0057638F" w:rsidRPr="00E00C10" w:rsidRDefault="0057638F" w:rsidP="00E00C10">
      <w:pPr>
        <w:spacing w:after="0"/>
        <w:jc w:val="both"/>
        <w:rPr>
          <w:rFonts w:ascii="Times New Roman" w:hAnsi="Times New Roman"/>
          <w:sz w:val="24"/>
          <w:szCs w:val="24"/>
        </w:rPr>
      </w:pPr>
      <w:r w:rsidRPr="00E00C10">
        <w:rPr>
          <w:rFonts w:ascii="Times New Roman" w:hAnsi="Times New Roman"/>
          <w:sz w:val="24"/>
          <w:szCs w:val="24"/>
        </w:rPr>
        <w:tab/>
        <w:t xml:space="preserve">В Сибайском филиале ГБПОУ РБ ССМК функционирует сплоченный коллектив, представляющий 3 направления деятельности учебного заведения: </w:t>
      </w:r>
    </w:p>
    <w:p w:rsidR="0057638F" w:rsidRPr="00E00C10" w:rsidRDefault="0057638F" w:rsidP="00E00C10">
      <w:pPr>
        <w:spacing w:after="0"/>
        <w:ind w:firstLine="708"/>
        <w:jc w:val="both"/>
        <w:rPr>
          <w:rFonts w:ascii="Times New Roman" w:hAnsi="Times New Roman"/>
          <w:sz w:val="24"/>
          <w:szCs w:val="24"/>
        </w:rPr>
      </w:pPr>
      <w:r w:rsidRPr="00E00C10">
        <w:rPr>
          <w:rFonts w:ascii="Times New Roman" w:hAnsi="Times New Roman"/>
          <w:sz w:val="24"/>
          <w:szCs w:val="24"/>
        </w:rPr>
        <w:t>преподавание предметов начального Сибайского филиала ГБПОУ  РБ ССМК общего образования – преподаватели начальных классов;</w:t>
      </w:r>
    </w:p>
    <w:p w:rsidR="00C770FB" w:rsidRPr="00E00C10" w:rsidRDefault="00C770FB" w:rsidP="00E00C10">
      <w:pPr>
        <w:spacing w:after="0"/>
        <w:ind w:firstLine="708"/>
        <w:jc w:val="both"/>
        <w:rPr>
          <w:rFonts w:ascii="Times New Roman" w:hAnsi="Times New Roman"/>
          <w:sz w:val="24"/>
          <w:szCs w:val="24"/>
        </w:rPr>
      </w:pPr>
      <w:r w:rsidRPr="00E00C10">
        <w:rPr>
          <w:rFonts w:ascii="Times New Roman" w:hAnsi="Times New Roman"/>
          <w:sz w:val="24"/>
          <w:szCs w:val="24"/>
        </w:rPr>
        <w:t>руководство освоением программ внеурочной деятельности по углубленному изучению музыкального искусства – преподаватели предметов музыкального цикла;</w:t>
      </w:r>
    </w:p>
    <w:p w:rsidR="00C770FB" w:rsidRPr="00E00C10" w:rsidRDefault="00C770FB" w:rsidP="00E00C10">
      <w:pPr>
        <w:spacing w:after="0"/>
        <w:ind w:firstLine="708"/>
        <w:jc w:val="both"/>
        <w:rPr>
          <w:rFonts w:ascii="Times New Roman" w:hAnsi="Times New Roman"/>
          <w:sz w:val="24"/>
          <w:szCs w:val="24"/>
        </w:rPr>
      </w:pPr>
      <w:r w:rsidRPr="00E00C10">
        <w:rPr>
          <w:rFonts w:ascii="Times New Roman" w:hAnsi="Times New Roman"/>
          <w:color w:val="000000"/>
          <w:sz w:val="24"/>
          <w:szCs w:val="24"/>
          <w:shd w:val="clear" w:color="auto" w:fill="FFFFFF"/>
        </w:rPr>
        <w:lastRenderedPageBreak/>
        <w:t xml:space="preserve">организация жизнедеятельности </w:t>
      </w:r>
      <w:proofErr w:type="gramStart"/>
      <w:r w:rsidRPr="00E00C10">
        <w:rPr>
          <w:rFonts w:ascii="Times New Roman" w:hAnsi="Times New Roman"/>
          <w:color w:val="000000"/>
          <w:sz w:val="24"/>
          <w:szCs w:val="24"/>
          <w:shd w:val="clear" w:color="auto" w:fill="FFFFFF"/>
        </w:rPr>
        <w:t>обучающихся</w:t>
      </w:r>
      <w:proofErr w:type="gramEnd"/>
      <w:r w:rsidRPr="00E00C10">
        <w:rPr>
          <w:rFonts w:ascii="Times New Roman" w:hAnsi="Times New Roman"/>
          <w:color w:val="000000"/>
          <w:sz w:val="24"/>
          <w:szCs w:val="24"/>
          <w:shd w:val="clear" w:color="auto" w:fill="FFFFFF"/>
        </w:rPr>
        <w:t xml:space="preserve"> в интернате – воспитатели интерната.</w:t>
      </w:r>
    </w:p>
    <w:p w:rsidR="00A406B4" w:rsidRDefault="00A406B4" w:rsidP="00A406B4">
      <w:pPr>
        <w:pStyle w:val="a8"/>
        <w:spacing w:after="0"/>
        <w:ind w:left="0" w:firstLine="708"/>
        <w:jc w:val="center"/>
        <w:rPr>
          <w:rFonts w:ascii="Times New Roman" w:hAnsi="Times New Roman"/>
          <w:i/>
          <w:sz w:val="24"/>
          <w:szCs w:val="24"/>
        </w:rPr>
      </w:pPr>
    </w:p>
    <w:p w:rsidR="00A406B4" w:rsidRDefault="00A406B4" w:rsidP="00A406B4">
      <w:pPr>
        <w:pStyle w:val="a8"/>
        <w:spacing w:after="0"/>
        <w:ind w:left="0" w:firstLine="708"/>
        <w:jc w:val="center"/>
        <w:rPr>
          <w:rFonts w:ascii="Times New Roman" w:hAnsi="Times New Roman"/>
          <w:i/>
          <w:sz w:val="24"/>
          <w:szCs w:val="24"/>
        </w:rPr>
      </w:pPr>
      <w:r w:rsidRPr="00A406B4">
        <w:rPr>
          <w:rFonts w:ascii="Times New Roman" w:hAnsi="Times New Roman"/>
          <w:i/>
          <w:sz w:val="24"/>
          <w:szCs w:val="24"/>
        </w:rPr>
        <w:t>Обобщенные сведения о составе и квалификации педагогических кадров (преподаватели общеобразовательных дисциплин)</w:t>
      </w:r>
    </w:p>
    <w:tbl>
      <w:tblPr>
        <w:tblStyle w:val="af9"/>
        <w:tblW w:w="0" w:type="auto"/>
        <w:tblLook w:val="04A0" w:firstRow="1" w:lastRow="0" w:firstColumn="1" w:lastColumn="0" w:noHBand="0" w:noVBand="1"/>
      </w:tblPr>
      <w:tblGrid>
        <w:gridCol w:w="4327"/>
        <w:gridCol w:w="1108"/>
        <w:gridCol w:w="1971"/>
        <w:gridCol w:w="2164"/>
      </w:tblGrid>
      <w:tr w:rsidR="00A406B4" w:rsidTr="00A406B4">
        <w:tc>
          <w:tcPr>
            <w:tcW w:w="4503" w:type="dxa"/>
          </w:tcPr>
          <w:p w:rsidR="00A406B4" w:rsidRPr="00AC2D19" w:rsidRDefault="00A406B4" w:rsidP="00714366">
            <w:pPr>
              <w:spacing w:after="0" w:line="240" w:lineRule="auto"/>
              <w:jc w:val="center"/>
              <w:rPr>
                <w:rFonts w:ascii="Times New Roman" w:hAnsi="Times New Roman"/>
                <w:sz w:val="24"/>
                <w:szCs w:val="24"/>
              </w:rPr>
            </w:pPr>
            <w:r>
              <w:rPr>
                <w:rFonts w:ascii="Times New Roman" w:hAnsi="Times New Roman"/>
                <w:sz w:val="24"/>
                <w:szCs w:val="24"/>
              </w:rPr>
              <w:t>Показатели</w:t>
            </w:r>
          </w:p>
        </w:tc>
        <w:tc>
          <w:tcPr>
            <w:tcW w:w="1134" w:type="dxa"/>
          </w:tcPr>
          <w:p w:rsidR="00A406B4" w:rsidRPr="00AC2D19" w:rsidRDefault="00A406B4" w:rsidP="00714366">
            <w:pPr>
              <w:spacing w:after="0" w:line="240" w:lineRule="auto"/>
              <w:jc w:val="center"/>
              <w:rPr>
                <w:rFonts w:ascii="Times New Roman" w:hAnsi="Times New Roman"/>
                <w:sz w:val="24"/>
                <w:szCs w:val="24"/>
              </w:rPr>
            </w:pPr>
            <w:r w:rsidRPr="00AC2D19">
              <w:rPr>
                <w:rFonts w:ascii="Times New Roman" w:hAnsi="Times New Roman"/>
                <w:sz w:val="24"/>
                <w:szCs w:val="24"/>
              </w:rPr>
              <w:t>Всего</w:t>
            </w:r>
          </w:p>
        </w:tc>
        <w:tc>
          <w:tcPr>
            <w:tcW w:w="1984" w:type="dxa"/>
          </w:tcPr>
          <w:p w:rsidR="00A406B4" w:rsidRPr="00AC2D19" w:rsidRDefault="00A406B4" w:rsidP="00714366">
            <w:pPr>
              <w:spacing w:after="0" w:line="240" w:lineRule="auto"/>
              <w:jc w:val="center"/>
              <w:rPr>
                <w:rFonts w:ascii="Times New Roman" w:hAnsi="Times New Roman"/>
                <w:sz w:val="24"/>
                <w:szCs w:val="24"/>
              </w:rPr>
            </w:pPr>
            <w:r w:rsidRPr="00AC2D19">
              <w:rPr>
                <w:rFonts w:ascii="Times New Roman" w:hAnsi="Times New Roman"/>
                <w:sz w:val="24"/>
                <w:szCs w:val="24"/>
              </w:rPr>
              <w:t>% к общему числу педагогических работников</w:t>
            </w:r>
          </w:p>
        </w:tc>
        <w:tc>
          <w:tcPr>
            <w:tcW w:w="2183" w:type="dxa"/>
          </w:tcPr>
          <w:p w:rsidR="00A406B4" w:rsidRPr="00AC2D19" w:rsidRDefault="00A406B4" w:rsidP="00714366">
            <w:pPr>
              <w:spacing w:after="0" w:line="240" w:lineRule="auto"/>
              <w:jc w:val="center"/>
              <w:rPr>
                <w:rFonts w:ascii="Times New Roman" w:hAnsi="Times New Roman"/>
                <w:sz w:val="24"/>
                <w:szCs w:val="24"/>
              </w:rPr>
            </w:pPr>
            <w:r>
              <w:rPr>
                <w:rFonts w:ascii="Times New Roman" w:hAnsi="Times New Roman"/>
                <w:sz w:val="24"/>
                <w:szCs w:val="24"/>
              </w:rPr>
              <w:t>Примечание</w:t>
            </w:r>
          </w:p>
        </w:tc>
      </w:tr>
      <w:tr w:rsidR="00A406B4" w:rsidTr="00A406B4">
        <w:tc>
          <w:tcPr>
            <w:tcW w:w="4503" w:type="dxa"/>
          </w:tcPr>
          <w:p w:rsidR="00A406B4" w:rsidRPr="00AC2D19" w:rsidRDefault="00A406B4" w:rsidP="00714366">
            <w:pPr>
              <w:spacing w:after="0" w:line="240" w:lineRule="auto"/>
              <w:ind w:firstLine="244"/>
              <w:rPr>
                <w:rFonts w:ascii="Times New Roman" w:hAnsi="Times New Roman"/>
                <w:sz w:val="24"/>
                <w:szCs w:val="24"/>
              </w:rPr>
            </w:pPr>
            <w:r w:rsidRPr="00AC2D19">
              <w:rPr>
                <w:rFonts w:ascii="Times New Roman" w:hAnsi="Times New Roman"/>
                <w:sz w:val="24"/>
                <w:szCs w:val="24"/>
              </w:rPr>
              <w:t>Образование: высшее</w:t>
            </w:r>
          </w:p>
        </w:tc>
        <w:tc>
          <w:tcPr>
            <w:tcW w:w="1134" w:type="dxa"/>
          </w:tcPr>
          <w:p w:rsidR="00A406B4" w:rsidRDefault="005A5053" w:rsidP="00714366">
            <w:pPr>
              <w:pStyle w:val="a8"/>
              <w:spacing w:after="0" w:line="240" w:lineRule="auto"/>
              <w:ind w:left="0"/>
              <w:jc w:val="center"/>
              <w:rPr>
                <w:rFonts w:ascii="Times New Roman" w:hAnsi="Times New Roman"/>
                <w:i/>
                <w:sz w:val="24"/>
                <w:szCs w:val="24"/>
              </w:rPr>
            </w:pPr>
            <w:r>
              <w:rPr>
                <w:rFonts w:ascii="Times New Roman" w:hAnsi="Times New Roman"/>
                <w:i/>
                <w:sz w:val="24"/>
                <w:szCs w:val="24"/>
              </w:rPr>
              <w:t>14 чел.</w:t>
            </w:r>
          </w:p>
        </w:tc>
        <w:tc>
          <w:tcPr>
            <w:tcW w:w="1984" w:type="dxa"/>
          </w:tcPr>
          <w:p w:rsidR="00A406B4" w:rsidRPr="00AC2D19" w:rsidRDefault="00A406B4" w:rsidP="00714366">
            <w:pPr>
              <w:snapToGrid w:val="0"/>
              <w:spacing w:after="0" w:line="240" w:lineRule="auto"/>
              <w:rPr>
                <w:rFonts w:ascii="Times New Roman" w:hAnsi="Times New Roman"/>
                <w:sz w:val="24"/>
                <w:szCs w:val="24"/>
              </w:rPr>
            </w:pPr>
            <w:r>
              <w:rPr>
                <w:rFonts w:ascii="Times New Roman" w:hAnsi="Times New Roman"/>
                <w:sz w:val="24"/>
                <w:szCs w:val="24"/>
              </w:rPr>
              <w:t>93,3</w:t>
            </w:r>
            <w:r w:rsidRPr="00AC2D19">
              <w:rPr>
                <w:rFonts w:ascii="Times New Roman" w:hAnsi="Times New Roman"/>
                <w:sz w:val="24"/>
                <w:szCs w:val="24"/>
              </w:rPr>
              <w:t>%</w:t>
            </w:r>
          </w:p>
        </w:tc>
        <w:tc>
          <w:tcPr>
            <w:tcW w:w="2183" w:type="dxa"/>
          </w:tcPr>
          <w:p w:rsidR="00A406B4" w:rsidRDefault="00A406B4" w:rsidP="00714366">
            <w:pPr>
              <w:pStyle w:val="a8"/>
              <w:spacing w:after="0" w:line="240" w:lineRule="auto"/>
              <w:ind w:left="0"/>
              <w:jc w:val="center"/>
              <w:rPr>
                <w:rFonts w:ascii="Times New Roman" w:hAnsi="Times New Roman"/>
                <w:i/>
                <w:sz w:val="24"/>
                <w:szCs w:val="24"/>
              </w:rPr>
            </w:pPr>
          </w:p>
        </w:tc>
      </w:tr>
      <w:tr w:rsidR="00A406B4" w:rsidTr="00A406B4">
        <w:tc>
          <w:tcPr>
            <w:tcW w:w="4503" w:type="dxa"/>
          </w:tcPr>
          <w:p w:rsidR="00A406B4" w:rsidRPr="00AC2D19" w:rsidRDefault="00A406B4" w:rsidP="00714366">
            <w:pPr>
              <w:spacing w:after="0" w:line="240" w:lineRule="auto"/>
              <w:ind w:firstLine="244"/>
              <w:rPr>
                <w:rFonts w:ascii="Times New Roman" w:hAnsi="Times New Roman"/>
                <w:sz w:val="24"/>
                <w:szCs w:val="24"/>
              </w:rPr>
            </w:pPr>
            <w:r w:rsidRPr="00AC2D19">
              <w:rPr>
                <w:rFonts w:ascii="Times New Roman" w:hAnsi="Times New Roman"/>
                <w:sz w:val="24"/>
                <w:szCs w:val="24"/>
              </w:rPr>
              <w:t>Среднее специальное</w:t>
            </w:r>
          </w:p>
          <w:p w:rsidR="00A406B4" w:rsidRPr="00AC2D19" w:rsidRDefault="00A406B4" w:rsidP="00714366">
            <w:pPr>
              <w:spacing w:after="0" w:line="240" w:lineRule="auto"/>
              <w:ind w:firstLine="244"/>
              <w:rPr>
                <w:rFonts w:ascii="Times New Roman" w:hAnsi="Times New Roman"/>
                <w:sz w:val="24"/>
                <w:szCs w:val="24"/>
              </w:rPr>
            </w:pPr>
          </w:p>
        </w:tc>
        <w:tc>
          <w:tcPr>
            <w:tcW w:w="1134" w:type="dxa"/>
          </w:tcPr>
          <w:p w:rsidR="00A406B4" w:rsidRDefault="00B80A7A" w:rsidP="00714366">
            <w:pPr>
              <w:pStyle w:val="a8"/>
              <w:spacing w:after="0" w:line="240" w:lineRule="auto"/>
              <w:ind w:left="0"/>
              <w:jc w:val="center"/>
              <w:rPr>
                <w:rFonts w:ascii="Times New Roman" w:hAnsi="Times New Roman"/>
                <w:i/>
                <w:sz w:val="24"/>
                <w:szCs w:val="24"/>
              </w:rPr>
            </w:pPr>
            <w:r>
              <w:rPr>
                <w:rFonts w:ascii="Times New Roman" w:hAnsi="Times New Roman"/>
                <w:i/>
                <w:sz w:val="24"/>
                <w:szCs w:val="24"/>
              </w:rPr>
              <w:t>1 чел.</w:t>
            </w:r>
          </w:p>
        </w:tc>
        <w:tc>
          <w:tcPr>
            <w:tcW w:w="1984" w:type="dxa"/>
          </w:tcPr>
          <w:p w:rsidR="00A406B4" w:rsidRPr="00AC2D19" w:rsidRDefault="00A406B4" w:rsidP="00714366">
            <w:pPr>
              <w:snapToGrid w:val="0"/>
              <w:spacing w:after="0" w:line="240" w:lineRule="auto"/>
              <w:rPr>
                <w:rFonts w:ascii="Times New Roman" w:hAnsi="Times New Roman"/>
                <w:sz w:val="24"/>
                <w:szCs w:val="24"/>
              </w:rPr>
            </w:pPr>
            <w:r>
              <w:rPr>
                <w:rFonts w:ascii="Times New Roman" w:hAnsi="Times New Roman"/>
                <w:sz w:val="24"/>
                <w:szCs w:val="24"/>
              </w:rPr>
              <w:t>6,7%</w:t>
            </w:r>
          </w:p>
        </w:tc>
        <w:tc>
          <w:tcPr>
            <w:tcW w:w="2183" w:type="dxa"/>
          </w:tcPr>
          <w:p w:rsidR="00A406B4" w:rsidRPr="00AC2D19" w:rsidRDefault="00A406B4" w:rsidP="00714366">
            <w:pPr>
              <w:snapToGrid w:val="0"/>
              <w:spacing w:after="0" w:line="240" w:lineRule="auto"/>
              <w:rPr>
                <w:rFonts w:ascii="Times New Roman" w:hAnsi="Times New Roman"/>
                <w:sz w:val="24"/>
                <w:szCs w:val="24"/>
              </w:rPr>
            </w:pPr>
            <w:proofErr w:type="spellStart"/>
            <w:r>
              <w:rPr>
                <w:rFonts w:ascii="Times New Roman" w:hAnsi="Times New Roman"/>
                <w:sz w:val="24"/>
                <w:szCs w:val="24"/>
              </w:rPr>
              <w:t>Мустахитдинова</w:t>
            </w:r>
            <w:proofErr w:type="spellEnd"/>
            <w:r>
              <w:rPr>
                <w:rFonts w:ascii="Times New Roman" w:hAnsi="Times New Roman"/>
                <w:sz w:val="24"/>
                <w:szCs w:val="24"/>
              </w:rPr>
              <w:t xml:space="preserve"> М.Х – завершает обучение в УГИИ</w:t>
            </w:r>
          </w:p>
        </w:tc>
      </w:tr>
      <w:tr w:rsidR="00A406B4" w:rsidTr="00A406B4">
        <w:tc>
          <w:tcPr>
            <w:tcW w:w="4503" w:type="dxa"/>
          </w:tcPr>
          <w:p w:rsidR="00A406B4" w:rsidRPr="00AC2D19" w:rsidRDefault="00A406B4" w:rsidP="00714366">
            <w:pPr>
              <w:spacing w:after="0" w:line="240" w:lineRule="auto"/>
              <w:ind w:firstLine="244"/>
              <w:rPr>
                <w:rFonts w:ascii="Times New Roman" w:hAnsi="Times New Roman"/>
                <w:sz w:val="24"/>
                <w:szCs w:val="24"/>
              </w:rPr>
            </w:pPr>
            <w:r w:rsidRPr="00AC2D19">
              <w:rPr>
                <w:rFonts w:ascii="Times New Roman" w:hAnsi="Times New Roman"/>
                <w:sz w:val="24"/>
                <w:szCs w:val="24"/>
              </w:rPr>
              <w:t xml:space="preserve">Квалификационные категории: </w:t>
            </w:r>
          </w:p>
        </w:tc>
        <w:tc>
          <w:tcPr>
            <w:tcW w:w="1134" w:type="dxa"/>
          </w:tcPr>
          <w:p w:rsidR="00A406B4" w:rsidRDefault="00A406B4" w:rsidP="00714366">
            <w:pPr>
              <w:pStyle w:val="a8"/>
              <w:spacing w:after="0" w:line="240" w:lineRule="auto"/>
              <w:ind w:left="0"/>
              <w:jc w:val="center"/>
              <w:rPr>
                <w:rFonts w:ascii="Times New Roman" w:hAnsi="Times New Roman"/>
                <w:i/>
                <w:sz w:val="24"/>
                <w:szCs w:val="24"/>
              </w:rPr>
            </w:pPr>
          </w:p>
        </w:tc>
        <w:tc>
          <w:tcPr>
            <w:tcW w:w="1984" w:type="dxa"/>
          </w:tcPr>
          <w:p w:rsidR="00A406B4" w:rsidRPr="00AC2D19" w:rsidRDefault="00A406B4" w:rsidP="00714366">
            <w:pPr>
              <w:snapToGrid w:val="0"/>
              <w:spacing w:after="0" w:line="240" w:lineRule="auto"/>
              <w:rPr>
                <w:rFonts w:ascii="Times New Roman" w:hAnsi="Times New Roman"/>
                <w:sz w:val="24"/>
                <w:szCs w:val="24"/>
              </w:rPr>
            </w:pPr>
          </w:p>
        </w:tc>
        <w:tc>
          <w:tcPr>
            <w:tcW w:w="2183" w:type="dxa"/>
          </w:tcPr>
          <w:p w:rsidR="00A406B4" w:rsidRPr="00AC2D19" w:rsidRDefault="00A406B4" w:rsidP="00714366">
            <w:pPr>
              <w:snapToGrid w:val="0"/>
              <w:spacing w:after="0" w:line="240" w:lineRule="auto"/>
              <w:rPr>
                <w:rFonts w:ascii="Times New Roman" w:hAnsi="Times New Roman"/>
                <w:sz w:val="24"/>
                <w:szCs w:val="24"/>
              </w:rPr>
            </w:pPr>
          </w:p>
        </w:tc>
      </w:tr>
      <w:tr w:rsidR="00A406B4" w:rsidTr="00A406B4">
        <w:tc>
          <w:tcPr>
            <w:tcW w:w="4503" w:type="dxa"/>
          </w:tcPr>
          <w:p w:rsidR="00A406B4" w:rsidRPr="00AC2D19" w:rsidRDefault="00A406B4" w:rsidP="00714366">
            <w:pPr>
              <w:spacing w:after="0" w:line="240" w:lineRule="auto"/>
              <w:ind w:firstLine="244"/>
              <w:rPr>
                <w:rFonts w:ascii="Times New Roman" w:hAnsi="Times New Roman"/>
                <w:sz w:val="24"/>
                <w:szCs w:val="24"/>
              </w:rPr>
            </w:pPr>
            <w:r w:rsidRPr="00AC2D19">
              <w:rPr>
                <w:rFonts w:ascii="Times New Roman" w:hAnsi="Times New Roman"/>
                <w:sz w:val="24"/>
                <w:szCs w:val="24"/>
              </w:rPr>
              <w:t>первая</w:t>
            </w:r>
          </w:p>
          <w:p w:rsidR="00A406B4" w:rsidRPr="00AC2D19" w:rsidRDefault="00A406B4" w:rsidP="00714366">
            <w:pPr>
              <w:spacing w:after="0" w:line="240" w:lineRule="auto"/>
              <w:ind w:firstLine="244"/>
              <w:rPr>
                <w:rFonts w:ascii="Times New Roman" w:hAnsi="Times New Roman"/>
                <w:sz w:val="24"/>
                <w:szCs w:val="24"/>
              </w:rPr>
            </w:pPr>
          </w:p>
        </w:tc>
        <w:tc>
          <w:tcPr>
            <w:tcW w:w="1134" w:type="dxa"/>
          </w:tcPr>
          <w:p w:rsidR="00A406B4" w:rsidRDefault="005A5053" w:rsidP="00714366">
            <w:pPr>
              <w:pStyle w:val="a8"/>
              <w:spacing w:after="0" w:line="240" w:lineRule="auto"/>
              <w:ind w:left="0"/>
              <w:jc w:val="center"/>
              <w:rPr>
                <w:rFonts w:ascii="Times New Roman" w:hAnsi="Times New Roman"/>
                <w:i/>
                <w:sz w:val="24"/>
                <w:szCs w:val="24"/>
              </w:rPr>
            </w:pPr>
            <w:r>
              <w:rPr>
                <w:rFonts w:ascii="Times New Roman" w:hAnsi="Times New Roman"/>
                <w:i/>
                <w:sz w:val="24"/>
                <w:szCs w:val="24"/>
              </w:rPr>
              <w:t>7 чел.</w:t>
            </w:r>
          </w:p>
        </w:tc>
        <w:tc>
          <w:tcPr>
            <w:tcW w:w="1984" w:type="dxa"/>
          </w:tcPr>
          <w:p w:rsidR="00A406B4" w:rsidRPr="00AC2D19" w:rsidRDefault="005A5053" w:rsidP="00714366">
            <w:pPr>
              <w:snapToGrid w:val="0"/>
              <w:spacing w:after="0" w:line="240" w:lineRule="auto"/>
              <w:rPr>
                <w:rFonts w:ascii="Times New Roman" w:hAnsi="Times New Roman"/>
                <w:sz w:val="24"/>
                <w:szCs w:val="24"/>
              </w:rPr>
            </w:pPr>
            <w:r>
              <w:rPr>
                <w:rFonts w:ascii="Times New Roman" w:hAnsi="Times New Roman"/>
                <w:sz w:val="24"/>
                <w:szCs w:val="24"/>
              </w:rPr>
              <w:t>46,6%</w:t>
            </w:r>
          </w:p>
        </w:tc>
        <w:tc>
          <w:tcPr>
            <w:tcW w:w="2183" w:type="dxa"/>
          </w:tcPr>
          <w:p w:rsidR="00A406B4" w:rsidRDefault="00A406B4" w:rsidP="00714366">
            <w:pPr>
              <w:pStyle w:val="a8"/>
              <w:spacing w:after="0" w:line="240" w:lineRule="auto"/>
              <w:ind w:left="0"/>
              <w:jc w:val="center"/>
              <w:rPr>
                <w:rFonts w:ascii="Times New Roman" w:hAnsi="Times New Roman"/>
                <w:i/>
                <w:sz w:val="24"/>
                <w:szCs w:val="24"/>
              </w:rPr>
            </w:pPr>
          </w:p>
        </w:tc>
      </w:tr>
      <w:tr w:rsidR="00A406B4" w:rsidTr="00A406B4">
        <w:tc>
          <w:tcPr>
            <w:tcW w:w="4503" w:type="dxa"/>
          </w:tcPr>
          <w:p w:rsidR="00A406B4" w:rsidRPr="00AC2D19" w:rsidRDefault="00A406B4" w:rsidP="00714366">
            <w:pPr>
              <w:spacing w:after="0" w:line="240" w:lineRule="auto"/>
              <w:ind w:firstLine="244"/>
              <w:rPr>
                <w:rFonts w:ascii="Times New Roman" w:hAnsi="Times New Roman"/>
                <w:sz w:val="24"/>
                <w:szCs w:val="24"/>
              </w:rPr>
            </w:pPr>
            <w:r w:rsidRPr="00AC2D19">
              <w:rPr>
                <w:rFonts w:ascii="Times New Roman" w:hAnsi="Times New Roman"/>
                <w:sz w:val="24"/>
                <w:szCs w:val="24"/>
              </w:rPr>
              <w:t>высшая</w:t>
            </w:r>
          </w:p>
          <w:p w:rsidR="00A406B4" w:rsidRPr="00AC2D19" w:rsidRDefault="00A406B4" w:rsidP="00714366">
            <w:pPr>
              <w:spacing w:after="0" w:line="240" w:lineRule="auto"/>
              <w:ind w:firstLine="244"/>
              <w:rPr>
                <w:rFonts w:ascii="Times New Roman" w:hAnsi="Times New Roman"/>
                <w:sz w:val="24"/>
                <w:szCs w:val="24"/>
              </w:rPr>
            </w:pPr>
          </w:p>
        </w:tc>
        <w:tc>
          <w:tcPr>
            <w:tcW w:w="1134" w:type="dxa"/>
          </w:tcPr>
          <w:p w:rsidR="00A406B4" w:rsidRDefault="005A5053" w:rsidP="00714366">
            <w:pPr>
              <w:pStyle w:val="a8"/>
              <w:spacing w:after="0" w:line="240" w:lineRule="auto"/>
              <w:ind w:left="0"/>
              <w:jc w:val="center"/>
              <w:rPr>
                <w:rFonts w:ascii="Times New Roman" w:hAnsi="Times New Roman"/>
                <w:i/>
                <w:sz w:val="24"/>
                <w:szCs w:val="24"/>
              </w:rPr>
            </w:pPr>
            <w:r>
              <w:rPr>
                <w:rFonts w:ascii="Times New Roman" w:hAnsi="Times New Roman"/>
                <w:i/>
                <w:sz w:val="24"/>
                <w:szCs w:val="24"/>
              </w:rPr>
              <w:t>7 чел.</w:t>
            </w:r>
          </w:p>
        </w:tc>
        <w:tc>
          <w:tcPr>
            <w:tcW w:w="1984" w:type="dxa"/>
          </w:tcPr>
          <w:p w:rsidR="00A406B4" w:rsidRPr="00AC2D19" w:rsidRDefault="005A5053" w:rsidP="00714366">
            <w:pPr>
              <w:snapToGrid w:val="0"/>
              <w:spacing w:after="0" w:line="240" w:lineRule="auto"/>
              <w:rPr>
                <w:rFonts w:ascii="Times New Roman" w:hAnsi="Times New Roman"/>
                <w:sz w:val="24"/>
                <w:szCs w:val="24"/>
              </w:rPr>
            </w:pPr>
            <w:r>
              <w:rPr>
                <w:rFonts w:ascii="Times New Roman" w:hAnsi="Times New Roman"/>
                <w:sz w:val="24"/>
                <w:szCs w:val="24"/>
              </w:rPr>
              <w:t>46,6</w:t>
            </w:r>
            <w:r w:rsidR="00A406B4" w:rsidRPr="00AC2D19">
              <w:rPr>
                <w:rFonts w:ascii="Times New Roman" w:hAnsi="Times New Roman"/>
                <w:sz w:val="24"/>
                <w:szCs w:val="24"/>
              </w:rPr>
              <w:t>%</w:t>
            </w:r>
          </w:p>
        </w:tc>
        <w:tc>
          <w:tcPr>
            <w:tcW w:w="2183" w:type="dxa"/>
          </w:tcPr>
          <w:p w:rsidR="00A406B4" w:rsidRDefault="00A406B4" w:rsidP="00714366">
            <w:pPr>
              <w:pStyle w:val="a8"/>
              <w:spacing w:after="0" w:line="240" w:lineRule="auto"/>
              <w:ind w:left="0"/>
              <w:jc w:val="center"/>
              <w:rPr>
                <w:rFonts w:ascii="Times New Roman" w:hAnsi="Times New Roman"/>
                <w:i/>
                <w:sz w:val="24"/>
                <w:szCs w:val="24"/>
              </w:rPr>
            </w:pPr>
          </w:p>
        </w:tc>
      </w:tr>
      <w:tr w:rsidR="00A406B4" w:rsidTr="00A406B4">
        <w:tc>
          <w:tcPr>
            <w:tcW w:w="4503" w:type="dxa"/>
          </w:tcPr>
          <w:p w:rsidR="00A406B4" w:rsidRPr="00AC2D19" w:rsidRDefault="00A406B4" w:rsidP="00714366">
            <w:pPr>
              <w:spacing w:after="0" w:line="240" w:lineRule="auto"/>
              <w:ind w:firstLine="244"/>
              <w:rPr>
                <w:rFonts w:ascii="Times New Roman" w:hAnsi="Times New Roman"/>
                <w:sz w:val="24"/>
                <w:szCs w:val="24"/>
              </w:rPr>
            </w:pPr>
            <w:r w:rsidRPr="00AC2D19">
              <w:rPr>
                <w:rFonts w:ascii="Times New Roman" w:hAnsi="Times New Roman"/>
                <w:sz w:val="24"/>
                <w:szCs w:val="24"/>
              </w:rPr>
              <w:t>Почетные звания</w:t>
            </w:r>
          </w:p>
          <w:p w:rsidR="00A406B4" w:rsidRPr="00AC2D19" w:rsidRDefault="00A406B4" w:rsidP="00714366">
            <w:pPr>
              <w:spacing w:after="0" w:line="240" w:lineRule="auto"/>
              <w:ind w:firstLine="244"/>
              <w:rPr>
                <w:rFonts w:ascii="Times New Roman" w:hAnsi="Times New Roman"/>
                <w:sz w:val="24"/>
                <w:szCs w:val="24"/>
              </w:rPr>
            </w:pPr>
          </w:p>
        </w:tc>
        <w:tc>
          <w:tcPr>
            <w:tcW w:w="1134" w:type="dxa"/>
          </w:tcPr>
          <w:p w:rsidR="00A406B4" w:rsidRDefault="005A5053" w:rsidP="00714366">
            <w:pPr>
              <w:pStyle w:val="a8"/>
              <w:spacing w:after="0" w:line="240" w:lineRule="auto"/>
              <w:ind w:left="0"/>
              <w:jc w:val="center"/>
              <w:rPr>
                <w:rFonts w:ascii="Times New Roman" w:hAnsi="Times New Roman"/>
                <w:i/>
                <w:sz w:val="24"/>
                <w:szCs w:val="24"/>
              </w:rPr>
            </w:pPr>
            <w:r>
              <w:rPr>
                <w:rFonts w:ascii="Times New Roman" w:hAnsi="Times New Roman"/>
                <w:i/>
                <w:sz w:val="24"/>
                <w:szCs w:val="24"/>
              </w:rPr>
              <w:t>2 чел.</w:t>
            </w:r>
          </w:p>
        </w:tc>
        <w:tc>
          <w:tcPr>
            <w:tcW w:w="1984" w:type="dxa"/>
          </w:tcPr>
          <w:p w:rsidR="00A406B4" w:rsidRPr="00AC2D19" w:rsidRDefault="00CA0EAC" w:rsidP="00714366">
            <w:pPr>
              <w:snapToGrid w:val="0"/>
              <w:spacing w:after="0" w:line="240" w:lineRule="auto"/>
              <w:rPr>
                <w:rFonts w:ascii="Times New Roman" w:hAnsi="Times New Roman"/>
                <w:sz w:val="24"/>
                <w:szCs w:val="24"/>
              </w:rPr>
            </w:pPr>
            <w:r>
              <w:rPr>
                <w:rFonts w:ascii="Times New Roman" w:hAnsi="Times New Roman"/>
                <w:sz w:val="24"/>
                <w:szCs w:val="24"/>
              </w:rPr>
              <w:t>13,3</w:t>
            </w:r>
            <w:r w:rsidR="00A406B4" w:rsidRPr="00AC2D19">
              <w:rPr>
                <w:rFonts w:ascii="Times New Roman" w:hAnsi="Times New Roman"/>
                <w:sz w:val="24"/>
                <w:szCs w:val="24"/>
              </w:rPr>
              <w:t>%</w:t>
            </w:r>
          </w:p>
        </w:tc>
        <w:tc>
          <w:tcPr>
            <w:tcW w:w="2183" w:type="dxa"/>
          </w:tcPr>
          <w:p w:rsidR="00A406B4" w:rsidRDefault="00A406B4" w:rsidP="00714366">
            <w:pPr>
              <w:pStyle w:val="a8"/>
              <w:spacing w:after="0" w:line="240" w:lineRule="auto"/>
              <w:ind w:left="0"/>
              <w:jc w:val="center"/>
              <w:rPr>
                <w:rFonts w:ascii="Times New Roman" w:hAnsi="Times New Roman"/>
                <w:i/>
                <w:sz w:val="24"/>
                <w:szCs w:val="24"/>
              </w:rPr>
            </w:pPr>
          </w:p>
        </w:tc>
      </w:tr>
      <w:tr w:rsidR="00A406B4" w:rsidTr="00A406B4">
        <w:tc>
          <w:tcPr>
            <w:tcW w:w="4503" w:type="dxa"/>
          </w:tcPr>
          <w:p w:rsidR="00A406B4" w:rsidRPr="00AC2D19" w:rsidRDefault="00A406B4" w:rsidP="00714366">
            <w:pPr>
              <w:spacing w:after="0" w:line="240" w:lineRule="auto"/>
              <w:ind w:firstLine="244"/>
              <w:rPr>
                <w:rFonts w:ascii="Times New Roman" w:hAnsi="Times New Roman"/>
                <w:sz w:val="24"/>
                <w:szCs w:val="24"/>
              </w:rPr>
            </w:pPr>
            <w:r w:rsidRPr="00AC2D19">
              <w:rPr>
                <w:rFonts w:ascii="Times New Roman" w:hAnsi="Times New Roman"/>
                <w:sz w:val="24"/>
                <w:szCs w:val="24"/>
              </w:rPr>
              <w:t>Ученые степени</w:t>
            </w:r>
          </w:p>
          <w:p w:rsidR="00A406B4" w:rsidRPr="00AC2D19" w:rsidRDefault="00A406B4" w:rsidP="00714366">
            <w:pPr>
              <w:spacing w:after="0" w:line="240" w:lineRule="auto"/>
              <w:ind w:firstLine="244"/>
              <w:rPr>
                <w:rFonts w:ascii="Times New Roman" w:hAnsi="Times New Roman"/>
                <w:sz w:val="24"/>
                <w:szCs w:val="24"/>
              </w:rPr>
            </w:pPr>
          </w:p>
        </w:tc>
        <w:tc>
          <w:tcPr>
            <w:tcW w:w="1134" w:type="dxa"/>
          </w:tcPr>
          <w:p w:rsidR="00A406B4" w:rsidRDefault="00A406B4" w:rsidP="00714366">
            <w:pPr>
              <w:pStyle w:val="a8"/>
              <w:spacing w:after="0" w:line="240" w:lineRule="auto"/>
              <w:ind w:left="0"/>
              <w:jc w:val="center"/>
              <w:rPr>
                <w:rFonts w:ascii="Times New Roman" w:hAnsi="Times New Roman"/>
                <w:i/>
                <w:sz w:val="24"/>
                <w:szCs w:val="24"/>
              </w:rPr>
            </w:pPr>
          </w:p>
        </w:tc>
        <w:tc>
          <w:tcPr>
            <w:tcW w:w="1984" w:type="dxa"/>
          </w:tcPr>
          <w:p w:rsidR="00A406B4" w:rsidRPr="00AC2D19" w:rsidRDefault="00A406B4" w:rsidP="00714366">
            <w:pPr>
              <w:snapToGrid w:val="0"/>
              <w:spacing w:after="0" w:line="240" w:lineRule="auto"/>
              <w:rPr>
                <w:rFonts w:ascii="Times New Roman" w:hAnsi="Times New Roman"/>
                <w:sz w:val="24"/>
                <w:szCs w:val="24"/>
              </w:rPr>
            </w:pPr>
            <w:r w:rsidRPr="00AC2D19">
              <w:rPr>
                <w:rFonts w:ascii="Times New Roman" w:hAnsi="Times New Roman"/>
                <w:sz w:val="24"/>
                <w:szCs w:val="24"/>
              </w:rPr>
              <w:t>-</w:t>
            </w:r>
          </w:p>
        </w:tc>
        <w:tc>
          <w:tcPr>
            <w:tcW w:w="2183" w:type="dxa"/>
          </w:tcPr>
          <w:p w:rsidR="00A406B4" w:rsidRDefault="00A406B4" w:rsidP="00714366">
            <w:pPr>
              <w:pStyle w:val="a8"/>
              <w:spacing w:after="0" w:line="240" w:lineRule="auto"/>
              <w:ind w:left="0"/>
              <w:jc w:val="center"/>
              <w:rPr>
                <w:rFonts w:ascii="Times New Roman" w:hAnsi="Times New Roman"/>
                <w:i/>
                <w:sz w:val="24"/>
                <w:szCs w:val="24"/>
              </w:rPr>
            </w:pPr>
          </w:p>
        </w:tc>
      </w:tr>
      <w:tr w:rsidR="00A406B4" w:rsidTr="00A406B4">
        <w:tc>
          <w:tcPr>
            <w:tcW w:w="4503" w:type="dxa"/>
          </w:tcPr>
          <w:p w:rsidR="00A406B4" w:rsidRPr="00AC2D19" w:rsidRDefault="00A406B4" w:rsidP="00714366">
            <w:pPr>
              <w:spacing w:after="0" w:line="240" w:lineRule="auto"/>
              <w:rPr>
                <w:rFonts w:ascii="Times New Roman" w:hAnsi="Times New Roman"/>
                <w:sz w:val="24"/>
                <w:szCs w:val="24"/>
              </w:rPr>
            </w:pPr>
            <w:r w:rsidRPr="00AC2D19">
              <w:rPr>
                <w:rFonts w:ascii="Times New Roman" w:hAnsi="Times New Roman"/>
                <w:sz w:val="24"/>
                <w:szCs w:val="24"/>
              </w:rPr>
              <w:t xml:space="preserve">Прошедшие курсы повышения квалификации </w:t>
            </w:r>
            <w:proofErr w:type="gramStart"/>
            <w:r w:rsidRPr="00AC2D19">
              <w:rPr>
                <w:rFonts w:ascii="Times New Roman" w:hAnsi="Times New Roman"/>
                <w:sz w:val="24"/>
                <w:szCs w:val="24"/>
              </w:rPr>
              <w:t>за</w:t>
            </w:r>
            <w:proofErr w:type="gramEnd"/>
            <w:r w:rsidRPr="00AC2D19">
              <w:rPr>
                <w:rFonts w:ascii="Times New Roman" w:hAnsi="Times New Roman"/>
                <w:sz w:val="24"/>
                <w:szCs w:val="24"/>
              </w:rPr>
              <w:t xml:space="preserve"> последние 3 года</w:t>
            </w:r>
          </w:p>
          <w:p w:rsidR="00A406B4" w:rsidRPr="00AC2D19" w:rsidRDefault="00A406B4" w:rsidP="00714366">
            <w:pPr>
              <w:spacing w:after="0" w:line="240" w:lineRule="auto"/>
              <w:ind w:firstLine="244"/>
              <w:rPr>
                <w:rFonts w:ascii="Times New Roman" w:hAnsi="Times New Roman"/>
                <w:sz w:val="24"/>
                <w:szCs w:val="24"/>
              </w:rPr>
            </w:pPr>
          </w:p>
        </w:tc>
        <w:tc>
          <w:tcPr>
            <w:tcW w:w="1134" w:type="dxa"/>
          </w:tcPr>
          <w:p w:rsidR="00A406B4" w:rsidRDefault="005A5053" w:rsidP="00714366">
            <w:pPr>
              <w:pStyle w:val="a8"/>
              <w:spacing w:after="0" w:line="240" w:lineRule="auto"/>
              <w:ind w:left="0"/>
              <w:jc w:val="center"/>
              <w:rPr>
                <w:rFonts w:ascii="Times New Roman" w:hAnsi="Times New Roman"/>
                <w:i/>
                <w:sz w:val="24"/>
                <w:szCs w:val="24"/>
              </w:rPr>
            </w:pPr>
            <w:r>
              <w:rPr>
                <w:rFonts w:ascii="Times New Roman" w:hAnsi="Times New Roman"/>
                <w:i/>
                <w:sz w:val="24"/>
                <w:szCs w:val="24"/>
              </w:rPr>
              <w:t>14 чел.</w:t>
            </w:r>
          </w:p>
        </w:tc>
        <w:tc>
          <w:tcPr>
            <w:tcW w:w="1984" w:type="dxa"/>
          </w:tcPr>
          <w:p w:rsidR="00A406B4" w:rsidRPr="00AC2D19" w:rsidRDefault="00A406B4" w:rsidP="00714366">
            <w:pPr>
              <w:snapToGrid w:val="0"/>
              <w:spacing w:after="0" w:line="240" w:lineRule="auto"/>
              <w:rPr>
                <w:rFonts w:ascii="Times New Roman" w:hAnsi="Times New Roman"/>
                <w:sz w:val="24"/>
                <w:szCs w:val="24"/>
              </w:rPr>
            </w:pPr>
            <w:r>
              <w:rPr>
                <w:rFonts w:ascii="Times New Roman" w:hAnsi="Times New Roman"/>
                <w:sz w:val="24"/>
                <w:szCs w:val="24"/>
              </w:rPr>
              <w:t>93,3</w:t>
            </w:r>
            <w:r w:rsidRPr="00AC2D19">
              <w:rPr>
                <w:rFonts w:ascii="Times New Roman" w:hAnsi="Times New Roman"/>
                <w:sz w:val="24"/>
                <w:szCs w:val="24"/>
              </w:rPr>
              <w:t>%</w:t>
            </w:r>
          </w:p>
        </w:tc>
        <w:tc>
          <w:tcPr>
            <w:tcW w:w="2183" w:type="dxa"/>
          </w:tcPr>
          <w:p w:rsidR="00A406B4" w:rsidRDefault="00D72EEA" w:rsidP="00714366">
            <w:pPr>
              <w:pStyle w:val="a8"/>
              <w:spacing w:after="0" w:line="240" w:lineRule="auto"/>
              <w:ind w:left="0"/>
              <w:jc w:val="center"/>
              <w:rPr>
                <w:rFonts w:ascii="Times New Roman" w:hAnsi="Times New Roman"/>
                <w:i/>
                <w:sz w:val="24"/>
                <w:szCs w:val="24"/>
              </w:rPr>
            </w:pPr>
            <w:r>
              <w:rPr>
                <w:rFonts w:ascii="Times New Roman" w:hAnsi="Times New Roman"/>
                <w:i/>
                <w:sz w:val="24"/>
                <w:szCs w:val="24"/>
              </w:rPr>
              <w:t xml:space="preserve">Не обучалась на КПК </w:t>
            </w:r>
            <w:proofErr w:type="spellStart"/>
            <w:r>
              <w:rPr>
                <w:rFonts w:ascii="Times New Roman" w:hAnsi="Times New Roman"/>
                <w:sz w:val="24"/>
                <w:szCs w:val="24"/>
              </w:rPr>
              <w:t>Мустахитдинова</w:t>
            </w:r>
            <w:proofErr w:type="spellEnd"/>
            <w:r>
              <w:rPr>
                <w:rFonts w:ascii="Times New Roman" w:hAnsi="Times New Roman"/>
                <w:sz w:val="24"/>
                <w:szCs w:val="24"/>
              </w:rPr>
              <w:t xml:space="preserve"> М.Х – завершает обучение в УГИИ</w:t>
            </w:r>
          </w:p>
        </w:tc>
      </w:tr>
    </w:tbl>
    <w:p w:rsidR="00A406B4" w:rsidRPr="00A406B4" w:rsidRDefault="00A406B4" w:rsidP="00A406B4">
      <w:pPr>
        <w:pStyle w:val="a8"/>
        <w:spacing w:after="0"/>
        <w:ind w:left="0" w:firstLine="708"/>
        <w:jc w:val="center"/>
        <w:rPr>
          <w:rFonts w:ascii="Times New Roman" w:hAnsi="Times New Roman"/>
          <w:i/>
          <w:sz w:val="24"/>
          <w:szCs w:val="24"/>
        </w:rPr>
      </w:pPr>
    </w:p>
    <w:p w:rsidR="00A406B4" w:rsidRPr="008D129A" w:rsidRDefault="00A406B4" w:rsidP="00A406B4">
      <w:pPr>
        <w:spacing w:after="0"/>
        <w:rPr>
          <w:rFonts w:ascii="Times New Roman" w:hAnsi="Times New Roman"/>
        </w:rPr>
      </w:pPr>
    </w:p>
    <w:p w:rsidR="003366EB" w:rsidRPr="00E00C10" w:rsidRDefault="003366EB" w:rsidP="00E00C10">
      <w:pPr>
        <w:autoSpaceDE w:val="0"/>
        <w:autoSpaceDN w:val="0"/>
        <w:adjustRightInd w:val="0"/>
        <w:spacing w:after="0"/>
        <w:jc w:val="both"/>
        <w:rPr>
          <w:rFonts w:ascii="Times New Roman" w:hAnsi="Times New Roman"/>
          <w:sz w:val="24"/>
          <w:szCs w:val="24"/>
        </w:rPr>
      </w:pPr>
    </w:p>
    <w:p w:rsidR="008A293A" w:rsidRPr="009564AA" w:rsidRDefault="00C770FB" w:rsidP="008A293A">
      <w:pPr>
        <w:autoSpaceDE w:val="0"/>
        <w:autoSpaceDN w:val="0"/>
        <w:adjustRightInd w:val="0"/>
        <w:spacing w:after="0"/>
        <w:jc w:val="center"/>
        <w:rPr>
          <w:rFonts w:ascii="Times New Roman" w:hAnsi="Times New Roman"/>
          <w:i/>
          <w:sz w:val="24"/>
          <w:szCs w:val="24"/>
        </w:rPr>
      </w:pPr>
      <w:r>
        <w:rPr>
          <w:b/>
          <w:sz w:val="20"/>
          <w:szCs w:val="20"/>
        </w:rPr>
        <w:tab/>
      </w:r>
      <w:r w:rsidR="008A293A" w:rsidRPr="009564AA">
        <w:rPr>
          <w:rFonts w:ascii="Times New Roman" w:hAnsi="Times New Roman"/>
          <w:i/>
          <w:sz w:val="24"/>
          <w:szCs w:val="24"/>
        </w:rPr>
        <w:t xml:space="preserve">Уровень квалификации педагогических работников </w:t>
      </w:r>
    </w:p>
    <w:p w:rsidR="008A293A" w:rsidRPr="00FA7DF2" w:rsidRDefault="008A293A" w:rsidP="008A293A">
      <w:pPr>
        <w:autoSpaceDE w:val="0"/>
        <w:autoSpaceDN w:val="0"/>
        <w:adjustRightInd w:val="0"/>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10"/>
        <w:gridCol w:w="3261"/>
        <w:gridCol w:w="1134"/>
        <w:gridCol w:w="850"/>
        <w:gridCol w:w="992"/>
        <w:gridCol w:w="851"/>
      </w:tblGrid>
      <w:tr w:rsidR="008A293A" w:rsidRPr="008A293A" w:rsidTr="00D729DF">
        <w:trPr>
          <w:cantSplit/>
          <w:trHeight w:val="724"/>
        </w:trPr>
        <w:tc>
          <w:tcPr>
            <w:tcW w:w="566" w:type="dxa"/>
            <w:vMerge w:val="restart"/>
            <w:hideMark/>
          </w:tcPr>
          <w:p w:rsidR="008A293A" w:rsidRPr="008A293A" w:rsidRDefault="008A293A" w:rsidP="00E00C10">
            <w:pPr>
              <w:pStyle w:val="ae"/>
              <w:snapToGrid w:val="0"/>
              <w:spacing w:line="276" w:lineRule="auto"/>
              <w:jc w:val="center"/>
              <w:rPr>
                <w:i/>
                <w:sz w:val="24"/>
                <w:szCs w:val="24"/>
              </w:rPr>
            </w:pPr>
            <w:r w:rsidRPr="008A293A">
              <w:rPr>
                <w:i/>
                <w:sz w:val="24"/>
                <w:szCs w:val="24"/>
              </w:rPr>
              <w:t>№</w:t>
            </w:r>
          </w:p>
          <w:p w:rsidR="008A293A" w:rsidRPr="008A293A" w:rsidRDefault="008A293A" w:rsidP="00E00C10">
            <w:pPr>
              <w:pStyle w:val="ae"/>
              <w:spacing w:line="276" w:lineRule="auto"/>
              <w:jc w:val="center"/>
              <w:rPr>
                <w:i/>
                <w:sz w:val="24"/>
                <w:szCs w:val="24"/>
              </w:rPr>
            </w:pPr>
            <w:proofErr w:type="gramStart"/>
            <w:r w:rsidRPr="008A293A">
              <w:rPr>
                <w:i/>
                <w:sz w:val="24"/>
                <w:szCs w:val="24"/>
              </w:rPr>
              <w:t>п</w:t>
            </w:r>
            <w:proofErr w:type="gramEnd"/>
            <w:r w:rsidRPr="008A293A">
              <w:rPr>
                <w:i/>
                <w:sz w:val="24"/>
                <w:szCs w:val="24"/>
              </w:rPr>
              <w:t>/п</w:t>
            </w:r>
          </w:p>
        </w:tc>
        <w:tc>
          <w:tcPr>
            <w:tcW w:w="1810" w:type="dxa"/>
            <w:vMerge w:val="restart"/>
            <w:hideMark/>
          </w:tcPr>
          <w:p w:rsidR="008A293A" w:rsidRPr="008A293A" w:rsidRDefault="008A293A" w:rsidP="00E00C10">
            <w:pPr>
              <w:pStyle w:val="ae"/>
              <w:snapToGrid w:val="0"/>
              <w:spacing w:line="276" w:lineRule="auto"/>
              <w:jc w:val="center"/>
              <w:rPr>
                <w:i/>
                <w:sz w:val="24"/>
                <w:szCs w:val="24"/>
              </w:rPr>
            </w:pPr>
            <w:proofErr w:type="spellStart"/>
            <w:r w:rsidRPr="008A293A">
              <w:rPr>
                <w:i/>
                <w:sz w:val="24"/>
                <w:szCs w:val="24"/>
              </w:rPr>
              <w:t>Специа</w:t>
            </w:r>
            <w:proofErr w:type="spellEnd"/>
            <w:r w:rsidRPr="008A293A">
              <w:rPr>
                <w:i/>
                <w:sz w:val="24"/>
                <w:szCs w:val="24"/>
              </w:rPr>
              <w:t>-</w:t>
            </w:r>
          </w:p>
          <w:p w:rsidR="008A293A" w:rsidRPr="008A293A" w:rsidRDefault="008A293A" w:rsidP="00E00C10">
            <w:pPr>
              <w:pStyle w:val="ae"/>
              <w:snapToGrid w:val="0"/>
              <w:spacing w:line="276" w:lineRule="auto"/>
              <w:jc w:val="center"/>
              <w:rPr>
                <w:i/>
                <w:sz w:val="24"/>
                <w:szCs w:val="24"/>
              </w:rPr>
            </w:pPr>
            <w:r w:rsidRPr="008A293A">
              <w:rPr>
                <w:i/>
                <w:sz w:val="24"/>
                <w:szCs w:val="24"/>
              </w:rPr>
              <w:t>листы</w:t>
            </w:r>
          </w:p>
        </w:tc>
        <w:tc>
          <w:tcPr>
            <w:tcW w:w="3261" w:type="dxa"/>
            <w:vMerge w:val="restart"/>
            <w:hideMark/>
          </w:tcPr>
          <w:p w:rsidR="008A293A" w:rsidRPr="008A293A" w:rsidRDefault="008A293A" w:rsidP="00E00C10">
            <w:pPr>
              <w:pStyle w:val="ae"/>
              <w:snapToGrid w:val="0"/>
              <w:spacing w:line="276" w:lineRule="auto"/>
              <w:jc w:val="center"/>
              <w:rPr>
                <w:i/>
                <w:sz w:val="24"/>
                <w:szCs w:val="24"/>
              </w:rPr>
            </w:pPr>
            <w:r w:rsidRPr="008A293A">
              <w:rPr>
                <w:i/>
                <w:sz w:val="24"/>
                <w:szCs w:val="24"/>
              </w:rPr>
              <w:t>Функции</w:t>
            </w:r>
          </w:p>
        </w:tc>
        <w:tc>
          <w:tcPr>
            <w:tcW w:w="1984" w:type="dxa"/>
            <w:gridSpan w:val="2"/>
            <w:hideMark/>
          </w:tcPr>
          <w:p w:rsidR="008A293A" w:rsidRPr="008A293A" w:rsidRDefault="008A293A" w:rsidP="00E00C10">
            <w:pPr>
              <w:pStyle w:val="ae"/>
              <w:snapToGrid w:val="0"/>
              <w:spacing w:line="276" w:lineRule="auto"/>
              <w:jc w:val="center"/>
              <w:rPr>
                <w:i/>
                <w:sz w:val="24"/>
                <w:szCs w:val="24"/>
              </w:rPr>
            </w:pPr>
            <w:r w:rsidRPr="008A293A">
              <w:rPr>
                <w:i/>
                <w:sz w:val="24"/>
                <w:szCs w:val="24"/>
              </w:rPr>
              <w:t>Образование</w:t>
            </w:r>
          </w:p>
          <w:p w:rsidR="008A293A" w:rsidRPr="008A293A" w:rsidRDefault="008A293A" w:rsidP="00E00C10">
            <w:pPr>
              <w:pStyle w:val="ae"/>
              <w:snapToGrid w:val="0"/>
              <w:spacing w:line="276" w:lineRule="auto"/>
              <w:jc w:val="center"/>
              <w:rPr>
                <w:i/>
                <w:sz w:val="24"/>
                <w:szCs w:val="24"/>
              </w:rPr>
            </w:pPr>
          </w:p>
        </w:tc>
        <w:tc>
          <w:tcPr>
            <w:tcW w:w="1843" w:type="dxa"/>
            <w:gridSpan w:val="2"/>
          </w:tcPr>
          <w:p w:rsidR="008A293A" w:rsidRPr="008A293A" w:rsidRDefault="008A293A" w:rsidP="008A293A">
            <w:pPr>
              <w:pStyle w:val="ae"/>
              <w:snapToGrid w:val="0"/>
              <w:spacing w:line="276" w:lineRule="auto"/>
              <w:jc w:val="center"/>
              <w:rPr>
                <w:i/>
                <w:sz w:val="24"/>
                <w:szCs w:val="24"/>
              </w:rPr>
            </w:pPr>
            <w:r w:rsidRPr="008A293A">
              <w:rPr>
                <w:i/>
                <w:sz w:val="24"/>
                <w:szCs w:val="24"/>
              </w:rPr>
              <w:t>Квалификационная категория</w:t>
            </w:r>
          </w:p>
        </w:tc>
      </w:tr>
      <w:tr w:rsidR="008A293A" w:rsidRPr="008A293A" w:rsidTr="00D729DF">
        <w:tc>
          <w:tcPr>
            <w:tcW w:w="566" w:type="dxa"/>
            <w:vMerge/>
            <w:hideMark/>
          </w:tcPr>
          <w:p w:rsidR="008A293A" w:rsidRPr="008A293A" w:rsidRDefault="008A293A" w:rsidP="00E00C10">
            <w:pPr>
              <w:pStyle w:val="ae"/>
              <w:snapToGrid w:val="0"/>
              <w:spacing w:line="276" w:lineRule="auto"/>
              <w:jc w:val="both"/>
              <w:rPr>
                <w:sz w:val="24"/>
                <w:szCs w:val="24"/>
              </w:rPr>
            </w:pPr>
          </w:p>
        </w:tc>
        <w:tc>
          <w:tcPr>
            <w:tcW w:w="1810" w:type="dxa"/>
            <w:vMerge/>
            <w:hideMark/>
          </w:tcPr>
          <w:p w:rsidR="008A293A" w:rsidRPr="008A293A" w:rsidRDefault="008A293A" w:rsidP="00E00C10">
            <w:pPr>
              <w:pStyle w:val="ae"/>
              <w:snapToGrid w:val="0"/>
              <w:spacing w:line="276" w:lineRule="auto"/>
              <w:jc w:val="both"/>
              <w:rPr>
                <w:sz w:val="24"/>
                <w:szCs w:val="24"/>
              </w:rPr>
            </w:pPr>
          </w:p>
        </w:tc>
        <w:tc>
          <w:tcPr>
            <w:tcW w:w="3261" w:type="dxa"/>
            <w:vMerge/>
            <w:hideMark/>
          </w:tcPr>
          <w:p w:rsidR="008A293A" w:rsidRPr="008A293A" w:rsidRDefault="008A293A" w:rsidP="00E00C10">
            <w:pPr>
              <w:pStyle w:val="ae"/>
              <w:snapToGrid w:val="0"/>
              <w:spacing w:line="276" w:lineRule="auto"/>
              <w:jc w:val="both"/>
              <w:rPr>
                <w:sz w:val="24"/>
                <w:szCs w:val="24"/>
              </w:rPr>
            </w:pPr>
          </w:p>
        </w:tc>
        <w:tc>
          <w:tcPr>
            <w:tcW w:w="1134" w:type="dxa"/>
            <w:hideMark/>
          </w:tcPr>
          <w:p w:rsidR="008A293A" w:rsidRPr="008A293A" w:rsidRDefault="008A293A" w:rsidP="00E00C10">
            <w:pPr>
              <w:pStyle w:val="ae"/>
              <w:snapToGrid w:val="0"/>
              <w:spacing w:line="276" w:lineRule="auto"/>
              <w:jc w:val="both"/>
              <w:rPr>
                <w:sz w:val="24"/>
                <w:szCs w:val="24"/>
              </w:rPr>
            </w:pPr>
            <w:r w:rsidRPr="008A293A">
              <w:rPr>
                <w:sz w:val="24"/>
                <w:szCs w:val="24"/>
              </w:rPr>
              <w:t xml:space="preserve">Высшее </w:t>
            </w:r>
          </w:p>
        </w:tc>
        <w:tc>
          <w:tcPr>
            <w:tcW w:w="850" w:type="dxa"/>
          </w:tcPr>
          <w:p w:rsidR="008A293A" w:rsidRPr="008A293A" w:rsidRDefault="008A293A" w:rsidP="00E00C10">
            <w:pPr>
              <w:pStyle w:val="ae"/>
              <w:snapToGrid w:val="0"/>
              <w:spacing w:line="276" w:lineRule="auto"/>
              <w:jc w:val="both"/>
              <w:rPr>
                <w:sz w:val="24"/>
                <w:szCs w:val="24"/>
              </w:rPr>
            </w:pPr>
            <w:r w:rsidRPr="008A293A">
              <w:rPr>
                <w:sz w:val="24"/>
                <w:szCs w:val="24"/>
              </w:rPr>
              <w:t xml:space="preserve">Среднее </w:t>
            </w:r>
            <w:proofErr w:type="gramStart"/>
            <w:r w:rsidRPr="008A293A">
              <w:rPr>
                <w:sz w:val="24"/>
                <w:szCs w:val="24"/>
              </w:rPr>
              <w:t>спец</w:t>
            </w:r>
            <w:proofErr w:type="gramEnd"/>
            <w:r w:rsidRPr="008A293A">
              <w:rPr>
                <w:sz w:val="24"/>
                <w:szCs w:val="24"/>
              </w:rPr>
              <w:t>.</w:t>
            </w:r>
          </w:p>
        </w:tc>
        <w:tc>
          <w:tcPr>
            <w:tcW w:w="992" w:type="dxa"/>
          </w:tcPr>
          <w:p w:rsidR="008A293A" w:rsidRPr="008A293A" w:rsidRDefault="008A293A" w:rsidP="00E00C10">
            <w:pPr>
              <w:jc w:val="both"/>
              <w:rPr>
                <w:rFonts w:ascii="Times New Roman" w:hAnsi="Times New Roman"/>
                <w:sz w:val="24"/>
                <w:szCs w:val="24"/>
              </w:rPr>
            </w:pPr>
            <w:r w:rsidRPr="008A293A">
              <w:rPr>
                <w:rFonts w:ascii="Times New Roman" w:hAnsi="Times New Roman"/>
                <w:sz w:val="24"/>
                <w:szCs w:val="24"/>
              </w:rPr>
              <w:t xml:space="preserve">Высшая </w:t>
            </w:r>
          </w:p>
        </w:tc>
        <w:tc>
          <w:tcPr>
            <w:tcW w:w="851" w:type="dxa"/>
          </w:tcPr>
          <w:p w:rsidR="008A293A" w:rsidRPr="008A293A" w:rsidRDefault="008A293A" w:rsidP="00E00C10">
            <w:pPr>
              <w:jc w:val="both"/>
              <w:rPr>
                <w:rFonts w:ascii="Times New Roman" w:hAnsi="Times New Roman"/>
                <w:sz w:val="24"/>
                <w:szCs w:val="24"/>
              </w:rPr>
            </w:pPr>
            <w:r w:rsidRPr="008A293A">
              <w:rPr>
                <w:rFonts w:ascii="Times New Roman" w:hAnsi="Times New Roman"/>
                <w:sz w:val="24"/>
                <w:szCs w:val="24"/>
              </w:rPr>
              <w:t>Первая</w:t>
            </w:r>
          </w:p>
        </w:tc>
      </w:tr>
      <w:tr w:rsidR="008A293A" w:rsidRPr="008A293A" w:rsidTr="00D729DF">
        <w:tc>
          <w:tcPr>
            <w:tcW w:w="566" w:type="dxa"/>
            <w:hideMark/>
          </w:tcPr>
          <w:p w:rsidR="008A293A" w:rsidRPr="008A293A" w:rsidRDefault="008A293A" w:rsidP="00E00C10">
            <w:pPr>
              <w:pStyle w:val="ae"/>
              <w:snapToGrid w:val="0"/>
              <w:spacing w:line="276" w:lineRule="auto"/>
              <w:jc w:val="both"/>
              <w:rPr>
                <w:sz w:val="24"/>
                <w:szCs w:val="24"/>
              </w:rPr>
            </w:pPr>
            <w:r w:rsidRPr="008A293A">
              <w:rPr>
                <w:sz w:val="24"/>
                <w:szCs w:val="24"/>
              </w:rPr>
              <w:t>1.</w:t>
            </w:r>
          </w:p>
        </w:tc>
        <w:tc>
          <w:tcPr>
            <w:tcW w:w="1810" w:type="dxa"/>
            <w:hideMark/>
          </w:tcPr>
          <w:p w:rsidR="008A293A" w:rsidRPr="008A293A" w:rsidRDefault="008A293A" w:rsidP="00E00C10">
            <w:pPr>
              <w:pStyle w:val="ae"/>
              <w:snapToGrid w:val="0"/>
              <w:spacing w:line="276" w:lineRule="auto"/>
              <w:jc w:val="both"/>
              <w:rPr>
                <w:sz w:val="24"/>
                <w:szCs w:val="24"/>
              </w:rPr>
            </w:pPr>
            <w:r w:rsidRPr="008A293A">
              <w:rPr>
                <w:sz w:val="24"/>
                <w:szCs w:val="24"/>
              </w:rPr>
              <w:t xml:space="preserve">Преподаватель </w:t>
            </w:r>
            <w:proofErr w:type="spellStart"/>
            <w:proofErr w:type="gramStart"/>
            <w:r w:rsidRPr="008A293A">
              <w:rPr>
                <w:sz w:val="24"/>
                <w:szCs w:val="24"/>
              </w:rPr>
              <w:t>общеобразова</w:t>
            </w:r>
            <w:proofErr w:type="spellEnd"/>
            <w:r w:rsidRPr="008A293A">
              <w:rPr>
                <w:sz w:val="24"/>
                <w:szCs w:val="24"/>
              </w:rPr>
              <w:t>-тельных</w:t>
            </w:r>
            <w:proofErr w:type="gramEnd"/>
            <w:r w:rsidRPr="008A293A">
              <w:rPr>
                <w:sz w:val="24"/>
                <w:szCs w:val="24"/>
              </w:rPr>
              <w:t xml:space="preserve"> дисциплин</w:t>
            </w:r>
          </w:p>
        </w:tc>
        <w:tc>
          <w:tcPr>
            <w:tcW w:w="3261" w:type="dxa"/>
            <w:hideMark/>
          </w:tcPr>
          <w:p w:rsidR="008A293A" w:rsidRPr="008A293A" w:rsidRDefault="008A293A" w:rsidP="00E00C10">
            <w:pPr>
              <w:pStyle w:val="ae"/>
              <w:snapToGrid w:val="0"/>
              <w:spacing w:line="276" w:lineRule="auto"/>
              <w:jc w:val="both"/>
              <w:rPr>
                <w:sz w:val="24"/>
                <w:szCs w:val="24"/>
              </w:rPr>
            </w:pPr>
            <w:r w:rsidRPr="008A293A">
              <w:rPr>
                <w:sz w:val="24"/>
                <w:szCs w:val="24"/>
              </w:rPr>
              <w:t>Организация условий для успешного продвижения ребенка в рамках образовательного процесса</w:t>
            </w:r>
          </w:p>
        </w:tc>
        <w:tc>
          <w:tcPr>
            <w:tcW w:w="1134" w:type="dxa"/>
            <w:hideMark/>
          </w:tcPr>
          <w:p w:rsidR="008A293A" w:rsidRPr="008A293A" w:rsidRDefault="008A293A" w:rsidP="00E00C10">
            <w:pPr>
              <w:pStyle w:val="ae"/>
              <w:snapToGrid w:val="0"/>
              <w:spacing w:line="276" w:lineRule="auto"/>
              <w:jc w:val="both"/>
              <w:rPr>
                <w:sz w:val="24"/>
                <w:szCs w:val="24"/>
              </w:rPr>
            </w:pPr>
            <w:r w:rsidRPr="008A293A">
              <w:rPr>
                <w:sz w:val="24"/>
                <w:szCs w:val="24"/>
              </w:rPr>
              <w:t>4</w:t>
            </w:r>
          </w:p>
        </w:tc>
        <w:tc>
          <w:tcPr>
            <w:tcW w:w="850" w:type="dxa"/>
          </w:tcPr>
          <w:p w:rsidR="008A293A" w:rsidRPr="008A293A" w:rsidRDefault="008A293A" w:rsidP="00E00C10">
            <w:pPr>
              <w:pStyle w:val="ae"/>
              <w:snapToGrid w:val="0"/>
              <w:spacing w:line="276" w:lineRule="auto"/>
              <w:jc w:val="both"/>
              <w:rPr>
                <w:sz w:val="24"/>
                <w:szCs w:val="24"/>
              </w:rPr>
            </w:pPr>
          </w:p>
        </w:tc>
        <w:tc>
          <w:tcPr>
            <w:tcW w:w="992" w:type="dxa"/>
          </w:tcPr>
          <w:p w:rsidR="008A293A" w:rsidRPr="008A293A" w:rsidRDefault="008A293A" w:rsidP="00E00C10">
            <w:pPr>
              <w:pStyle w:val="ae"/>
              <w:snapToGrid w:val="0"/>
              <w:spacing w:line="276" w:lineRule="auto"/>
              <w:jc w:val="both"/>
              <w:rPr>
                <w:sz w:val="24"/>
                <w:szCs w:val="24"/>
              </w:rPr>
            </w:pPr>
            <w:r w:rsidRPr="008A293A">
              <w:rPr>
                <w:sz w:val="24"/>
                <w:szCs w:val="24"/>
              </w:rPr>
              <w:t>3</w:t>
            </w:r>
          </w:p>
        </w:tc>
        <w:tc>
          <w:tcPr>
            <w:tcW w:w="851" w:type="dxa"/>
          </w:tcPr>
          <w:p w:rsidR="008A293A" w:rsidRPr="008A293A" w:rsidRDefault="008A293A" w:rsidP="00E00C10">
            <w:pPr>
              <w:pStyle w:val="ae"/>
              <w:snapToGrid w:val="0"/>
              <w:spacing w:line="276" w:lineRule="auto"/>
              <w:jc w:val="both"/>
              <w:rPr>
                <w:sz w:val="24"/>
                <w:szCs w:val="24"/>
              </w:rPr>
            </w:pPr>
            <w:r w:rsidRPr="008A293A">
              <w:rPr>
                <w:sz w:val="24"/>
                <w:szCs w:val="24"/>
              </w:rPr>
              <w:t>1</w:t>
            </w:r>
          </w:p>
        </w:tc>
      </w:tr>
      <w:tr w:rsidR="00D729DF" w:rsidRPr="008A293A" w:rsidTr="00D729DF">
        <w:tc>
          <w:tcPr>
            <w:tcW w:w="5637" w:type="dxa"/>
            <w:gridSpan w:val="3"/>
            <w:shd w:val="clear" w:color="auto" w:fill="C4BC96" w:themeFill="background2" w:themeFillShade="BF"/>
          </w:tcPr>
          <w:p w:rsidR="00D729DF" w:rsidRPr="008A293A" w:rsidRDefault="00D729DF" w:rsidP="00E00C10">
            <w:pPr>
              <w:pStyle w:val="ae"/>
              <w:snapToGrid w:val="0"/>
              <w:spacing w:line="276" w:lineRule="auto"/>
              <w:jc w:val="right"/>
              <w:rPr>
                <w:sz w:val="24"/>
                <w:szCs w:val="24"/>
              </w:rPr>
            </w:pPr>
            <w:r w:rsidRPr="00D729DF">
              <w:rPr>
                <w:b/>
                <w:sz w:val="24"/>
                <w:szCs w:val="24"/>
              </w:rPr>
              <w:t>%</w:t>
            </w:r>
          </w:p>
        </w:tc>
        <w:tc>
          <w:tcPr>
            <w:tcW w:w="1134" w:type="dxa"/>
          </w:tcPr>
          <w:p w:rsidR="00D729DF" w:rsidRPr="008A293A" w:rsidRDefault="00D729DF" w:rsidP="00E00C10">
            <w:pPr>
              <w:pStyle w:val="ae"/>
              <w:snapToGrid w:val="0"/>
              <w:spacing w:line="276" w:lineRule="auto"/>
              <w:jc w:val="both"/>
              <w:rPr>
                <w:sz w:val="24"/>
                <w:szCs w:val="24"/>
              </w:rPr>
            </w:pPr>
            <w:r>
              <w:rPr>
                <w:sz w:val="24"/>
                <w:szCs w:val="24"/>
              </w:rPr>
              <w:t>100</w:t>
            </w:r>
          </w:p>
        </w:tc>
        <w:tc>
          <w:tcPr>
            <w:tcW w:w="850" w:type="dxa"/>
          </w:tcPr>
          <w:p w:rsidR="00D729DF" w:rsidRPr="008A293A" w:rsidRDefault="00D729DF" w:rsidP="00E00C10">
            <w:pPr>
              <w:pStyle w:val="ae"/>
              <w:snapToGrid w:val="0"/>
              <w:spacing w:line="276" w:lineRule="auto"/>
              <w:jc w:val="both"/>
              <w:rPr>
                <w:sz w:val="24"/>
                <w:szCs w:val="24"/>
              </w:rPr>
            </w:pPr>
            <w:r>
              <w:rPr>
                <w:sz w:val="24"/>
                <w:szCs w:val="24"/>
              </w:rPr>
              <w:t>-</w:t>
            </w:r>
          </w:p>
        </w:tc>
        <w:tc>
          <w:tcPr>
            <w:tcW w:w="992" w:type="dxa"/>
          </w:tcPr>
          <w:p w:rsidR="00D729DF" w:rsidRPr="008A293A" w:rsidRDefault="00D729DF" w:rsidP="00E00C10">
            <w:pPr>
              <w:pStyle w:val="ae"/>
              <w:snapToGrid w:val="0"/>
              <w:spacing w:line="276" w:lineRule="auto"/>
              <w:jc w:val="both"/>
              <w:rPr>
                <w:sz w:val="24"/>
                <w:szCs w:val="24"/>
              </w:rPr>
            </w:pPr>
            <w:r>
              <w:rPr>
                <w:sz w:val="24"/>
                <w:szCs w:val="24"/>
              </w:rPr>
              <w:t>75</w:t>
            </w:r>
          </w:p>
        </w:tc>
        <w:tc>
          <w:tcPr>
            <w:tcW w:w="851" w:type="dxa"/>
          </w:tcPr>
          <w:p w:rsidR="00D729DF" w:rsidRPr="008A293A" w:rsidRDefault="00D729DF" w:rsidP="00E00C10">
            <w:pPr>
              <w:pStyle w:val="ae"/>
              <w:snapToGrid w:val="0"/>
              <w:spacing w:line="276" w:lineRule="auto"/>
              <w:jc w:val="both"/>
              <w:rPr>
                <w:sz w:val="24"/>
                <w:szCs w:val="24"/>
              </w:rPr>
            </w:pPr>
            <w:r>
              <w:rPr>
                <w:sz w:val="24"/>
                <w:szCs w:val="24"/>
              </w:rPr>
              <w:t>25</w:t>
            </w:r>
          </w:p>
        </w:tc>
      </w:tr>
      <w:tr w:rsidR="00D729DF" w:rsidRPr="008A293A" w:rsidTr="00D729DF">
        <w:tc>
          <w:tcPr>
            <w:tcW w:w="566" w:type="dxa"/>
            <w:hideMark/>
          </w:tcPr>
          <w:p w:rsidR="00D729DF" w:rsidRPr="008A293A" w:rsidRDefault="00D729DF" w:rsidP="00E00C10">
            <w:pPr>
              <w:pStyle w:val="ae"/>
              <w:snapToGrid w:val="0"/>
              <w:spacing w:line="276" w:lineRule="auto"/>
              <w:jc w:val="both"/>
              <w:rPr>
                <w:sz w:val="24"/>
                <w:szCs w:val="24"/>
              </w:rPr>
            </w:pPr>
            <w:r w:rsidRPr="008A293A">
              <w:rPr>
                <w:sz w:val="24"/>
                <w:szCs w:val="24"/>
              </w:rPr>
              <w:t>2.</w:t>
            </w:r>
          </w:p>
        </w:tc>
        <w:tc>
          <w:tcPr>
            <w:tcW w:w="1810" w:type="dxa"/>
            <w:hideMark/>
          </w:tcPr>
          <w:p w:rsidR="00D729DF" w:rsidRPr="008A293A" w:rsidRDefault="00D729DF" w:rsidP="00E00C10">
            <w:pPr>
              <w:pStyle w:val="ae"/>
              <w:snapToGrid w:val="0"/>
              <w:spacing w:line="276" w:lineRule="auto"/>
              <w:jc w:val="both"/>
              <w:rPr>
                <w:sz w:val="24"/>
                <w:szCs w:val="24"/>
              </w:rPr>
            </w:pPr>
            <w:r w:rsidRPr="008A293A">
              <w:rPr>
                <w:sz w:val="24"/>
                <w:szCs w:val="24"/>
              </w:rPr>
              <w:t xml:space="preserve">Преподаватели музыкальных дисциплин  </w:t>
            </w:r>
          </w:p>
          <w:p w:rsidR="00D729DF" w:rsidRPr="008A293A" w:rsidRDefault="00D729DF" w:rsidP="00E00C10">
            <w:pPr>
              <w:pStyle w:val="ae"/>
              <w:snapToGrid w:val="0"/>
              <w:spacing w:line="276" w:lineRule="auto"/>
              <w:rPr>
                <w:sz w:val="24"/>
                <w:szCs w:val="24"/>
              </w:rPr>
            </w:pPr>
            <w:r w:rsidRPr="008A293A">
              <w:rPr>
                <w:sz w:val="24"/>
                <w:szCs w:val="24"/>
              </w:rPr>
              <w:t xml:space="preserve">(в рамках организации </w:t>
            </w:r>
            <w:r w:rsidRPr="008A293A">
              <w:rPr>
                <w:sz w:val="24"/>
                <w:szCs w:val="24"/>
              </w:rPr>
              <w:lastRenderedPageBreak/>
              <w:t>внеурочной деятельности)</w:t>
            </w:r>
          </w:p>
        </w:tc>
        <w:tc>
          <w:tcPr>
            <w:tcW w:w="3261" w:type="dxa"/>
            <w:hideMark/>
          </w:tcPr>
          <w:p w:rsidR="00D729DF" w:rsidRPr="008A293A" w:rsidRDefault="00D729DF" w:rsidP="00E00C10">
            <w:pPr>
              <w:pStyle w:val="ae"/>
              <w:snapToGrid w:val="0"/>
              <w:spacing w:line="276" w:lineRule="auto"/>
              <w:jc w:val="both"/>
              <w:rPr>
                <w:sz w:val="24"/>
                <w:szCs w:val="24"/>
              </w:rPr>
            </w:pPr>
            <w:r w:rsidRPr="008A293A">
              <w:rPr>
                <w:sz w:val="24"/>
                <w:szCs w:val="24"/>
              </w:rPr>
              <w:lastRenderedPageBreak/>
              <w:t xml:space="preserve">Организация условий для успешного продвижения ребенка в области углубленного изучения музыкального искусства в </w:t>
            </w:r>
            <w:r w:rsidRPr="008A293A">
              <w:rPr>
                <w:sz w:val="24"/>
                <w:szCs w:val="24"/>
              </w:rPr>
              <w:lastRenderedPageBreak/>
              <w:t xml:space="preserve">рамках внеурочной деятельности </w:t>
            </w:r>
          </w:p>
        </w:tc>
        <w:tc>
          <w:tcPr>
            <w:tcW w:w="1134" w:type="dxa"/>
          </w:tcPr>
          <w:p w:rsidR="00D729DF" w:rsidRPr="008A293A" w:rsidRDefault="00363C7D" w:rsidP="00E00C10">
            <w:pPr>
              <w:pStyle w:val="ae"/>
              <w:snapToGrid w:val="0"/>
              <w:spacing w:line="276" w:lineRule="auto"/>
              <w:jc w:val="both"/>
              <w:rPr>
                <w:sz w:val="24"/>
                <w:szCs w:val="24"/>
              </w:rPr>
            </w:pPr>
            <w:r>
              <w:rPr>
                <w:sz w:val="24"/>
                <w:szCs w:val="24"/>
              </w:rPr>
              <w:lastRenderedPageBreak/>
              <w:t>5</w:t>
            </w:r>
          </w:p>
        </w:tc>
        <w:tc>
          <w:tcPr>
            <w:tcW w:w="850" w:type="dxa"/>
          </w:tcPr>
          <w:p w:rsidR="00D729DF" w:rsidRPr="008A293A" w:rsidRDefault="00D729DF" w:rsidP="00363C7D">
            <w:pPr>
              <w:pStyle w:val="ae"/>
              <w:snapToGrid w:val="0"/>
              <w:spacing w:line="276" w:lineRule="auto"/>
              <w:jc w:val="both"/>
              <w:rPr>
                <w:sz w:val="24"/>
                <w:szCs w:val="24"/>
              </w:rPr>
            </w:pPr>
            <w:r w:rsidRPr="008A293A">
              <w:rPr>
                <w:sz w:val="24"/>
                <w:szCs w:val="24"/>
              </w:rPr>
              <w:t>1</w:t>
            </w:r>
          </w:p>
        </w:tc>
        <w:tc>
          <w:tcPr>
            <w:tcW w:w="992" w:type="dxa"/>
          </w:tcPr>
          <w:p w:rsidR="00D729DF" w:rsidRPr="008A293A" w:rsidRDefault="00D729DF" w:rsidP="00E00C10">
            <w:pPr>
              <w:pStyle w:val="ae"/>
              <w:snapToGrid w:val="0"/>
              <w:spacing w:line="276" w:lineRule="auto"/>
              <w:jc w:val="both"/>
              <w:rPr>
                <w:sz w:val="24"/>
                <w:szCs w:val="24"/>
              </w:rPr>
            </w:pPr>
            <w:r w:rsidRPr="008A293A">
              <w:rPr>
                <w:sz w:val="24"/>
                <w:szCs w:val="24"/>
              </w:rPr>
              <w:t>3</w:t>
            </w:r>
          </w:p>
        </w:tc>
        <w:tc>
          <w:tcPr>
            <w:tcW w:w="851" w:type="dxa"/>
          </w:tcPr>
          <w:p w:rsidR="00D729DF" w:rsidRPr="008A293A" w:rsidRDefault="00363C7D" w:rsidP="00E00C10">
            <w:pPr>
              <w:pStyle w:val="ae"/>
              <w:snapToGrid w:val="0"/>
              <w:spacing w:line="276" w:lineRule="auto"/>
              <w:jc w:val="both"/>
              <w:rPr>
                <w:sz w:val="24"/>
                <w:szCs w:val="24"/>
              </w:rPr>
            </w:pPr>
            <w:r>
              <w:rPr>
                <w:sz w:val="24"/>
                <w:szCs w:val="24"/>
              </w:rPr>
              <w:t>2</w:t>
            </w:r>
          </w:p>
        </w:tc>
      </w:tr>
      <w:tr w:rsidR="00D729DF" w:rsidRPr="008A293A" w:rsidTr="00D729DF">
        <w:tc>
          <w:tcPr>
            <w:tcW w:w="5637" w:type="dxa"/>
            <w:gridSpan w:val="3"/>
            <w:shd w:val="clear" w:color="auto" w:fill="C4BC96" w:themeFill="background2" w:themeFillShade="BF"/>
          </w:tcPr>
          <w:p w:rsidR="00D729DF" w:rsidRPr="008A293A" w:rsidRDefault="00D729DF" w:rsidP="00E00C10">
            <w:pPr>
              <w:pStyle w:val="ae"/>
              <w:snapToGrid w:val="0"/>
              <w:spacing w:line="276" w:lineRule="auto"/>
              <w:jc w:val="right"/>
              <w:rPr>
                <w:sz w:val="24"/>
                <w:szCs w:val="24"/>
              </w:rPr>
            </w:pPr>
            <w:r w:rsidRPr="00D729DF">
              <w:rPr>
                <w:b/>
                <w:sz w:val="24"/>
                <w:szCs w:val="24"/>
              </w:rPr>
              <w:lastRenderedPageBreak/>
              <w:t>%</w:t>
            </w:r>
          </w:p>
        </w:tc>
        <w:tc>
          <w:tcPr>
            <w:tcW w:w="1134" w:type="dxa"/>
          </w:tcPr>
          <w:p w:rsidR="00D729DF" w:rsidRPr="008A293A" w:rsidRDefault="00D729DF" w:rsidP="00E00C10">
            <w:pPr>
              <w:pStyle w:val="ae"/>
              <w:snapToGrid w:val="0"/>
              <w:spacing w:line="276" w:lineRule="auto"/>
              <w:jc w:val="both"/>
              <w:rPr>
                <w:sz w:val="24"/>
                <w:szCs w:val="24"/>
              </w:rPr>
            </w:pPr>
            <w:r>
              <w:rPr>
                <w:sz w:val="24"/>
                <w:szCs w:val="24"/>
              </w:rPr>
              <w:t>80</w:t>
            </w:r>
          </w:p>
        </w:tc>
        <w:tc>
          <w:tcPr>
            <w:tcW w:w="850" w:type="dxa"/>
          </w:tcPr>
          <w:p w:rsidR="00D729DF" w:rsidRPr="008A293A" w:rsidRDefault="00D729DF" w:rsidP="00E00C10">
            <w:pPr>
              <w:pStyle w:val="ae"/>
              <w:snapToGrid w:val="0"/>
              <w:spacing w:line="276" w:lineRule="auto"/>
              <w:jc w:val="both"/>
              <w:rPr>
                <w:sz w:val="24"/>
                <w:szCs w:val="24"/>
              </w:rPr>
            </w:pPr>
            <w:r>
              <w:rPr>
                <w:sz w:val="24"/>
                <w:szCs w:val="24"/>
              </w:rPr>
              <w:t>20</w:t>
            </w:r>
          </w:p>
        </w:tc>
        <w:tc>
          <w:tcPr>
            <w:tcW w:w="992" w:type="dxa"/>
          </w:tcPr>
          <w:p w:rsidR="00D729DF" w:rsidRPr="008A293A" w:rsidRDefault="00363C7D" w:rsidP="00E00C10">
            <w:pPr>
              <w:pStyle w:val="ae"/>
              <w:snapToGrid w:val="0"/>
              <w:spacing w:line="276" w:lineRule="auto"/>
              <w:jc w:val="both"/>
              <w:rPr>
                <w:sz w:val="24"/>
                <w:szCs w:val="24"/>
              </w:rPr>
            </w:pPr>
            <w:r>
              <w:rPr>
                <w:sz w:val="24"/>
                <w:szCs w:val="24"/>
              </w:rPr>
              <w:t>50</w:t>
            </w:r>
          </w:p>
        </w:tc>
        <w:tc>
          <w:tcPr>
            <w:tcW w:w="851" w:type="dxa"/>
          </w:tcPr>
          <w:p w:rsidR="00D729DF" w:rsidRPr="008A293A" w:rsidRDefault="00363C7D" w:rsidP="00E00C10">
            <w:pPr>
              <w:pStyle w:val="ae"/>
              <w:snapToGrid w:val="0"/>
              <w:spacing w:line="276" w:lineRule="auto"/>
              <w:jc w:val="both"/>
              <w:rPr>
                <w:sz w:val="24"/>
                <w:szCs w:val="24"/>
              </w:rPr>
            </w:pPr>
            <w:r>
              <w:rPr>
                <w:sz w:val="24"/>
                <w:szCs w:val="24"/>
              </w:rPr>
              <w:t>33</w:t>
            </w:r>
          </w:p>
        </w:tc>
      </w:tr>
      <w:tr w:rsidR="00D729DF" w:rsidRPr="008A293A" w:rsidTr="00D729DF">
        <w:tc>
          <w:tcPr>
            <w:tcW w:w="566" w:type="dxa"/>
            <w:hideMark/>
          </w:tcPr>
          <w:p w:rsidR="00D729DF" w:rsidRPr="008A293A" w:rsidRDefault="00D729DF" w:rsidP="00E00C10">
            <w:pPr>
              <w:pStyle w:val="ae"/>
              <w:snapToGrid w:val="0"/>
              <w:spacing w:line="276" w:lineRule="auto"/>
              <w:jc w:val="both"/>
              <w:rPr>
                <w:sz w:val="24"/>
                <w:szCs w:val="24"/>
              </w:rPr>
            </w:pPr>
            <w:r w:rsidRPr="008A293A">
              <w:rPr>
                <w:sz w:val="24"/>
                <w:szCs w:val="24"/>
              </w:rPr>
              <w:t>3</w:t>
            </w:r>
          </w:p>
        </w:tc>
        <w:tc>
          <w:tcPr>
            <w:tcW w:w="1810" w:type="dxa"/>
            <w:hideMark/>
          </w:tcPr>
          <w:p w:rsidR="00D729DF" w:rsidRPr="008A293A" w:rsidRDefault="00D729DF" w:rsidP="00E00C10">
            <w:pPr>
              <w:pStyle w:val="ae"/>
              <w:snapToGrid w:val="0"/>
              <w:spacing w:line="276" w:lineRule="auto"/>
              <w:jc w:val="both"/>
              <w:rPr>
                <w:sz w:val="24"/>
                <w:szCs w:val="24"/>
              </w:rPr>
            </w:pPr>
            <w:r w:rsidRPr="008A293A">
              <w:rPr>
                <w:sz w:val="24"/>
                <w:szCs w:val="24"/>
              </w:rPr>
              <w:t>Воспитатель интерната</w:t>
            </w:r>
          </w:p>
        </w:tc>
        <w:tc>
          <w:tcPr>
            <w:tcW w:w="3261" w:type="dxa"/>
            <w:hideMark/>
          </w:tcPr>
          <w:p w:rsidR="00D729DF" w:rsidRPr="008A293A" w:rsidRDefault="00D729DF" w:rsidP="00425A01">
            <w:pPr>
              <w:pStyle w:val="ae"/>
              <w:snapToGrid w:val="0"/>
              <w:spacing w:line="276" w:lineRule="auto"/>
              <w:jc w:val="both"/>
              <w:rPr>
                <w:sz w:val="24"/>
                <w:szCs w:val="24"/>
              </w:rPr>
            </w:pPr>
            <w:r w:rsidRPr="008A293A">
              <w:rPr>
                <w:sz w:val="24"/>
                <w:szCs w:val="24"/>
              </w:rPr>
              <w:t>Осуществление индивидуального и группового педагогического сопровождения</w:t>
            </w:r>
            <w:r>
              <w:rPr>
                <w:sz w:val="24"/>
                <w:szCs w:val="24"/>
              </w:rPr>
              <w:t xml:space="preserve">, </w:t>
            </w:r>
            <w:r w:rsidRPr="008A293A">
              <w:rPr>
                <w:sz w:val="24"/>
                <w:szCs w:val="24"/>
              </w:rPr>
              <w:t xml:space="preserve"> </w:t>
            </w:r>
            <w:r>
              <w:rPr>
                <w:sz w:val="24"/>
                <w:szCs w:val="24"/>
              </w:rPr>
              <w:t>о</w:t>
            </w:r>
            <w:r w:rsidRPr="00425A01">
              <w:rPr>
                <w:sz w:val="24"/>
                <w:szCs w:val="24"/>
              </w:rPr>
              <w:t>рганиз</w:t>
            </w:r>
            <w:r>
              <w:rPr>
                <w:sz w:val="24"/>
                <w:szCs w:val="24"/>
              </w:rPr>
              <w:t xml:space="preserve">ация </w:t>
            </w:r>
            <w:r w:rsidRPr="00425A01">
              <w:rPr>
                <w:sz w:val="24"/>
                <w:szCs w:val="24"/>
              </w:rPr>
              <w:t xml:space="preserve">выполнение </w:t>
            </w:r>
            <w:proofErr w:type="gramStart"/>
            <w:r w:rsidRPr="00425A01">
              <w:rPr>
                <w:sz w:val="24"/>
                <w:szCs w:val="24"/>
              </w:rPr>
              <w:t>обучающимися</w:t>
            </w:r>
            <w:proofErr w:type="gramEnd"/>
            <w:r w:rsidRPr="00425A01">
              <w:rPr>
                <w:sz w:val="24"/>
                <w:szCs w:val="24"/>
              </w:rPr>
              <w:t xml:space="preserve"> режима дня, оказ</w:t>
            </w:r>
            <w:r>
              <w:rPr>
                <w:sz w:val="24"/>
                <w:szCs w:val="24"/>
              </w:rPr>
              <w:t>ание</w:t>
            </w:r>
            <w:r w:rsidRPr="00425A01">
              <w:rPr>
                <w:sz w:val="24"/>
                <w:szCs w:val="24"/>
              </w:rPr>
              <w:t xml:space="preserve"> помощ</w:t>
            </w:r>
            <w:r>
              <w:rPr>
                <w:sz w:val="24"/>
                <w:szCs w:val="24"/>
              </w:rPr>
              <w:t>и в учении, организации досуга.</w:t>
            </w:r>
          </w:p>
        </w:tc>
        <w:tc>
          <w:tcPr>
            <w:tcW w:w="1134" w:type="dxa"/>
          </w:tcPr>
          <w:p w:rsidR="00D729DF" w:rsidRPr="008A293A" w:rsidRDefault="00D729DF" w:rsidP="00E00C10">
            <w:pPr>
              <w:pStyle w:val="ae"/>
              <w:snapToGrid w:val="0"/>
              <w:spacing w:line="276" w:lineRule="auto"/>
              <w:jc w:val="both"/>
              <w:rPr>
                <w:sz w:val="24"/>
                <w:szCs w:val="24"/>
              </w:rPr>
            </w:pPr>
            <w:r w:rsidRPr="008A293A">
              <w:rPr>
                <w:sz w:val="24"/>
                <w:szCs w:val="24"/>
              </w:rPr>
              <w:t>4</w:t>
            </w:r>
          </w:p>
        </w:tc>
        <w:tc>
          <w:tcPr>
            <w:tcW w:w="850" w:type="dxa"/>
          </w:tcPr>
          <w:p w:rsidR="00D729DF" w:rsidRPr="008A293A" w:rsidRDefault="00D729DF" w:rsidP="00E00C10">
            <w:pPr>
              <w:pStyle w:val="ae"/>
              <w:snapToGrid w:val="0"/>
              <w:spacing w:line="276" w:lineRule="auto"/>
              <w:jc w:val="both"/>
              <w:rPr>
                <w:sz w:val="24"/>
                <w:szCs w:val="24"/>
              </w:rPr>
            </w:pPr>
          </w:p>
        </w:tc>
        <w:tc>
          <w:tcPr>
            <w:tcW w:w="992" w:type="dxa"/>
          </w:tcPr>
          <w:p w:rsidR="00D729DF" w:rsidRPr="008A293A" w:rsidRDefault="00D729DF" w:rsidP="00E00C10">
            <w:pPr>
              <w:pStyle w:val="ae"/>
              <w:snapToGrid w:val="0"/>
              <w:spacing w:line="276" w:lineRule="auto"/>
              <w:jc w:val="both"/>
              <w:rPr>
                <w:sz w:val="24"/>
                <w:szCs w:val="24"/>
              </w:rPr>
            </w:pPr>
            <w:r w:rsidRPr="008A293A">
              <w:rPr>
                <w:sz w:val="24"/>
                <w:szCs w:val="24"/>
              </w:rPr>
              <w:t>-</w:t>
            </w:r>
          </w:p>
        </w:tc>
        <w:tc>
          <w:tcPr>
            <w:tcW w:w="851" w:type="dxa"/>
          </w:tcPr>
          <w:p w:rsidR="00D729DF" w:rsidRPr="008A293A" w:rsidRDefault="00D729DF" w:rsidP="00E00C10">
            <w:pPr>
              <w:pStyle w:val="ae"/>
              <w:snapToGrid w:val="0"/>
              <w:spacing w:line="276" w:lineRule="auto"/>
              <w:jc w:val="both"/>
              <w:rPr>
                <w:sz w:val="24"/>
                <w:szCs w:val="24"/>
              </w:rPr>
            </w:pPr>
            <w:r w:rsidRPr="008A293A">
              <w:rPr>
                <w:sz w:val="24"/>
                <w:szCs w:val="24"/>
              </w:rPr>
              <w:t>4</w:t>
            </w:r>
          </w:p>
        </w:tc>
      </w:tr>
      <w:tr w:rsidR="00D729DF" w:rsidRPr="008A293A" w:rsidTr="00D729DF">
        <w:tc>
          <w:tcPr>
            <w:tcW w:w="5637" w:type="dxa"/>
            <w:gridSpan w:val="3"/>
            <w:shd w:val="clear" w:color="auto" w:fill="C4BC96" w:themeFill="background2" w:themeFillShade="BF"/>
          </w:tcPr>
          <w:p w:rsidR="00D729DF" w:rsidRPr="00D729DF" w:rsidRDefault="00D729DF" w:rsidP="00D729DF">
            <w:pPr>
              <w:pStyle w:val="ae"/>
              <w:snapToGrid w:val="0"/>
              <w:spacing w:line="276" w:lineRule="auto"/>
              <w:jc w:val="right"/>
              <w:rPr>
                <w:b/>
                <w:sz w:val="24"/>
                <w:szCs w:val="24"/>
              </w:rPr>
            </w:pPr>
            <w:r w:rsidRPr="00D729DF">
              <w:rPr>
                <w:b/>
                <w:sz w:val="24"/>
                <w:szCs w:val="24"/>
              </w:rPr>
              <w:t>%</w:t>
            </w:r>
          </w:p>
        </w:tc>
        <w:tc>
          <w:tcPr>
            <w:tcW w:w="1134" w:type="dxa"/>
          </w:tcPr>
          <w:p w:rsidR="00D729DF" w:rsidRPr="008A293A" w:rsidRDefault="00D729DF" w:rsidP="00E00C10">
            <w:pPr>
              <w:pStyle w:val="ae"/>
              <w:snapToGrid w:val="0"/>
              <w:spacing w:line="276" w:lineRule="auto"/>
              <w:jc w:val="both"/>
              <w:rPr>
                <w:sz w:val="24"/>
                <w:szCs w:val="24"/>
              </w:rPr>
            </w:pPr>
            <w:r>
              <w:rPr>
                <w:sz w:val="24"/>
                <w:szCs w:val="24"/>
              </w:rPr>
              <w:t>100</w:t>
            </w:r>
          </w:p>
        </w:tc>
        <w:tc>
          <w:tcPr>
            <w:tcW w:w="850" w:type="dxa"/>
          </w:tcPr>
          <w:p w:rsidR="00D729DF" w:rsidRPr="008A293A" w:rsidRDefault="00D729DF" w:rsidP="00E00C10">
            <w:pPr>
              <w:pStyle w:val="ae"/>
              <w:snapToGrid w:val="0"/>
              <w:spacing w:line="276" w:lineRule="auto"/>
              <w:jc w:val="both"/>
              <w:rPr>
                <w:sz w:val="24"/>
                <w:szCs w:val="24"/>
              </w:rPr>
            </w:pPr>
            <w:r>
              <w:rPr>
                <w:sz w:val="24"/>
                <w:szCs w:val="24"/>
              </w:rPr>
              <w:t>-</w:t>
            </w:r>
          </w:p>
        </w:tc>
        <w:tc>
          <w:tcPr>
            <w:tcW w:w="992" w:type="dxa"/>
          </w:tcPr>
          <w:p w:rsidR="00D729DF" w:rsidRPr="008A293A" w:rsidRDefault="00D729DF" w:rsidP="00E00C10">
            <w:pPr>
              <w:pStyle w:val="ae"/>
              <w:snapToGrid w:val="0"/>
              <w:spacing w:line="276" w:lineRule="auto"/>
              <w:jc w:val="both"/>
              <w:rPr>
                <w:sz w:val="24"/>
                <w:szCs w:val="24"/>
              </w:rPr>
            </w:pPr>
            <w:r>
              <w:rPr>
                <w:sz w:val="24"/>
                <w:szCs w:val="24"/>
              </w:rPr>
              <w:t>-</w:t>
            </w:r>
          </w:p>
        </w:tc>
        <w:tc>
          <w:tcPr>
            <w:tcW w:w="851" w:type="dxa"/>
          </w:tcPr>
          <w:p w:rsidR="00D729DF" w:rsidRPr="008A293A" w:rsidRDefault="00D729DF" w:rsidP="00E00C10">
            <w:pPr>
              <w:pStyle w:val="ae"/>
              <w:snapToGrid w:val="0"/>
              <w:spacing w:line="276" w:lineRule="auto"/>
              <w:jc w:val="both"/>
              <w:rPr>
                <w:sz w:val="24"/>
                <w:szCs w:val="24"/>
              </w:rPr>
            </w:pPr>
            <w:r>
              <w:rPr>
                <w:sz w:val="24"/>
                <w:szCs w:val="24"/>
              </w:rPr>
              <w:t>100</w:t>
            </w:r>
          </w:p>
        </w:tc>
      </w:tr>
      <w:tr w:rsidR="00E212A3" w:rsidRPr="008A293A" w:rsidTr="00D729DF">
        <w:tc>
          <w:tcPr>
            <w:tcW w:w="5637" w:type="dxa"/>
            <w:gridSpan w:val="3"/>
            <w:shd w:val="clear" w:color="auto" w:fill="C4BC96" w:themeFill="background2" w:themeFillShade="BF"/>
          </w:tcPr>
          <w:p w:rsidR="00E212A3" w:rsidRPr="00D729DF" w:rsidRDefault="00E212A3" w:rsidP="00E00C10">
            <w:pPr>
              <w:pStyle w:val="ae"/>
              <w:snapToGrid w:val="0"/>
              <w:spacing w:line="276" w:lineRule="auto"/>
              <w:jc w:val="right"/>
              <w:rPr>
                <w:b/>
                <w:sz w:val="24"/>
                <w:szCs w:val="24"/>
              </w:rPr>
            </w:pPr>
            <w:r>
              <w:rPr>
                <w:b/>
                <w:sz w:val="24"/>
                <w:szCs w:val="24"/>
              </w:rPr>
              <w:t>Среднее значение</w:t>
            </w:r>
            <w:proofErr w:type="gramStart"/>
            <w:r>
              <w:rPr>
                <w:b/>
                <w:sz w:val="24"/>
                <w:szCs w:val="24"/>
              </w:rPr>
              <w:t xml:space="preserve"> (%)</w:t>
            </w:r>
            <w:proofErr w:type="gramEnd"/>
          </w:p>
        </w:tc>
        <w:tc>
          <w:tcPr>
            <w:tcW w:w="1134" w:type="dxa"/>
          </w:tcPr>
          <w:p w:rsidR="00E212A3" w:rsidRDefault="00E212A3" w:rsidP="00E00C10">
            <w:pPr>
              <w:pStyle w:val="ae"/>
              <w:snapToGrid w:val="0"/>
              <w:spacing w:line="276" w:lineRule="auto"/>
              <w:jc w:val="both"/>
              <w:rPr>
                <w:sz w:val="24"/>
                <w:szCs w:val="24"/>
              </w:rPr>
            </w:pPr>
            <w:r>
              <w:rPr>
                <w:sz w:val="24"/>
                <w:szCs w:val="24"/>
              </w:rPr>
              <w:t>92</w:t>
            </w:r>
          </w:p>
        </w:tc>
        <w:tc>
          <w:tcPr>
            <w:tcW w:w="850" w:type="dxa"/>
          </w:tcPr>
          <w:p w:rsidR="00E212A3" w:rsidRDefault="00E212A3" w:rsidP="00E00C10">
            <w:pPr>
              <w:pStyle w:val="ae"/>
              <w:snapToGrid w:val="0"/>
              <w:spacing w:line="276" w:lineRule="auto"/>
              <w:jc w:val="both"/>
              <w:rPr>
                <w:sz w:val="24"/>
                <w:szCs w:val="24"/>
              </w:rPr>
            </w:pPr>
            <w:r>
              <w:rPr>
                <w:sz w:val="24"/>
                <w:szCs w:val="24"/>
              </w:rPr>
              <w:t>8</w:t>
            </w:r>
          </w:p>
        </w:tc>
        <w:tc>
          <w:tcPr>
            <w:tcW w:w="992" w:type="dxa"/>
          </w:tcPr>
          <w:p w:rsidR="00E212A3" w:rsidRDefault="00E212A3" w:rsidP="00E00C10">
            <w:pPr>
              <w:pStyle w:val="ae"/>
              <w:snapToGrid w:val="0"/>
              <w:spacing w:line="276" w:lineRule="auto"/>
              <w:jc w:val="both"/>
              <w:rPr>
                <w:sz w:val="24"/>
                <w:szCs w:val="24"/>
              </w:rPr>
            </w:pPr>
            <w:r>
              <w:rPr>
                <w:sz w:val="24"/>
                <w:szCs w:val="24"/>
              </w:rPr>
              <w:t>46</w:t>
            </w:r>
          </w:p>
        </w:tc>
        <w:tc>
          <w:tcPr>
            <w:tcW w:w="851" w:type="dxa"/>
          </w:tcPr>
          <w:p w:rsidR="00E212A3" w:rsidRDefault="00E212A3" w:rsidP="00E00C10">
            <w:pPr>
              <w:pStyle w:val="ae"/>
              <w:snapToGrid w:val="0"/>
              <w:spacing w:line="276" w:lineRule="auto"/>
              <w:jc w:val="both"/>
              <w:rPr>
                <w:sz w:val="24"/>
                <w:szCs w:val="24"/>
              </w:rPr>
            </w:pPr>
            <w:r>
              <w:rPr>
                <w:sz w:val="24"/>
                <w:szCs w:val="24"/>
              </w:rPr>
              <w:t>54</w:t>
            </w:r>
          </w:p>
        </w:tc>
      </w:tr>
      <w:tr w:rsidR="00E212A3" w:rsidRPr="008A293A" w:rsidTr="00D729DF">
        <w:tc>
          <w:tcPr>
            <w:tcW w:w="566" w:type="dxa"/>
          </w:tcPr>
          <w:p w:rsidR="00E212A3" w:rsidRPr="008A293A" w:rsidRDefault="00E212A3" w:rsidP="00E00C10">
            <w:pPr>
              <w:pStyle w:val="ae"/>
              <w:snapToGrid w:val="0"/>
              <w:spacing w:line="276" w:lineRule="auto"/>
              <w:jc w:val="both"/>
              <w:rPr>
                <w:sz w:val="24"/>
                <w:szCs w:val="24"/>
              </w:rPr>
            </w:pPr>
            <w:r w:rsidRPr="008A293A">
              <w:rPr>
                <w:sz w:val="24"/>
                <w:szCs w:val="24"/>
              </w:rPr>
              <w:t>4</w:t>
            </w:r>
          </w:p>
        </w:tc>
        <w:tc>
          <w:tcPr>
            <w:tcW w:w="1810" w:type="dxa"/>
            <w:hideMark/>
          </w:tcPr>
          <w:p w:rsidR="00E212A3" w:rsidRDefault="00E212A3" w:rsidP="00E00C10">
            <w:pPr>
              <w:pStyle w:val="ae"/>
              <w:snapToGrid w:val="0"/>
              <w:spacing w:line="276" w:lineRule="auto"/>
              <w:jc w:val="both"/>
              <w:rPr>
                <w:sz w:val="24"/>
                <w:szCs w:val="24"/>
              </w:rPr>
            </w:pPr>
            <w:r w:rsidRPr="008A293A">
              <w:rPr>
                <w:sz w:val="24"/>
                <w:szCs w:val="24"/>
              </w:rPr>
              <w:t>Педагог-предметник</w:t>
            </w:r>
          </w:p>
          <w:p w:rsidR="00E212A3" w:rsidRPr="008A293A" w:rsidRDefault="00E212A3" w:rsidP="00E00C10">
            <w:pPr>
              <w:pStyle w:val="ae"/>
              <w:snapToGrid w:val="0"/>
              <w:spacing w:line="276" w:lineRule="auto"/>
              <w:jc w:val="both"/>
              <w:rPr>
                <w:sz w:val="24"/>
                <w:szCs w:val="24"/>
              </w:rPr>
            </w:pPr>
            <w:r>
              <w:rPr>
                <w:sz w:val="24"/>
                <w:szCs w:val="24"/>
              </w:rPr>
              <w:t>(совместители)</w:t>
            </w:r>
          </w:p>
        </w:tc>
        <w:tc>
          <w:tcPr>
            <w:tcW w:w="3261" w:type="dxa"/>
          </w:tcPr>
          <w:p w:rsidR="00E212A3" w:rsidRPr="008A293A" w:rsidRDefault="00E212A3" w:rsidP="008A293A">
            <w:pPr>
              <w:pStyle w:val="ae"/>
              <w:numPr>
                <w:ilvl w:val="0"/>
                <w:numId w:val="40"/>
              </w:numPr>
              <w:tabs>
                <w:tab w:val="left" w:pos="134"/>
                <w:tab w:val="left" w:pos="318"/>
              </w:tabs>
              <w:suppressAutoHyphens/>
              <w:spacing w:line="276" w:lineRule="auto"/>
              <w:ind w:left="0" w:firstLine="0"/>
              <w:jc w:val="both"/>
              <w:rPr>
                <w:sz w:val="24"/>
                <w:szCs w:val="24"/>
              </w:rPr>
            </w:pPr>
            <w:r w:rsidRPr="008A293A">
              <w:rPr>
                <w:sz w:val="24"/>
                <w:szCs w:val="24"/>
              </w:rPr>
              <w:t>Иностранный язык</w:t>
            </w:r>
          </w:p>
          <w:p w:rsidR="00E212A3" w:rsidRPr="008A293A" w:rsidRDefault="00E212A3" w:rsidP="008A293A">
            <w:pPr>
              <w:pStyle w:val="ae"/>
              <w:numPr>
                <w:ilvl w:val="0"/>
                <w:numId w:val="40"/>
              </w:numPr>
              <w:tabs>
                <w:tab w:val="left" w:pos="134"/>
                <w:tab w:val="left" w:pos="318"/>
              </w:tabs>
              <w:suppressAutoHyphens/>
              <w:spacing w:line="276" w:lineRule="auto"/>
              <w:ind w:left="0" w:firstLine="0"/>
              <w:jc w:val="both"/>
              <w:rPr>
                <w:sz w:val="24"/>
                <w:szCs w:val="24"/>
              </w:rPr>
            </w:pPr>
            <w:r w:rsidRPr="008A293A">
              <w:rPr>
                <w:sz w:val="24"/>
                <w:szCs w:val="24"/>
              </w:rPr>
              <w:t xml:space="preserve">Музыка </w:t>
            </w:r>
          </w:p>
          <w:p w:rsidR="00E212A3" w:rsidRDefault="00E212A3" w:rsidP="008A293A">
            <w:pPr>
              <w:pStyle w:val="ae"/>
              <w:numPr>
                <w:ilvl w:val="0"/>
                <w:numId w:val="40"/>
              </w:numPr>
              <w:tabs>
                <w:tab w:val="left" w:pos="134"/>
                <w:tab w:val="left" w:pos="318"/>
              </w:tabs>
              <w:suppressAutoHyphens/>
              <w:spacing w:line="276" w:lineRule="auto"/>
              <w:ind w:left="0" w:firstLine="0"/>
              <w:jc w:val="both"/>
              <w:rPr>
                <w:sz w:val="24"/>
                <w:szCs w:val="24"/>
              </w:rPr>
            </w:pPr>
            <w:r w:rsidRPr="008A293A">
              <w:rPr>
                <w:sz w:val="24"/>
                <w:szCs w:val="24"/>
              </w:rPr>
              <w:t>Башкирский язык и литература</w:t>
            </w:r>
          </w:p>
          <w:p w:rsidR="00E212A3" w:rsidRPr="008A293A" w:rsidRDefault="00E212A3" w:rsidP="008A293A">
            <w:pPr>
              <w:pStyle w:val="ae"/>
              <w:numPr>
                <w:ilvl w:val="0"/>
                <w:numId w:val="40"/>
              </w:numPr>
              <w:tabs>
                <w:tab w:val="left" w:pos="134"/>
                <w:tab w:val="left" w:pos="318"/>
              </w:tabs>
              <w:suppressAutoHyphens/>
              <w:spacing w:line="276" w:lineRule="auto"/>
              <w:ind w:left="0" w:firstLine="0"/>
              <w:jc w:val="both"/>
              <w:rPr>
                <w:sz w:val="24"/>
                <w:szCs w:val="24"/>
              </w:rPr>
            </w:pPr>
            <w:r>
              <w:rPr>
                <w:sz w:val="24"/>
                <w:szCs w:val="24"/>
              </w:rPr>
              <w:t>Физическая культура. Ритмика</w:t>
            </w:r>
          </w:p>
        </w:tc>
        <w:tc>
          <w:tcPr>
            <w:tcW w:w="1134" w:type="dxa"/>
          </w:tcPr>
          <w:p w:rsidR="00E212A3" w:rsidRPr="008A293A" w:rsidRDefault="00E212A3" w:rsidP="00E00C10">
            <w:pPr>
              <w:pStyle w:val="ae"/>
              <w:snapToGrid w:val="0"/>
              <w:spacing w:line="276" w:lineRule="auto"/>
              <w:jc w:val="both"/>
              <w:rPr>
                <w:sz w:val="24"/>
                <w:szCs w:val="24"/>
              </w:rPr>
            </w:pPr>
            <w:r w:rsidRPr="008A293A">
              <w:rPr>
                <w:sz w:val="24"/>
                <w:szCs w:val="24"/>
              </w:rPr>
              <w:t>1</w:t>
            </w:r>
          </w:p>
          <w:p w:rsidR="00E212A3" w:rsidRPr="008A293A" w:rsidRDefault="00E212A3" w:rsidP="00E00C10">
            <w:pPr>
              <w:pStyle w:val="ae"/>
              <w:snapToGrid w:val="0"/>
              <w:spacing w:line="276" w:lineRule="auto"/>
              <w:jc w:val="both"/>
              <w:rPr>
                <w:sz w:val="24"/>
                <w:szCs w:val="24"/>
              </w:rPr>
            </w:pPr>
            <w:r w:rsidRPr="008A293A">
              <w:rPr>
                <w:sz w:val="24"/>
                <w:szCs w:val="24"/>
              </w:rPr>
              <w:t>1</w:t>
            </w:r>
          </w:p>
          <w:p w:rsidR="00E212A3" w:rsidRDefault="00E212A3" w:rsidP="00E00C10">
            <w:pPr>
              <w:pStyle w:val="ae"/>
              <w:snapToGrid w:val="0"/>
              <w:spacing w:line="276" w:lineRule="auto"/>
              <w:jc w:val="both"/>
              <w:rPr>
                <w:sz w:val="24"/>
                <w:szCs w:val="24"/>
              </w:rPr>
            </w:pPr>
            <w:r w:rsidRPr="008A293A">
              <w:rPr>
                <w:sz w:val="24"/>
                <w:szCs w:val="24"/>
              </w:rPr>
              <w:t>1</w:t>
            </w:r>
          </w:p>
          <w:p w:rsidR="00E212A3" w:rsidRDefault="00E212A3" w:rsidP="00E00C10">
            <w:pPr>
              <w:pStyle w:val="ae"/>
              <w:snapToGrid w:val="0"/>
              <w:spacing w:line="276" w:lineRule="auto"/>
              <w:jc w:val="both"/>
              <w:rPr>
                <w:sz w:val="24"/>
                <w:szCs w:val="24"/>
              </w:rPr>
            </w:pPr>
          </w:p>
          <w:p w:rsidR="00E212A3" w:rsidRPr="008A293A" w:rsidRDefault="00E212A3" w:rsidP="00E00C10">
            <w:pPr>
              <w:pStyle w:val="ae"/>
              <w:snapToGrid w:val="0"/>
              <w:spacing w:line="276" w:lineRule="auto"/>
              <w:jc w:val="both"/>
              <w:rPr>
                <w:sz w:val="24"/>
                <w:szCs w:val="24"/>
              </w:rPr>
            </w:pPr>
            <w:r>
              <w:rPr>
                <w:sz w:val="24"/>
                <w:szCs w:val="24"/>
              </w:rPr>
              <w:t>1</w:t>
            </w:r>
          </w:p>
        </w:tc>
        <w:tc>
          <w:tcPr>
            <w:tcW w:w="850" w:type="dxa"/>
          </w:tcPr>
          <w:p w:rsidR="00E212A3" w:rsidRPr="008A293A" w:rsidRDefault="00E212A3" w:rsidP="00E00C10">
            <w:pPr>
              <w:pStyle w:val="ae"/>
              <w:snapToGrid w:val="0"/>
              <w:spacing w:line="276" w:lineRule="auto"/>
              <w:jc w:val="both"/>
              <w:rPr>
                <w:sz w:val="24"/>
                <w:szCs w:val="24"/>
              </w:rPr>
            </w:pPr>
          </w:p>
        </w:tc>
        <w:tc>
          <w:tcPr>
            <w:tcW w:w="992" w:type="dxa"/>
          </w:tcPr>
          <w:p w:rsidR="00E212A3" w:rsidRPr="008A293A" w:rsidRDefault="00E212A3" w:rsidP="00E00C10">
            <w:pPr>
              <w:pStyle w:val="ae"/>
              <w:snapToGrid w:val="0"/>
              <w:spacing w:line="276" w:lineRule="auto"/>
              <w:jc w:val="both"/>
              <w:rPr>
                <w:sz w:val="24"/>
                <w:szCs w:val="24"/>
              </w:rPr>
            </w:pPr>
            <w:r w:rsidRPr="008A293A">
              <w:rPr>
                <w:sz w:val="24"/>
                <w:szCs w:val="24"/>
              </w:rPr>
              <w:t>1</w:t>
            </w:r>
          </w:p>
          <w:p w:rsidR="00E212A3" w:rsidRPr="008A293A" w:rsidRDefault="00E212A3" w:rsidP="00E00C10">
            <w:pPr>
              <w:pStyle w:val="ae"/>
              <w:snapToGrid w:val="0"/>
              <w:spacing w:line="276" w:lineRule="auto"/>
              <w:jc w:val="both"/>
              <w:rPr>
                <w:sz w:val="24"/>
                <w:szCs w:val="24"/>
              </w:rPr>
            </w:pPr>
          </w:p>
          <w:p w:rsidR="00E212A3" w:rsidRDefault="00E212A3" w:rsidP="00E00C10">
            <w:pPr>
              <w:pStyle w:val="ae"/>
              <w:snapToGrid w:val="0"/>
              <w:spacing w:line="276" w:lineRule="auto"/>
              <w:jc w:val="both"/>
              <w:rPr>
                <w:sz w:val="24"/>
                <w:szCs w:val="24"/>
              </w:rPr>
            </w:pPr>
            <w:r w:rsidRPr="008A293A">
              <w:rPr>
                <w:sz w:val="24"/>
                <w:szCs w:val="24"/>
              </w:rPr>
              <w:t>1</w:t>
            </w:r>
          </w:p>
          <w:p w:rsidR="00E212A3" w:rsidRDefault="00E212A3" w:rsidP="00E00C10">
            <w:pPr>
              <w:pStyle w:val="ae"/>
              <w:snapToGrid w:val="0"/>
              <w:spacing w:line="276" w:lineRule="auto"/>
              <w:jc w:val="both"/>
              <w:rPr>
                <w:sz w:val="24"/>
                <w:szCs w:val="24"/>
              </w:rPr>
            </w:pPr>
          </w:p>
          <w:p w:rsidR="00E212A3" w:rsidRPr="008A293A" w:rsidRDefault="00E212A3" w:rsidP="00E00C10">
            <w:pPr>
              <w:pStyle w:val="ae"/>
              <w:snapToGrid w:val="0"/>
              <w:spacing w:line="276" w:lineRule="auto"/>
              <w:jc w:val="both"/>
              <w:rPr>
                <w:sz w:val="24"/>
                <w:szCs w:val="24"/>
              </w:rPr>
            </w:pPr>
            <w:r>
              <w:rPr>
                <w:sz w:val="24"/>
                <w:szCs w:val="24"/>
              </w:rPr>
              <w:t>1</w:t>
            </w:r>
          </w:p>
        </w:tc>
        <w:tc>
          <w:tcPr>
            <w:tcW w:w="851" w:type="dxa"/>
          </w:tcPr>
          <w:p w:rsidR="00E212A3" w:rsidRPr="008A293A" w:rsidRDefault="00E212A3" w:rsidP="00E00C10">
            <w:pPr>
              <w:pStyle w:val="ae"/>
              <w:snapToGrid w:val="0"/>
              <w:spacing w:line="276" w:lineRule="auto"/>
              <w:jc w:val="both"/>
              <w:rPr>
                <w:sz w:val="24"/>
                <w:szCs w:val="24"/>
              </w:rPr>
            </w:pPr>
          </w:p>
          <w:p w:rsidR="00E212A3" w:rsidRPr="008A293A" w:rsidRDefault="00E212A3" w:rsidP="00E00C10">
            <w:pPr>
              <w:pStyle w:val="ae"/>
              <w:snapToGrid w:val="0"/>
              <w:spacing w:line="276" w:lineRule="auto"/>
              <w:jc w:val="both"/>
              <w:rPr>
                <w:sz w:val="24"/>
                <w:szCs w:val="24"/>
              </w:rPr>
            </w:pPr>
            <w:r w:rsidRPr="008A293A">
              <w:rPr>
                <w:sz w:val="24"/>
                <w:szCs w:val="24"/>
              </w:rPr>
              <w:t>1</w:t>
            </w:r>
          </w:p>
        </w:tc>
      </w:tr>
      <w:tr w:rsidR="00E212A3" w:rsidRPr="008A293A" w:rsidTr="00D729DF">
        <w:tc>
          <w:tcPr>
            <w:tcW w:w="5637" w:type="dxa"/>
            <w:gridSpan w:val="3"/>
            <w:shd w:val="clear" w:color="auto" w:fill="C4BC96" w:themeFill="background2" w:themeFillShade="BF"/>
          </w:tcPr>
          <w:p w:rsidR="00E212A3" w:rsidRPr="008A293A" w:rsidRDefault="00E212A3" w:rsidP="00D729DF">
            <w:pPr>
              <w:pStyle w:val="ae"/>
              <w:tabs>
                <w:tab w:val="left" w:pos="134"/>
                <w:tab w:val="left" w:pos="318"/>
              </w:tabs>
              <w:suppressAutoHyphens/>
              <w:spacing w:line="276" w:lineRule="auto"/>
              <w:jc w:val="right"/>
              <w:rPr>
                <w:sz w:val="24"/>
                <w:szCs w:val="24"/>
              </w:rPr>
            </w:pPr>
            <w:r w:rsidRPr="00D729DF">
              <w:rPr>
                <w:b/>
                <w:sz w:val="24"/>
                <w:szCs w:val="24"/>
              </w:rPr>
              <w:t>%</w:t>
            </w:r>
          </w:p>
        </w:tc>
        <w:tc>
          <w:tcPr>
            <w:tcW w:w="1134" w:type="dxa"/>
          </w:tcPr>
          <w:p w:rsidR="00E212A3" w:rsidRPr="008A293A" w:rsidRDefault="00E212A3" w:rsidP="00E00C10">
            <w:pPr>
              <w:pStyle w:val="ae"/>
              <w:snapToGrid w:val="0"/>
              <w:spacing w:line="276" w:lineRule="auto"/>
              <w:jc w:val="both"/>
              <w:rPr>
                <w:sz w:val="24"/>
                <w:szCs w:val="24"/>
              </w:rPr>
            </w:pPr>
            <w:r>
              <w:rPr>
                <w:sz w:val="24"/>
                <w:szCs w:val="24"/>
              </w:rPr>
              <w:t>100</w:t>
            </w:r>
          </w:p>
        </w:tc>
        <w:tc>
          <w:tcPr>
            <w:tcW w:w="850" w:type="dxa"/>
          </w:tcPr>
          <w:p w:rsidR="00E212A3" w:rsidRPr="008A293A" w:rsidRDefault="00E212A3" w:rsidP="00E00C10">
            <w:pPr>
              <w:pStyle w:val="ae"/>
              <w:snapToGrid w:val="0"/>
              <w:spacing w:line="276" w:lineRule="auto"/>
              <w:jc w:val="both"/>
              <w:rPr>
                <w:sz w:val="24"/>
                <w:szCs w:val="24"/>
              </w:rPr>
            </w:pPr>
            <w:r>
              <w:rPr>
                <w:sz w:val="24"/>
                <w:szCs w:val="24"/>
              </w:rPr>
              <w:t>-</w:t>
            </w:r>
          </w:p>
        </w:tc>
        <w:tc>
          <w:tcPr>
            <w:tcW w:w="992" w:type="dxa"/>
          </w:tcPr>
          <w:p w:rsidR="00E212A3" w:rsidRPr="00363C7D" w:rsidRDefault="00D72EEA" w:rsidP="00E00C10">
            <w:pPr>
              <w:pStyle w:val="ae"/>
              <w:snapToGrid w:val="0"/>
              <w:spacing w:line="276" w:lineRule="auto"/>
              <w:jc w:val="both"/>
              <w:rPr>
                <w:sz w:val="24"/>
                <w:szCs w:val="24"/>
              </w:rPr>
            </w:pPr>
            <w:r>
              <w:rPr>
                <w:sz w:val="24"/>
                <w:szCs w:val="24"/>
              </w:rPr>
              <w:t>75</w:t>
            </w:r>
          </w:p>
        </w:tc>
        <w:tc>
          <w:tcPr>
            <w:tcW w:w="851" w:type="dxa"/>
          </w:tcPr>
          <w:p w:rsidR="00E212A3" w:rsidRPr="008A293A" w:rsidRDefault="00D72EEA" w:rsidP="00E00C10">
            <w:pPr>
              <w:pStyle w:val="ae"/>
              <w:snapToGrid w:val="0"/>
              <w:spacing w:line="276" w:lineRule="auto"/>
              <w:jc w:val="both"/>
              <w:rPr>
                <w:sz w:val="24"/>
                <w:szCs w:val="24"/>
              </w:rPr>
            </w:pPr>
            <w:r>
              <w:rPr>
                <w:sz w:val="24"/>
                <w:szCs w:val="24"/>
              </w:rPr>
              <w:t>25</w:t>
            </w:r>
          </w:p>
        </w:tc>
      </w:tr>
      <w:tr w:rsidR="00E212A3" w:rsidRPr="008A293A" w:rsidTr="00D729DF">
        <w:tc>
          <w:tcPr>
            <w:tcW w:w="566" w:type="dxa"/>
          </w:tcPr>
          <w:p w:rsidR="00E212A3" w:rsidRPr="008A293A" w:rsidRDefault="00E212A3" w:rsidP="00E00C10">
            <w:pPr>
              <w:pStyle w:val="ae"/>
              <w:snapToGrid w:val="0"/>
              <w:spacing w:line="276" w:lineRule="auto"/>
              <w:jc w:val="both"/>
              <w:rPr>
                <w:sz w:val="24"/>
                <w:szCs w:val="24"/>
              </w:rPr>
            </w:pPr>
            <w:r w:rsidRPr="008A293A">
              <w:rPr>
                <w:sz w:val="24"/>
                <w:szCs w:val="24"/>
              </w:rPr>
              <w:t>5.</w:t>
            </w:r>
          </w:p>
        </w:tc>
        <w:tc>
          <w:tcPr>
            <w:tcW w:w="1810" w:type="dxa"/>
          </w:tcPr>
          <w:p w:rsidR="00E212A3" w:rsidRPr="008A293A" w:rsidRDefault="00E212A3" w:rsidP="00E00C10">
            <w:pPr>
              <w:pStyle w:val="ae"/>
              <w:snapToGrid w:val="0"/>
              <w:spacing w:line="276" w:lineRule="auto"/>
              <w:jc w:val="both"/>
              <w:rPr>
                <w:sz w:val="24"/>
                <w:szCs w:val="24"/>
              </w:rPr>
            </w:pPr>
            <w:proofErr w:type="spellStart"/>
            <w:r w:rsidRPr="008A293A">
              <w:rPr>
                <w:sz w:val="24"/>
                <w:szCs w:val="24"/>
              </w:rPr>
              <w:t>Администра</w:t>
            </w:r>
            <w:proofErr w:type="spellEnd"/>
            <w:r w:rsidRPr="008A293A">
              <w:rPr>
                <w:sz w:val="24"/>
                <w:szCs w:val="24"/>
              </w:rPr>
              <w:t>-</w:t>
            </w:r>
          </w:p>
          <w:p w:rsidR="00E212A3" w:rsidRPr="008A293A" w:rsidRDefault="00E212A3" w:rsidP="00E00C10">
            <w:pPr>
              <w:pStyle w:val="ae"/>
              <w:snapToGrid w:val="0"/>
              <w:spacing w:line="276" w:lineRule="auto"/>
              <w:jc w:val="both"/>
              <w:rPr>
                <w:sz w:val="24"/>
                <w:szCs w:val="24"/>
              </w:rPr>
            </w:pPr>
            <w:proofErr w:type="spellStart"/>
            <w:r w:rsidRPr="008A293A">
              <w:rPr>
                <w:sz w:val="24"/>
                <w:szCs w:val="24"/>
              </w:rPr>
              <w:t>тивный</w:t>
            </w:r>
            <w:proofErr w:type="spellEnd"/>
            <w:r w:rsidRPr="008A293A">
              <w:rPr>
                <w:sz w:val="24"/>
                <w:szCs w:val="24"/>
              </w:rPr>
              <w:t xml:space="preserve"> персонал</w:t>
            </w:r>
          </w:p>
        </w:tc>
        <w:tc>
          <w:tcPr>
            <w:tcW w:w="3261" w:type="dxa"/>
          </w:tcPr>
          <w:p w:rsidR="00E212A3" w:rsidRPr="008A293A" w:rsidRDefault="00E212A3" w:rsidP="00E00C10">
            <w:pPr>
              <w:pStyle w:val="ae"/>
              <w:snapToGrid w:val="0"/>
              <w:spacing w:line="276" w:lineRule="auto"/>
              <w:jc w:val="both"/>
              <w:rPr>
                <w:sz w:val="24"/>
                <w:szCs w:val="24"/>
              </w:rPr>
            </w:pPr>
            <w:r w:rsidRPr="008A293A">
              <w:rPr>
                <w:sz w:val="24"/>
                <w:szCs w:val="24"/>
              </w:rPr>
              <w:t>Обеспечивает для специалистов  условия для эффективной работы, осуществляет контроль и текущую организационную работу</w:t>
            </w:r>
          </w:p>
        </w:tc>
        <w:tc>
          <w:tcPr>
            <w:tcW w:w="1134" w:type="dxa"/>
          </w:tcPr>
          <w:p w:rsidR="00E212A3" w:rsidRPr="008A293A" w:rsidRDefault="00E212A3" w:rsidP="00E00C10">
            <w:pPr>
              <w:pStyle w:val="ae"/>
              <w:snapToGrid w:val="0"/>
              <w:spacing w:line="276" w:lineRule="auto"/>
              <w:jc w:val="both"/>
              <w:rPr>
                <w:sz w:val="24"/>
                <w:szCs w:val="24"/>
              </w:rPr>
            </w:pPr>
            <w:r w:rsidRPr="008A293A">
              <w:rPr>
                <w:sz w:val="24"/>
                <w:szCs w:val="24"/>
              </w:rPr>
              <w:t>2</w:t>
            </w:r>
          </w:p>
        </w:tc>
        <w:tc>
          <w:tcPr>
            <w:tcW w:w="850" w:type="dxa"/>
          </w:tcPr>
          <w:p w:rsidR="00E212A3" w:rsidRPr="008A293A" w:rsidRDefault="00E212A3" w:rsidP="00E00C10">
            <w:pPr>
              <w:pStyle w:val="ae"/>
              <w:snapToGrid w:val="0"/>
              <w:spacing w:line="276" w:lineRule="auto"/>
              <w:jc w:val="both"/>
              <w:rPr>
                <w:sz w:val="24"/>
                <w:szCs w:val="24"/>
              </w:rPr>
            </w:pPr>
          </w:p>
        </w:tc>
        <w:tc>
          <w:tcPr>
            <w:tcW w:w="992" w:type="dxa"/>
          </w:tcPr>
          <w:p w:rsidR="00E212A3" w:rsidRPr="008A293A" w:rsidRDefault="00E212A3" w:rsidP="00E00C10">
            <w:pPr>
              <w:pStyle w:val="ae"/>
              <w:snapToGrid w:val="0"/>
              <w:spacing w:line="276" w:lineRule="auto"/>
              <w:jc w:val="both"/>
              <w:rPr>
                <w:sz w:val="24"/>
                <w:szCs w:val="24"/>
              </w:rPr>
            </w:pPr>
            <w:r w:rsidRPr="008A293A">
              <w:rPr>
                <w:sz w:val="24"/>
                <w:szCs w:val="24"/>
              </w:rPr>
              <w:t>2</w:t>
            </w:r>
          </w:p>
        </w:tc>
        <w:tc>
          <w:tcPr>
            <w:tcW w:w="851" w:type="dxa"/>
          </w:tcPr>
          <w:p w:rsidR="00E212A3" w:rsidRPr="008A293A" w:rsidRDefault="00E212A3" w:rsidP="00E00C10">
            <w:pPr>
              <w:pStyle w:val="ae"/>
              <w:snapToGrid w:val="0"/>
              <w:spacing w:line="276" w:lineRule="auto"/>
              <w:jc w:val="both"/>
              <w:rPr>
                <w:sz w:val="24"/>
                <w:szCs w:val="24"/>
              </w:rPr>
            </w:pPr>
          </w:p>
        </w:tc>
      </w:tr>
      <w:tr w:rsidR="00E212A3" w:rsidRPr="008A293A" w:rsidTr="00D729DF">
        <w:tc>
          <w:tcPr>
            <w:tcW w:w="5637" w:type="dxa"/>
            <w:gridSpan w:val="3"/>
            <w:shd w:val="clear" w:color="auto" w:fill="C4BC96" w:themeFill="background2" w:themeFillShade="BF"/>
          </w:tcPr>
          <w:p w:rsidR="00E212A3" w:rsidRPr="008A293A" w:rsidRDefault="00E212A3" w:rsidP="00D729DF">
            <w:pPr>
              <w:pStyle w:val="ae"/>
              <w:snapToGrid w:val="0"/>
              <w:spacing w:line="276" w:lineRule="auto"/>
              <w:jc w:val="right"/>
              <w:rPr>
                <w:sz w:val="24"/>
                <w:szCs w:val="24"/>
              </w:rPr>
            </w:pPr>
            <w:r w:rsidRPr="00D729DF">
              <w:rPr>
                <w:b/>
                <w:sz w:val="24"/>
                <w:szCs w:val="24"/>
              </w:rPr>
              <w:t>%</w:t>
            </w:r>
          </w:p>
        </w:tc>
        <w:tc>
          <w:tcPr>
            <w:tcW w:w="1134" w:type="dxa"/>
          </w:tcPr>
          <w:p w:rsidR="00E212A3" w:rsidRPr="008A293A" w:rsidRDefault="00E212A3" w:rsidP="00E00C10">
            <w:pPr>
              <w:pStyle w:val="ae"/>
              <w:snapToGrid w:val="0"/>
              <w:spacing w:line="276" w:lineRule="auto"/>
              <w:jc w:val="both"/>
              <w:rPr>
                <w:sz w:val="24"/>
                <w:szCs w:val="24"/>
              </w:rPr>
            </w:pPr>
            <w:r>
              <w:rPr>
                <w:sz w:val="24"/>
                <w:szCs w:val="24"/>
              </w:rPr>
              <w:t>100</w:t>
            </w:r>
          </w:p>
        </w:tc>
        <w:tc>
          <w:tcPr>
            <w:tcW w:w="850" w:type="dxa"/>
          </w:tcPr>
          <w:p w:rsidR="00E212A3" w:rsidRPr="008A293A" w:rsidRDefault="00E212A3" w:rsidP="00E00C10">
            <w:pPr>
              <w:pStyle w:val="ae"/>
              <w:snapToGrid w:val="0"/>
              <w:spacing w:line="276" w:lineRule="auto"/>
              <w:jc w:val="both"/>
              <w:rPr>
                <w:sz w:val="24"/>
                <w:szCs w:val="24"/>
              </w:rPr>
            </w:pPr>
            <w:r>
              <w:rPr>
                <w:sz w:val="24"/>
                <w:szCs w:val="24"/>
              </w:rPr>
              <w:t>-</w:t>
            </w:r>
          </w:p>
        </w:tc>
        <w:tc>
          <w:tcPr>
            <w:tcW w:w="992" w:type="dxa"/>
          </w:tcPr>
          <w:p w:rsidR="00E212A3" w:rsidRPr="008A293A" w:rsidRDefault="00E212A3" w:rsidP="00E00C10">
            <w:pPr>
              <w:pStyle w:val="ae"/>
              <w:snapToGrid w:val="0"/>
              <w:spacing w:line="276" w:lineRule="auto"/>
              <w:jc w:val="both"/>
              <w:rPr>
                <w:sz w:val="24"/>
                <w:szCs w:val="24"/>
              </w:rPr>
            </w:pPr>
            <w:r>
              <w:rPr>
                <w:sz w:val="24"/>
                <w:szCs w:val="24"/>
              </w:rPr>
              <w:t>100</w:t>
            </w:r>
          </w:p>
        </w:tc>
        <w:tc>
          <w:tcPr>
            <w:tcW w:w="851" w:type="dxa"/>
          </w:tcPr>
          <w:p w:rsidR="00E212A3" w:rsidRPr="008A293A" w:rsidRDefault="00E212A3" w:rsidP="00E00C10">
            <w:pPr>
              <w:pStyle w:val="ae"/>
              <w:snapToGrid w:val="0"/>
              <w:spacing w:line="276" w:lineRule="auto"/>
              <w:jc w:val="both"/>
              <w:rPr>
                <w:sz w:val="24"/>
                <w:szCs w:val="24"/>
              </w:rPr>
            </w:pPr>
            <w:r>
              <w:rPr>
                <w:sz w:val="24"/>
                <w:szCs w:val="24"/>
              </w:rPr>
              <w:t>-</w:t>
            </w:r>
          </w:p>
        </w:tc>
      </w:tr>
    </w:tbl>
    <w:p w:rsidR="00E00C10" w:rsidRDefault="00E00C10" w:rsidP="008A293A">
      <w:pPr>
        <w:spacing w:after="0"/>
        <w:jc w:val="center"/>
        <w:rPr>
          <w:b/>
          <w:sz w:val="20"/>
          <w:szCs w:val="20"/>
        </w:rPr>
      </w:pPr>
    </w:p>
    <w:p w:rsidR="00714366" w:rsidRDefault="00B76D2B" w:rsidP="00B76D2B">
      <w:pPr>
        <w:spacing w:after="0"/>
        <w:ind w:firstLine="708"/>
        <w:jc w:val="both"/>
        <w:rPr>
          <w:rFonts w:ascii="Times New Roman" w:hAnsi="Times New Roman"/>
          <w:sz w:val="24"/>
          <w:szCs w:val="24"/>
        </w:rPr>
      </w:pPr>
      <w:r>
        <w:rPr>
          <w:rFonts w:ascii="Times New Roman" w:hAnsi="Times New Roman"/>
          <w:sz w:val="24"/>
          <w:szCs w:val="24"/>
        </w:rPr>
        <w:t>По данны</w:t>
      </w:r>
      <w:r w:rsidR="00DD6C0F" w:rsidRPr="00B76D2B">
        <w:rPr>
          <w:rFonts w:ascii="Times New Roman" w:hAnsi="Times New Roman"/>
          <w:sz w:val="24"/>
          <w:szCs w:val="24"/>
        </w:rPr>
        <w:t>м</w:t>
      </w:r>
      <w:r>
        <w:rPr>
          <w:rFonts w:ascii="Times New Roman" w:hAnsi="Times New Roman"/>
          <w:sz w:val="24"/>
          <w:szCs w:val="24"/>
        </w:rPr>
        <w:t>, приведенным выше м</w:t>
      </w:r>
      <w:r w:rsidR="00DD6C0F" w:rsidRPr="00B76D2B">
        <w:rPr>
          <w:rFonts w:ascii="Times New Roman" w:hAnsi="Times New Roman"/>
          <w:sz w:val="24"/>
          <w:szCs w:val="24"/>
        </w:rPr>
        <w:t xml:space="preserve">ожно сделать вывод, что </w:t>
      </w:r>
      <w:r w:rsidR="00E212A3" w:rsidRPr="00B76D2B">
        <w:rPr>
          <w:rFonts w:ascii="Times New Roman" w:hAnsi="Times New Roman"/>
          <w:sz w:val="24"/>
          <w:szCs w:val="24"/>
        </w:rPr>
        <w:t>преподаватели ОУ имеют соответствующее профессиональное образование и высокий уровень квалификации</w:t>
      </w:r>
      <w:r>
        <w:rPr>
          <w:rFonts w:ascii="Times New Roman" w:hAnsi="Times New Roman"/>
          <w:sz w:val="24"/>
          <w:szCs w:val="24"/>
        </w:rPr>
        <w:t xml:space="preserve">. </w:t>
      </w:r>
    </w:p>
    <w:p w:rsidR="00D72EEA" w:rsidRDefault="00D72EEA" w:rsidP="00D72EEA">
      <w:pPr>
        <w:spacing w:after="0" w:line="240" w:lineRule="auto"/>
        <w:jc w:val="center"/>
        <w:rPr>
          <w:rFonts w:ascii="Times New Roman" w:hAnsi="Times New Roman"/>
          <w:b/>
          <w:sz w:val="24"/>
          <w:szCs w:val="24"/>
        </w:rPr>
      </w:pPr>
    </w:p>
    <w:p w:rsidR="002B489B" w:rsidRDefault="000D33CE" w:rsidP="00D72EEA">
      <w:pPr>
        <w:spacing w:after="0" w:line="240" w:lineRule="auto"/>
        <w:jc w:val="center"/>
        <w:rPr>
          <w:rFonts w:ascii="Times New Roman" w:hAnsi="Times New Roman"/>
          <w:b/>
          <w:sz w:val="24"/>
          <w:szCs w:val="24"/>
        </w:rPr>
      </w:pPr>
      <w:r w:rsidRPr="00B76D2B">
        <w:rPr>
          <w:rFonts w:ascii="Times New Roman" w:hAnsi="Times New Roman"/>
          <w:b/>
          <w:sz w:val="24"/>
          <w:szCs w:val="24"/>
        </w:rPr>
        <w:t>Обучение на  КПК преподавателей и воспитателей</w:t>
      </w:r>
    </w:p>
    <w:p w:rsidR="000D33CE" w:rsidRPr="00B76D2B" w:rsidRDefault="000D33CE" w:rsidP="000D33CE">
      <w:pPr>
        <w:spacing w:after="0"/>
        <w:jc w:val="center"/>
        <w:rPr>
          <w:rFonts w:ascii="Times New Roman" w:hAnsi="Times New Roman"/>
          <w:b/>
          <w:sz w:val="24"/>
          <w:szCs w:val="24"/>
        </w:rPr>
      </w:pPr>
      <w:r w:rsidRPr="00B76D2B">
        <w:rPr>
          <w:rFonts w:ascii="Times New Roman" w:hAnsi="Times New Roman"/>
          <w:b/>
          <w:sz w:val="24"/>
          <w:szCs w:val="24"/>
        </w:rPr>
        <w:t>Сибайского филиала ГБПОУ РБ ССМК в 2017 году</w:t>
      </w:r>
    </w:p>
    <w:p w:rsidR="00D72EEA" w:rsidRDefault="00D72EEA" w:rsidP="000D33CE">
      <w:pPr>
        <w:spacing w:after="0"/>
        <w:jc w:val="center"/>
        <w:rPr>
          <w:rFonts w:ascii="Times New Roman" w:hAnsi="Times New Roman"/>
          <w:b/>
          <w:i/>
          <w:sz w:val="36"/>
          <w:szCs w:val="3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126"/>
        <w:gridCol w:w="992"/>
        <w:gridCol w:w="2835"/>
      </w:tblGrid>
      <w:tr w:rsidR="000D33CE" w:rsidRPr="007B1D39" w:rsidTr="005A5053">
        <w:tc>
          <w:tcPr>
            <w:tcW w:w="567" w:type="dxa"/>
            <w:tcBorders>
              <w:top w:val="single" w:sz="4" w:space="0" w:color="auto"/>
              <w:left w:val="single" w:sz="4" w:space="0" w:color="auto"/>
              <w:bottom w:val="single" w:sz="4" w:space="0" w:color="auto"/>
              <w:right w:val="single" w:sz="4" w:space="0" w:color="auto"/>
            </w:tcBorders>
            <w:hideMark/>
          </w:tcPr>
          <w:p w:rsidR="000D33CE" w:rsidRPr="007B1D39" w:rsidRDefault="000D33CE" w:rsidP="00E00C10">
            <w:pPr>
              <w:tabs>
                <w:tab w:val="left" w:pos="0"/>
              </w:tabs>
              <w:suppressAutoHyphens/>
              <w:spacing w:after="0"/>
              <w:jc w:val="center"/>
              <w:rPr>
                <w:rFonts w:ascii="Times New Roman" w:hAnsi="Times New Roman"/>
                <w:sz w:val="24"/>
                <w:szCs w:val="24"/>
              </w:rPr>
            </w:pPr>
            <w:r w:rsidRPr="007B1D39">
              <w:rPr>
                <w:rFonts w:ascii="Times New Roman" w:hAnsi="Times New Roman"/>
                <w:sz w:val="24"/>
                <w:szCs w:val="24"/>
              </w:rPr>
              <w:t xml:space="preserve">№ </w:t>
            </w:r>
            <w:proofErr w:type="gramStart"/>
            <w:r w:rsidRPr="007B1D39">
              <w:rPr>
                <w:rFonts w:ascii="Times New Roman" w:hAnsi="Times New Roman"/>
                <w:sz w:val="24"/>
                <w:szCs w:val="24"/>
              </w:rPr>
              <w:t>п</w:t>
            </w:r>
            <w:proofErr w:type="gramEnd"/>
            <w:r w:rsidRPr="007B1D39">
              <w:rPr>
                <w:rFonts w:ascii="Times New Roman" w:hAnsi="Times New Roman"/>
                <w:sz w:val="24"/>
                <w:szCs w:val="24"/>
              </w:rPr>
              <w:t>/п</w:t>
            </w:r>
          </w:p>
        </w:tc>
        <w:tc>
          <w:tcPr>
            <w:tcW w:w="2552" w:type="dxa"/>
            <w:tcBorders>
              <w:top w:val="single" w:sz="4" w:space="0" w:color="auto"/>
              <w:left w:val="single" w:sz="4" w:space="0" w:color="auto"/>
              <w:bottom w:val="single" w:sz="4" w:space="0" w:color="auto"/>
              <w:right w:val="single" w:sz="4" w:space="0" w:color="auto"/>
            </w:tcBorders>
            <w:hideMark/>
          </w:tcPr>
          <w:p w:rsidR="000D33CE" w:rsidRPr="007B1D39" w:rsidRDefault="000D33CE" w:rsidP="00E00C10">
            <w:pPr>
              <w:tabs>
                <w:tab w:val="left" w:pos="0"/>
              </w:tabs>
              <w:suppressAutoHyphens/>
              <w:spacing w:after="0"/>
              <w:jc w:val="center"/>
              <w:rPr>
                <w:rFonts w:ascii="Times New Roman" w:hAnsi="Times New Roman"/>
                <w:sz w:val="24"/>
                <w:szCs w:val="24"/>
              </w:rPr>
            </w:pPr>
            <w:r w:rsidRPr="007B1D39">
              <w:rPr>
                <w:rFonts w:ascii="Times New Roman" w:hAnsi="Times New Roman"/>
                <w:sz w:val="24"/>
                <w:szCs w:val="24"/>
              </w:rPr>
              <w:t xml:space="preserve">Наименование курсов (семинаров, мастер-классов, </w:t>
            </w:r>
            <w:proofErr w:type="spellStart"/>
            <w:r w:rsidRPr="007B1D39">
              <w:rPr>
                <w:rFonts w:ascii="Times New Roman" w:hAnsi="Times New Roman"/>
                <w:sz w:val="24"/>
                <w:szCs w:val="24"/>
              </w:rPr>
              <w:t>др</w:t>
            </w:r>
            <w:proofErr w:type="gramStart"/>
            <w:r w:rsidRPr="007B1D39">
              <w:rPr>
                <w:rFonts w:ascii="Times New Roman" w:hAnsi="Times New Roman"/>
                <w:sz w:val="24"/>
                <w:szCs w:val="24"/>
              </w:rPr>
              <w:t>.ф</w:t>
            </w:r>
            <w:proofErr w:type="gramEnd"/>
            <w:r w:rsidRPr="007B1D39">
              <w:rPr>
                <w:rFonts w:ascii="Times New Roman" w:hAnsi="Times New Roman"/>
                <w:sz w:val="24"/>
                <w:szCs w:val="24"/>
              </w:rPr>
              <w:t>орм</w:t>
            </w:r>
            <w:proofErr w:type="spellEnd"/>
            <w:r w:rsidRPr="007B1D39">
              <w:rPr>
                <w:rFonts w:ascii="Times New Roman" w:hAnsi="Times New Roman"/>
                <w:sz w:val="24"/>
                <w:szCs w:val="24"/>
              </w:rPr>
              <w:t xml:space="preserve"> ПК), специальность</w:t>
            </w:r>
          </w:p>
        </w:tc>
        <w:tc>
          <w:tcPr>
            <w:tcW w:w="2126" w:type="dxa"/>
            <w:tcBorders>
              <w:top w:val="single" w:sz="4" w:space="0" w:color="auto"/>
              <w:left w:val="single" w:sz="4" w:space="0" w:color="auto"/>
              <w:bottom w:val="single" w:sz="4" w:space="0" w:color="auto"/>
              <w:right w:val="single" w:sz="4" w:space="0" w:color="auto"/>
            </w:tcBorders>
            <w:hideMark/>
          </w:tcPr>
          <w:p w:rsidR="000D33CE" w:rsidRPr="007B1D39" w:rsidRDefault="000D33CE" w:rsidP="00E00C10">
            <w:pPr>
              <w:tabs>
                <w:tab w:val="left" w:pos="0"/>
              </w:tabs>
              <w:suppressAutoHyphens/>
              <w:spacing w:after="0"/>
              <w:jc w:val="center"/>
              <w:rPr>
                <w:rFonts w:ascii="Times New Roman" w:hAnsi="Times New Roman"/>
                <w:sz w:val="24"/>
                <w:szCs w:val="24"/>
              </w:rPr>
            </w:pPr>
            <w:r w:rsidRPr="007B1D39">
              <w:rPr>
                <w:rFonts w:ascii="Times New Roman" w:hAnsi="Times New Roman"/>
                <w:sz w:val="24"/>
                <w:szCs w:val="24"/>
              </w:rPr>
              <w:t>Место и сроки проведения</w:t>
            </w:r>
          </w:p>
        </w:tc>
        <w:tc>
          <w:tcPr>
            <w:tcW w:w="992" w:type="dxa"/>
            <w:tcBorders>
              <w:top w:val="single" w:sz="4" w:space="0" w:color="auto"/>
              <w:left w:val="single" w:sz="4" w:space="0" w:color="auto"/>
              <w:bottom w:val="single" w:sz="4" w:space="0" w:color="auto"/>
              <w:right w:val="single" w:sz="4" w:space="0" w:color="auto"/>
            </w:tcBorders>
            <w:hideMark/>
          </w:tcPr>
          <w:p w:rsidR="000D33CE" w:rsidRPr="007B1D39" w:rsidRDefault="000D33CE" w:rsidP="00E00C10">
            <w:pPr>
              <w:tabs>
                <w:tab w:val="left" w:pos="0"/>
              </w:tabs>
              <w:suppressAutoHyphens/>
              <w:spacing w:after="0"/>
              <w:jc w:val="center"/>
              <w:rPr>
                <w:rFonts w:ascii="Times New Roman" w:hAnsi="Times New Roman"/>
                <w:sz w:val="24"/>
                <w:szCs w:val="24"/>
              </w:rPr>
            </w:pPr>
            <w:proofErr w:type="gramStart"/>
            <w:r w:rsidRPr="007B1D39">
              <w:rPr>
                <w:rFonts w:ascii="Times New Roman" w:hAnsi="Times New Roman"/>
                <w:sz w:val="24"/>
                <w:szCs w:val="24"/>
              </w:rPr>
              <w:t>Коли-</w:t>
            </w:r>
            <w:proofErr w:type="spellStart"/>
            <w:r w:rsidRPr="007B1D39">
              <w:rPr>
                <w:rFonts w:ascii="Times New Roman" w:hAnsi="Times New Roman"/>
                <w:sz w:val="24"/>
                <w:szCs w:val="24"/>
              </w:rPr>
              <w:t>чество</w:t>
            </w:r>
            <w:proofErr w:type="spellEnd"/>
            <w:proofErr w:type="gramEnd"/>
            <w:r w:rsidRPr="007B1D39">
              <w:rPr>
                <w:rFonts w:ascii="Times New Roman" w:hAnsi="Times New Roman"/>
                <w:sz w:val="24"/>
                <w:szCs w:val="24"/>
              </w:rPr>
              <w:t xml:space="preserve"> часов</w:t>
            </w:r>
          </w:p>
        </w:tc>
        <w:tc>
          <w:tcPr>
            <w:tcW w:w="2835" w:type="dxa"/>
            <w:tcBorders>
              <w:top w:val="single" w:sz="4" w:space="0" w:color="auto"/>
              <w:left w:val="single" w:sz="4" w:space="0" w:color="auto"/>
              <w:bottom w:val="single" w:sz="4" w:space="0" w:color="auto"/>
              <w:right w:val="single" w:sz="4" w:space="0" w:color="auto"/>
            </w:tcBorders>
            <w:hideMark/>
          </w:tcPr>
          <w:p w:rsidR="000D33CE" w:rsidRPr="007B1D39" w:rsidRDefault="000D33CE" w:rsidP="00E00C10">
            <w:pPr>
              <w:tabs>
                <w:tab w:val="left" w:pos="0"/>
              </w:tabs>
              <w:suppressAutoHyphens/>
              <w:spacing w:after="0"/>
              <w:jc w:val="center"/>
              <w:rPr>
                <w:rFonts w:ascii="Times New Roman" w:hAnsi="Times New Roman"/>
                <w:sz w:val="24"/>
                <w:szCs w:val="24"/>
              </w:rPr>
            </w:pPr>
            <w:r w:rsidRPr="007B1D39">
              <w:rPr>
                <w:rFonts w:ascii="Times New Roman" w:hAnsi="Times New Roman"/>
                <w:sz w:val="24"/>
                <w:szCs w:val="24"/>
              </w:rPr>
              <w:t>Должность, Ф.И.О. преподавателей</w:t>
            </w:r>
          </w:p>
        </w:tc>
      </w:tr>
      <w:tr w:rsidR="000D33CE" w:rsidRPr="007B1D39" w:rsidTr="005A5053">
        <w:tc>
          <w:tcPr>
            <w:tcW w:w="567" w:type="dxa"/>
            <w:tcBorders>
              <w:top w:val="single" w:sz="4" w:space="0" w:color="auto"/>
              <w:left w:val="single" w:sz="4" w:space="0" w:color="auto"/>
              <w:bottom w:val="single" w:sz="4" w:space="0" w:color="auto"/>
              <w:right w:val="single" w:sz="4" w:space="0" w:color="auto"/>
            </w:tcBorders>
            <w:hideMark/>
          </w:tcPr>
          <w:p w:rsidR="000D33CE" w:rsidRPr="007B1D39" w:rsidRDefault="000D33CE"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0D33CE" w:rsidRPr="007B1D39" w:rsidRDefault="000D33CE"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КПК по теме: «Музыкальное исполнительство и педагогика»</w:t>
            </w:r>
          </w:p>
        </w:tc>
        <w:tc>
          <w:tcPr>
            <w:tcW w:w="2126" w:type="dxa"/>
            <w:tcBorders>
              <w:top w:val="single" w:sz="4" w:space="0" w:color="auto"/>
              <w:left w:val="single" w:sz="4" w:space="0" w:color="auto"/>
              <w:bottom w:val="single" w:sz="4" w:space="0" w:color="auto"/>
              <w:right w:val="single" w:sz="4" w:space="0" w:color="auto"/>
            </w:tcBorders>
          </w:tcPr>
          <w:p w:rsidR="000D33CE" w:rsidRPr="007B1D39" w:rsidRDefault="000D33CE"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 xml:space="preserve">РБ, </w:t>
            </w:r>
            <w:proofErr w:type="spellStart"/>
            <w:r w:rsidRPr="007B1D39">
              <w:rPr>
                <w:rFonts w:ascii="Times New Roman" w:hAnsi="Times New Roman"/>
                <w:sz w:val="24"/>
                <w:szCs w:val="24"/>
              </w:rPr>
              <w:t>г</w:t>
            </w:r>
            <w:proofErr w:type="gramStart"/>
            <w:r w:rsidRPr="007B1D39">
              <w:rPr>
                <w:rFonts w:ascii="Times New Roman" w:hAnsi="Times New Roman"/>
                <w:sz w:val="24"/>
                <w:szCs w:val="24"/>
              </w:rPr>
              <w:t>.У</w:t>
            </w:r>
            <w:proofErr w:type="gramEnd"/>
            <w:r w:rsidRPr="007B1D39">
              <w:rPr>
                <w:rFonts w:ascii="Times New Roman" w:hAnsi="Times New Roman"/>
                <w:sz w:val="24"/>
                <w:szCs w:val="24"/>
              </w:rPr>
              <w:t>фа</w:t>
            </w:r>
            <w:proofErr w:type="spellEnd"/>
            <w:r w:rsidRPr="007B1D39">
              <w:rPr>
                <w:rFonts w:ascii="Times New Roman" w:hAnsi="Times New Roman"/>
                <w:sz w:val="24"/>
                <w:szCs w:val="24"/>
              </w:rPr>
              <w:t xml:space="preserve">, ФГБОУ ВО </w:t>
            </w:r>
          </w:p>
          <w:p w:rsidR="000D33CE" w:rsidRPr="007B1D39" w:rsidRDefault="000D33CE"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 xml:space="preserve">«УГИИ </w:t>
            </w:r>
            <w:proofErr w:type="spellStart"/>
            <w:r w:rsidRPr="007B1D39">
              <w:rPr>
                <w:rFonts w:ascii="Times New Roman" w:hAnsi="Times New Roman"/>
                <w:sz w:val="24"/>
                <w:szCs w:val="24"/>
              </w:rPr>
              <w:t>им.З.Исмагилова</w:t>
            </w:r>
            <w:proofErr w:type="spellEnd"/>
            <w:r w:rsidRPr="007B1D39">
              <w:rPr>
                <w:rFonts w:ascii="Times New Roman" w:hAnsi="Times New Roman"/>
                <w:sz w:val="24"/>
                <w:szCs w:val="24"/>
              </w:rPr>
              <w:t>»</w:t>
            </w:r>
          </w:p>
          <w:p w:rsidR="000D33CE" w:rsidRPr="007B1D39" w:rsidRDefault="000D33CE"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 xml:space="preserve">22-23.03.2017 г.  </w:t>
            </w:r>
          </w:p>
        </w:tc>
        <w:tc>
          <w:tcPr>
            <w:tcW w:w="992" w:type="dxa"/>
            <w:tcBorders>
              <w:top w:val="single" w:sz="4" w:space="0" w:color="auto"/>
              <w:left w:val="single" w:sz="4" w:space="0" w:color="auto"/>
              <w:bottom w:val="single" w:sz="4" w:space="0" w:color="auto"/>
              <w:right w:val="single" w:sz="4" w:space="0" w:color="auto"/>
            </w:tcBorders>
          </w:tcPr>
          <w:p w:rsidR="000D33CE" w:rsidRPr="007B1D39" w:rsidRDefault="000D33CE"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0D33CE" w:rsidRPr="007B1D39" w:rsidRDefault="000D33CE"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 xml:space="preserve">Директор </w:t>
            </w:r>
          </w:p>
          <w:p w:rsidR="000D33CE" w:rsidRPr="007B1D39" w:rsidRDefault="000D33CE" w:rsidP="00E00C10">
            <w:pPr>
              <w:tabs>
                <w:tab w:val="left" w:pos="0"/>
              </w:tabs>
              <w:suppressAutoHyphens/>
              <w:spacing w:after="0"/>
              <w:rPr>
                <w:rFonts w:ascii="Times New Roman" w:hAnsi="Times New Roman"/>
                <w:sz w:val="24"/>
                <w:szCs w:val="24"/>
              </w:rPr>
            </w:pPr>
            <w:proofErr w:type="spellStart"/>
            <w:r w:rsidRPr="007B1D39">
              <w:rPr>
                <w:rFonts w:ascii="Times New Roman" w:hAnsi="Times New Roman"/>
                <w:sz w:val="24"/>
                <w:szCs w:val="24"/>
              </w:rPr>
              <w:t>Мурзабулатов</w:t>
            </w:r>
            <w:proofErr w:type="spellEnd"/>
            <w:r w:rsidRPr="007B1D39">
              <w:rPr>
                <w:rFonts w:ascii="Times New Roman" w:hAnsi="Times New Roman"/>
                <w:sz w:val="24"/>
                <w:szCs w:val="24"/>
              </w:rPr>
              <w:t xml:space="preserve"> И.Р.</w:t>
            </w:r>
          </w:p>
        </w:tc>
      </w:tr>
      <w:tr w:rsidR="000D33CE" w:rsidRPr="007B1D39" w:rsidTr="005A5053">
        <w:tc>
          <w:tcPr>
            <w:tcW w:w="567" w:type="dxa"/>
            <w:tcBorders>
              <w:top w:val="single" w:sz="4" w:space="0" w:color="auto"/>
              <w:left w:val="single" w:sz="4" w:space="0" w:color="auto"/>
              <w:bottom w:val="single" w:sz="4" w:space="0" w:color="auto"/>
              <w:right w:val="single" w:sz="4" w:space="0" w:color="auto"/>
            </w:tcBorders>
            <w:hideMark/>
          </w:tcPr>
          <w:p w:rsidR="000D33CE" w:rsidRPr="007B1D39" w:rsidRDefault="000D33CE"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0D33CE" w:rsidRPr="007B1D39" w:rsidRDefault="000D33CE"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 xml:space="preserve">КПК «Основы оказания первой помощи» - </w:t>
            </w:r>
          </w:p>
          <w:p w:rsidR="000D33CE" w:rsidRPr="007B1D39" w:rsidRDefault="000D33CE" w:rsidP="00E00C10">
            <w:pPr>
              <w:tabs>
                <w:tab w:val="left" w:pos="0"/>
              </w:tabs>
              <w:suppressAutoHyphens/>
              <w:spacing w:after="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D33CE" w:rsidRPr="007B1D39" w:rsidRDefault="000D33CE"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ГАПОУ Сибайский медицинский колледж</w:t>
            </w:r>
          </w:p>
          <w:p w:rsidR="000D33CE" w:rsidRPr="007B1D39" w:rsidRDefault="000D33CE"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21-26 августа</w:t>
            </w:r>
          </w:p>
        </w:tc>
        <w:tc>
          <w:tcPr>
            <w:tcW w:w="992" w:type="dxa"/>
            <w:tcBorders>
              <w:top w:val="single" w:sz="4" w:space="0" w:color="auto"/>
              <w:left w:val="single" w:sz="4" w:space="0" w:color="auto"/>
              <w:bottom w:val="single" w:sz="4" w:space="0" w:color="auto"/>
              <w:right w:val="single" w:sz="4" w:space="0" w:color="auto"/>
            </w:tcBorders>
          </w:tcPr>
          <w:p w:rsidR="000D33CE" w:rsidRPr="007B1D39" w:rsidRDefault="000D33CE"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72</w:t>
            </w:r>
          </w:p>
        </w:tc>
        <w:tc>
          <w:tcPr>
            <w:tcW w:w="2835" w:type="dxa"/>
            <w:tcBorders>
              <w:top w:val="single" w:sz="4" w:space="0" w:color="auto"/>
              <w:left w:val="single" w:sz="4" w:space="0" w:color="auto"/>
              <w:bottom w:val="single" w:sz="4" w:space="0" w:color="auto"/>
              <w:right w:val="single" w:sz="4" w:space="0" w:color="auto"/>
            </w:tcBorders>
          </w:tcPr>
          <w:p w:rsidR="000D33CE" w:rsidRPr="007B1D39" w:rsidRDefault="000D33CE"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Весь педагогический состав</w:t>
            </w:r>
          </w:p>
        </w:tc>
      </w:tr>
      <w:tr w:rsidR="000D33CE" w:rsidRPr="007B1D39" w:rsidTr="005A5053">
        <w:tc>
          <w:tcPr>
            <w:tcW w:w="567" w:type="dxa"/>
            <w:tcBorders>
              <w:top w:val="single" w:sz="4" w:space="0" w:color="auto"/>
              <w:left w:val="single" w:sz="4" w:space="0" w:color="auto"/>
              <w:bottom w:val="single" w:sz="4" w:space="0" w:color="auto"/>
              <w:right w:val="single" w:sz="4" w:space="0" w:color="auto"/>
            </w:tcBorders>
          </w:tcPr>
          <w:p w:rsidR="000D33CE" w:rsidRPr="007B1D39" w:rsidRDefault="000D33CE"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0D33CE" w:rsidRPr="007B1D39" w:rsidRDefault="000D33CE" w:rsidP="00E00C10">
            <w:pPr>
              <w:pStyle w:val="afa"/>
              <w:spacing w:line="276" w:lineRule="auto"/>
              <w:rPr>
                <w:rFonts w:ascii="Times New Roman" w:hAnsi="Times New Roman"/>
                <w:sz w:val="24"/>
                <w:szCs w:val="24"/>
              </w:rPr>
            </w:pPr>
            <w:r w:rsidRPr="007B1D39">
              <w:rPr>
                <w:rFonts w:ascii="Times New Roman" w:hAnsi="Times New Roman"/>
                <w:sz w:val="24"/>
                <w:szCs w:val="24"/>
              </w:rPr>
              <w:t>КПК «Технология проектирования и реализации учебного процесса</w:t>
            </w:r>
            <w:r w:rsidR="00122E89">
              <w:rPr>
                <w:rFonts w:ascii="Times New Roman" w:hAnsi="Times New Roman"/>
                <w:sz w:val="24"/>
                <w:szCs w:val="24"/>
              </w:rPr>
              <w:t xml:space="preserve"> с учетом требований ФГОС НОО»</w:t>
            </w:r>
          </w:p>
        </w:tc>
        <w:tc>
          <w:tcPr>
            <w:tcW w:w="2126" w:type="dxa"/>
            <w:tcBorders>
              <w:top w:val="single" w:sz="4" w:space="0" w:color="auto"/>
              <w:left w:val="single" w:sz="4" w:space="0" w:color="auto"/>
              <w:bottom w:val="single" w:sz="4" w:space="0" w:color="auto"/>
              <w:right w:val="single" w:sz="4" w:space="0" w:color="auto"/>
            </w:tcBorders>
          </w:tcPr>
          <w:p w:rsidR="00DD6C0F" w:rsidRPr="007B1D39" w:rsidRDefault="000D33CE" w:rsidP="00DD6C0F">
            <w:pPr>
              <w:tabs>
                <w:tab w:val="left" w:pos="0"/>
              </w:tabs>
              <w:suppressAutoHyphens/>
              <w:spacing w:after="0"/>
              <w:rPr>
                <w:rFonts w:ascii="Times New Roman" w:hAnsi="Times New Roman"/>
                <w:sz w:val="24"/>
                <w:szCs w:val="24"/>
              </w:rPr>
            </w:pPr>
            <w:r w:rsidRPr="007B1D39">
              <w:rPr>
                <w:rFonts w:ascii="Times New Roman" w:hAnsi="Times New Roman"/>
                <w:sz w:val="24"/>
                <w:szCs w:val="24"/>
              </w:rPr>
              <w:t>Сибайский институт БГУ</w:t>
            </w:r>
          </w:p>
          <w:p w:rsidR="000D33CE" w:rsidRPr="007B1D39" w:rsidRDefault="00DD6C0F" w:rsidP="002B489B">
            <w:pPr>
              <w:tabs>
                <w:tab w:val="left" w:pos="0"/>
              </w:tabs>
              <w:suppressAutoHyphens/>
              <w:spacing w:after="0"/>
              <w:rPr>
                <w:rFonts w:ascii="Times New Roman" w:hAnsi="Times New Roman"/>
                <w:sz w:val="24"/>
                <w:szCs w:val="24"/>
              </w:rPr>
            </w:pPr>
            <w:r w:rsidRPr="007B1D39">
              <w:rPr>
                <w:rFonts w:ascii="Times New Roman" w:hAnsi="Times New Roman"/>
                <w:sz w:val="24"/>
                <w:szCs w:val="24"/>
              </w:rPr>
              <w:t>(</w:t>
            </w:r>
            <w:r w:rsidR="000D33CE" w:rsidRPr="007B1D39">
              <w:rPr>
                <w:rFonts w:ascii="Times New Roman" w:hAnsi="Times New Roman"/>
                <w:sz w:val="24"/>
                <w:szCs w:val="24"/>
              </w:rPr>
              <w:t>12</w:t>
            </w:r>
            <w:r w:rsidRPr="007B1D39">
              <w:rPr>
                <w:rFonts w:ascii="Times New Roman" w:hAnsi="Times New Roman"/>
                <w:sz w:val="24"/>
                <w:szCs w:val="24"/>
              </w:rPr>
              <w:t>-2</w:t>
            </w:r>
            <w:r w:rsidR="000D33CE" w:rsidRPr="007B1D39">
              <w:rPr>
                <w:rFonts w:ascii="Times New Roman" w:hAnsi="Times New Roman"/>
                <w:sz w:val="24"/>
                <w:szCs w:val="24"/>
              </w:rPr>
              <w:t>6.09.2017</w:t>
            </w:r>
            <w:r w:rsidRPr="007B1D39">
              <w:rPr>
                <w:rFonts w:ascii="Times New Roman" w:hAnsi="Times New Roman"/>
                <w:sz w:val="24"/>
                <w:szCs w:val="24"/>
              </w:rPr>
              <w:t xml:space="preserve"> </w:t>
            </w:r>
            <w:r w:rsidR="000D33CE" w:rsidRPr="007B1D39">
              <w:rPr>
                <w:rFonts w:ascii="Times New Roman" w:hAnsi="Times New Roman"/>
                <w:sz w:val="24"/>
                <w:szCs w:val="24"/>
              </w:rPr>
              <w:t>г.</w:t>
            </w:r>
            <w:r w:rsidRPr="007B1D39">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D33CE" w:rsidRPr="007B1D39" w:rsidRDefault="000D33CE"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72</w:t>
            </w:r>
          </w:p>
        </w:tc>
        <w:tc>
          <w:tcPr>
            <w:tcW w:w="2835" w:type="dxa"/>
            <w:tcBorders>
              <w:top w:val="single" w:sz="4" w:space="0" w:color="auto"/>
              <w:left w:val="single" w:sz="4" w:space="0" w:color="auto"/>
              <w:bottom w:val="single" w:sz="4" w:space="0" w:color="auto"/>
              <w:right w:val="single" w:sz="4" w:space="0" w:color="auto"/>
            </w:tcBorders>
          </w:tcPr>
          <w:p w:rsidR="000D33CE" w:rsidRPr="007B1D39" w:rsidRDefault="000D33CE" w:rsidP="00E00C10">
            <w:pPr>
              <w:spacing w:after="0"/>
              <w:ind w:left="360" w:hanging="327"/>
              <w:rPr>
                <w:rFonts w:ascii="Times New Roman" w:hAnsi="Times New Roman"/>
                <w:sz w:val="24"/>
                <w:szCs w:val="24"/>
              </w:rPr>
            </w:pPr>
            <w:proofErr w:type="spellStart"/>
            <w:r w:rsidRPr="007B1D39">
              <w:rPr>
                <w:rFonts w:ascii="Times New Roman" w:hAnsi="Times New Roman"/>
                <w:sz w:val="24"/>
                <w:szCs w:val="24"/>
              </w:rPr>
              <w:t>Байрамгулов</w:t>
            </w:r>
            <w:proofErr w:type="spellEnd"/>
            <w:proofErr w:type="gramStart"/>
            <w:r w:rsidRPr="007B1D39">
              <w:rPr>
                <w:rFonts w:ascii="Times New Roman" w:hAnsi="Times New Roman"/>
                <w:sz w:val="24"/>
                <w:szCs w:val="24"/>
                <w:lang w:val="en-US"/>
              </w:rPr>
              <w:t>a</w:t>
            </w:r>
            <w:proofErr w:type="gramEnd"/>
            <w:r w:rsidRPr="007B1D39">
              <w:rPr>
                <w:rFonts w:ascii="Times New Roman" w:hAnsi="Times New Roman"/>
                <w:sz w:val="24"/>
                <w:szCs w:val="24"/>
              </w:rPr>
              <w:t xml:space="preserve"> Г.Л.</w:t>
            </w:r>
          </w:p>
          <w:p w:rsidR="000D33CE" w:rsidRPr="007B1D39" w:rsidRDefault="000D33CE" w:rsidP="00E00C10">
            <w:pPr>
              <w:spacing w:after="0"/>
              <w:ind w:left="360" w:hanging="327"/>
              <w:rPr>
                <w:rFonts w:ascii="Times New Roman" w:hAnsi="Times New Roman"/>
                <w:sz w:val="24"/>
                <w:szCs w:val="24"/>
              </w:rPr>
            </w:pPr>
            <w:proofErr w:type="spellStart"/>
            <w:r w:rsidRPr="007B1D39">
              <w:rPr>
                <w:rFonts w:ascii="Times New Roman" w:hAnsi="Times New Roman"/>
                <w:sz w:val="24"/>
                <w:szCs w:val="24"/>
              </w:rPr>
              <w:t>Исламгулов</w:t>
            </w:r>
            <w:proofErr w:type="spellEnd"/>
            <w:proofErr w:type="gramStart"/>
            <w:r w:rsidRPr="007B1D39">
              <w:rPr>
                <w:rFonts w:ascii="Times New Roman" w:hAnsi="Times New Roman"/>
                <w:sz w:val="24"/>
                <w:szCs w:val="24"/>
                <w:lang w:val="en-US"/>
              </w:rPr>
              <w:t>a</w:t>
            </w:r>
            <w:proofErr w:type="gramEnd"/>
            <w:r w:rsidRPr="007B1D39">
              <w:rPr>
                <w:rFonts w:ascii="Times New Roman" w:hAnsi="Times New Roman"/>
                <w:sz w:val="24"/>
                <w:szCs w:val="24"/>
              </w:rPr>
              <w:t xml:space="preserve">   М.К. </w:t>
            </w:r>
          </w:p>
          <w:p w:rsidR="000D33CE" w:rsidRPr="007B1D39" w:rsidRDefault="000D33CE" w:rsidP="00E00C10">
            <w:pPr>
              <w:pStyle w:val="afa"/>
              <w:spacing w:line="276" w:lineRule="auto"/>
              <w:ind w:left="360" w:hanging="327"/>
              <w:rPr>
                <w:rFonts w:ascii="Times New Roman" w:hAnsi="Times New Roman"/>
                <w:sz w:val="24"/>
                <w:szCs w:val="24"/>
              </w:rPr>
            </w:pPr>
            <w:proofErr w:type="spellStart"/>
            <w:r w:rsidRPr="007B1D39">
              <w:rPr>
                <w:rFonts w:ascii="Times New Roman" w:hAnsi="Times New Roman"/>
                <w:sz w:val="24"/>
                <w:szCs w:val="24"/>
              </w:rPr>
              <w:t>Мамбетов</w:t>
            </w:r>
            <w:proofErr w:type="spellEnd"/>
            <w:proofErr w:type="gramStart"/>
            <w:r w:rsidRPr="007B1D39">
              <w:rPr>
                <w:rFonts w:ascii="Times New Roman" w:hAnsi="Times New Roman"/>
                <w:sz w:val="24"/>
                <w:szCs w:val="24"/>
                <w:lang w:val="en-US"/>
              </w:rPr>
              <w:t>a</w:t>
            </w:r>
            <w:proofErr w:type="gramEnd"/>
            <w:r w:rsidR="00703EEE">
              <w:rPr>
                <w:rFonts w:ascii="Times New Roman" w:hAnsi="Times New Roman"/>
                <w:sz w:val="24"/>
                <w:szCs w:val="24"/>
              </w:rPr>
              <w:t xml:space="preserve"> </w:t>
            </w:r>
            <w:r w:rsidRPr="007B1D39">
              <w:rPr>
                <w:rFonts w:ascii="Times New Roman" w:hAnsi="Times New Roman"/>
                <w:sz w:val="24"/>
                <w:szCs w:val="24"/>
              </w:rPr>
              <w:t>Г.Д.</w:t>
            </w:r>
          </w:p>
          <w:p w:rsidR="000D33CE" w:rsidRPr="007B1D39" w:rsidRDefault="000D33CE" w:rsidP="00E00C10">
            <w:pPr>
              <w:spacing w:after="0"/>
              <w:ind w:left="360" w:hanging="327"/>
              <w:rPr>
                <w:rFonts w:ascii="Times New Roman" w:hAnsi="Times New Roman"/>
                <w:sz w:val="24"/>
                <w:szCs w:val="24"/>
              </w:rPr>
            </w:pPr>
            <w:proofErr w:type="spellStart"/>
            <w:r w:rsidRPr="007B1D39">
              <w:rPr>
                <w:rFonts w:ascii="Times New Roman" w:hAnsi="Times New Roman"/>
                <w:sz w:val="24"/>
                <w:szCs w:val="24"/>
              </w:rPr>
              <w:t>Ярасбаев</w:t>
            </w:r>
            <w:proofErr w:type="spellEnd"/>
            <w:proofErr w:type="gramStart"/>
            <w:r w:rsidRPr="007B1D39">
              <w:rPr>
                <w:rFonts w:ascii="Times New Roman" w:hAnsi="Times New Roman"/>
                <w:sz w:val="24"/>
                <w:szCs w:val="24"/>
                <w:lang w:val="en-US"/>
              </w:rPr>
              <w:t>a</w:t>
            </w:r>
            <w:proofErr w:type="gramEnd"/>
            <w:r w:rsidRPr="007B1D39">
              <w:rPr>
                <w:rFonts w:ascii="Times New Roman" w:hAnsi="Times New Roman"/>
                <w:sz w:val="24"/>
                <w:szCs w:val="24"/>
              </w:rPr>
              <w:t xml:space="preserve">  З.С.</w:t>
            </w:r>
          </w:p>
        </w:tc>
      </w:tr>
      <w:tr w:rsidR="00DD6C0F" w:rsidRPr="007B1D39" w:rsidTr="005A5053">
        <w:tc>
          <w:tcPr>
            <w:tcW w:w="567" w:type="dxa"/>
            <w:tcBorders>
              <w:top w:val="single" w:sz="4" w:space="0" w:color="auto"/>
              <w:left w:val="single" w:sz="4" w:space="0" w:color="auto"/>
              <w:bottom w:val="single" w:sz="4" w:space="0" w:color="auto"/>
              <w:right w:val="single" w:sz="4" w:space="0" w:color="auto"/>
            </w:tcBorders>
          </w:tcPr>
          <w:p w:rsidR="00DD6C0F" w:rsidRPr="007B1D39" w:rsidRDefault="00DD6C0F"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 xml:space="preserve">4. </w:t>
            </w:r>
          </w:p>
        </w:tc>
        <w:tc>
          <w:tcPr>
            <w:tcW w:w="2552" w:type="dxa"/>
            <w:tcBorders>
              <w:top w:val="single" w:sz="4" w:space="0" w:color="auto"/>
              <w:left w:val="single" w:sz="4" w:space="0" w:color="auto"/>
              <w:bottom w:val="single" w:sz="4" w:space="0" w:color="auto"/>
              <w:right w:val="single" w:sz="4" w:space="0" w:color="auto"/>
            </w:tcBorders>
          </w:tcPr>
          <w:p w:rsidR="00DD6C0F" w:rsidRPr="007B1D39" w:rsidRDefault="00DD6C0F"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КПК «</w:t>
            </w:r>
            <w:hyperlink r:id="rId19" w:history="1">
              <w:r w:rsidRPr="007B1D39">
                <w:rPr>
                  <w:rStyle w:val="a5"/>
                  <w:rFonts w:ascii="Times New Roman" w:hAnsi="Times New Roman"/>
                  <w:color w:val="auto"/>
                  <w:sz w:val="24"/>
                  <w:szCs w:val="24"/>
                  <w:u w:val="none"/>
                </w:rPr>
                <w:t>Организация образовательного и воспитательного процесса в условиях реализации ФГОС</w:t>
              </w:r>
            </w:hyperlink>
            <w:r w:rsidRPr="007B1D39">
              <w:rPr>
                <w:rFonts w:ascii="Times New Roman" w:hAnsi="Times New Roman"/>
                <w:sz w:val="24"/>
                <w:szCs w:val="24"/>
              </w:rPr>
              <w:t xml:space="preserve"> НОО»</w:t>
            </w:r>
            <w:r w:rsidRPr="007B1D39">
              <w:rPr>
                <w:rFonts w:ascii="Times New Roman" w:hAnsi="Times New Roman"/>
                <w:b/>
                <w:i/>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DD6C0F" w:rsidRPr="007B1D39" w:rsidRDefault="00DD6C0F" w:rsidP="00DD6C0F">
            <w:pPr>
              <w:tabs>
                <w:tab w:val="left" w:pos="0"/>
              </w:tabs>
              <w:suppressAutoHyphens/>
              <w:spacing w:after="0"/>
              <w:rPr>
                <w:rFonts w:ascii="Times New Roman" w:hAnsi="Times New Roman"/>
                <w:sz w:val="24"/>
                <w:szCs w:val="24"/>
              </w:rPr>
            </w:pPr>
            <w:r w:rsidRPr="007B1D39">
              <w:rPr>
                <w:rFonts w:ascii="Times New Roman" w:hAnsi="Times New Roman"/>
                <w:sz w:val="24"/>
                <w:szCs w:val="24"/>
              </w:rPr>
              <w:t>Сибайский институт БГУ</w:t>
            </w:r>
          </w:p>
          <w:p w:rsidR="00DD6C0F" w:rsidRPr="007B1D39" w:rsidRDefault="00DD6C0F" w:rsidP="00DD6C0F">
            <w:pPr>
              <w:spacing w:after="0"/>
              <w:rPr>
                <w:rFonts w:ascii="Times New Roman" w:hAnsi="Times New Roman"/>
                <w:sz w:val="24"/>
                <w:szCs w:val="24"/>
              </w:rPr>
            </w:pPr>
            <w:proofErr w:type="gramStart"/>
            <w:r w:rsidRPr="007B1D39">
              <w:rPr>
                <w:rFonts w:ascii="Times New Roman" w:hAnsi="Times New Roman"/>
                <w:sz w:val="24"/>
                <w:szCs w:val="24"/>
              </w:rPr>
              <w:t>(7.11- 19.12.</w:t>
            </w:r>
            <w:proofErr w:type="gramEnd"/>
          </w:p>
          <w:p w:rsidR="00DD6C0F" w:rsidRPr="007B1D39" w:rsidRDefault="00DD6C0F" w:rsidP="00DD6C0F">
            <w:pPr>
              <w:spacing w:after="0"/>
              <w:rPr>
                <w:rFonts w:ascii="Times New Roman" w:hAnsi="Times New Roman"/>
                <w:sz w:val="24"/>
                <w:szCs w:val="24"/>
              </w:rPr>
            </w:pPr>
            <w:proofErr w:type="gramStart"/>
            <w:r w:rsidRPr="007B1D39">
              <w:rPr>
                <w:rFonts w:ascii="Times New Roman" w:hAnsi="Times New Roman"/>
                <w:sz w:val="24"/>
                <w:szCs w:val="24"/>
              </w:rPr>
              <w:t xml:space="preserve">2017 г.)  </w:t>
            </w:r>
            <w:proofErr w:type="gramEnd"/>
          </w:p>
          <w:p w:rsidR="00DD6C0F" w:rsidRPr="007B1D39" w:rsidRDefault="00DD6C0F" w:rsidP="00DD6C0F">
            <w:pPr>
              <w:tabs>
                <w:tab w:val="left" w:pos="0"/>
              </w:tabs>
              <w:suppressAutoHyphens/>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D6C0F" w:rsidRPr="007B1D39" w:rsidRDefault="00DD6C0F"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102</w:t>
            </w:r>
          </w:p>
        </w:tc>
        <w:tc>
          <w:tcPr>
            <w:tcW w:w="2835" w:type="dxa"/>
            <w:tcBorders>
              <w:top w:val="single" w:sz="4" w:space="0" w:color="auto"/>
              <w:left w:val="single" w:sz="4" w:space="0" w:color="auto"/>
              <w:bottom w:val="single" w:sz="4" w:space="0" w:color="auto"/>
              <w:right w:val="single" w:sz="4" w:space="0" w:color="auto"/>
            </w:tcBorders>
          </w:tcPr>
          <w:p w:rsidR="00DD6C0F" w:rsidRPr="007B1D39" w:rsidRDefault="00DD6C0F" w:rsidP="00E00C10">
            <w:pPr>
              <w:spacing w:after="0"/>
              <w:rPr>
                <w:rFonts w:ascii="Times New Roman" w:hAnsi="Times New Roman"/>
                <w:sz w:val="24"/>
                <w:szCs w:val="24"/>
              </w:rPr>
            </w:pPr>
            <w:r w:rsidRPr="007B1D39">
              <w:rPr>
                <w:rFonts w:ascii="Times New Roman" w:hAnsi="Times New Roman"/>
                <w:sz w:val="24"/>
                <w:szCs w:val="24"/>
              </w:rPr>
              <w:t>Абдуллина Н.Ч.</w:t>
            </w:r>
          </w:p>
          <w:p w:rsidR="00DD6C0F" w:rsidRPr="007B1D39" w:rsidRDefault="00DD6C0F" w:rsidP="00E00C10">
            <w:pPr>
              <w:spacing w:after="0"/>
              <w:rPr>
                <w:rFonts w:ascii="Times New Roman" w:hAnsi="Times New Roman"/>
                <w:sz w:val="24"/>
                <w:szCs w:val="24"/>
              </w:rPr>
            </w:pPr>
            <w:r w:rsidRPr="007B1D39">
              <w:rPr>
                <w:rFonts w:ascii="Times New Roman" w:hAnsi="Times New Roman"/>
                <w:sz w:val="24"/>
                <w:szCs w:val="24"/>
              </w:rPr>
              <w:t xml:space="preserve">Фазылова А..И. </w:t>
            </w:r>
          </w:p>
          <w:p w:rsidR="00DD6C0F" w:rsidRPr="007B1D39" w:rsidRDefault="00DD6C0F" w:rsidP="00E00C10">
            <w:pPr>
              <w:spacing w:after="0"/>
              <w:rPr>
                <w:rFonts w:ascii="Times New Roman" w:hAnsi="Times New Roman"/>
                <w:sz w:val="24"/>
                <w:szCs w:val="24"/>
              </w:rPr>
            </w:pPr>
            <w:proofErr w:type="spellStart"/>
            <w:r w:rsidRPr="007B1D39">
              <w:rPr>
                <w:rFonts w:ascii="Times New Roman" w:hAnsi="Times New Roman"/>
                <w:sz w:val="24"/>
                <w:szCs w:val="24"/>
              </w:rPr>
              <w:t>Сынбулатова</w:t>
            </w:r>
            <w:proofErr w:type="spellEnd"/>
            <w:r w:rsidRPr="007B1D39">
              <w:rPr>
                <w:rFonts w:ascii="Times New Roman" w:hAnsi="Times New Roman"/>
                <w:sz w:val="24"/>
                <w:szCs w:val="24"/>
              </w:rPr>
              <w:t xml:space="preserve"> Г.М.</w:t>
            </w:r>
          </w:p>
          <w:p w:rsidR="00DD6C0F" w:rsidRPr="007B1D39" w:rsidRDefault="00DD6C0F" w:rsidP="00E00C10">
            <w:pPr>
              <w:tabs>
                <w:tab w:val="left" w:pos="0"/>
              </w:tabs>
              <w:suppressAutoHyphens/>
              <w:spacing w:after="0"/>
              <w:jc w:val="center"/>
              <w:rPr>
                <w:rFonts w:ascii="Times New Roman" w:hAnsi="Times New Roman"/>
                <w:sz w:val="24"/>
                <w:szCs w:val="24"/>
              </w:rPr>
            </w:pPr>
          </w:p>
        </w:tc>
      </w:tr>
      <w:tr w:rsidR="00DD6C0F" w:rsidRPr="007B1D39" w:rsidTr="005A5053">
        <w:tc>
          <w:tcPr>
            <w:tcW w:w="567" w:type="dxa"/>
            <w:tcBorders>
              <w:top w:val="single" w:sz="4" w:space="0" w:color="auto"/>
              <w:left w:val="single" w:sz="4" w:space="0" w:color="auto"/>
              <w:bottom w:val="single" w:sz="4" w:space="0" w:color="auto"/>
              <w:right w:val="single" w:sz="4" w:space="0" w:color="auto"/>
            </w:tcBorders>
          </w:tcPr>
          <w:p w:rsidR="00DD6C0F" w:rsidRPr="007B1D39" w:rsidRDefault="00DD6C0F"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DD6C0F" w:rsidRPr="007B1D39" w:rsidRDefault="00122E89" w:rsidP="00E00C10">
            <w:pPr>
              <w:tabs>
                <w:tab w:val="left" w:pos="0"/>
              </w:tabs>
              <w:suppressAutoHyphens/>
              <w:spacing w:after="0"/>
              <w:rPr>
                <w:rFonts w:ascii="Times New Roman" w:hAnsi="Times New Roman"/>
                <w:sz w:val="24"/>
                <w:szCs w:val="24"/>
              </w:rPr>
            </w:pPr>
            <w:r>
              <w:rPr>
                <w:rFonts w:ascii="Times New Roman" w:hAnsi="Times New Roman"/>
                <w:sz w:val="24"/>
                <w:szCs w:val="24"/>
              </w:rPr>
              <w:t xml:space="preserve">КПК </w:t>
            </w:r>
            <w:r w:rsidR="00DD6C0F" w:rsidRPr="007B1D39">
              <w:rPr>
                <w:rFonts w:ascii="Times New Roman" w:hAnsi="Times New Roman"/>
                <w:sz w:val="24"/>
                <w:szCs w:val="24"/>
              </w:rPr>
              <w:t>«Вопросы теории, педагогики и исполнительства в музыкальном  искусстве»</w:t>
            </w:r>
          </w:p>
        </w:tc>
        <w:tc>
          <w:tcPr>
            <w:tcW w:w="2126" w:type="dxa"/>
            <w:tcBorders>
              <w:top w:val="single" w:sz="4" w:space="0" w:color="auto"/>
              <w:left w:val="single" w:sz="4" w:space="0" w:color="auto"/>
              <w:bottom w:val="single" w:sz="4" w:space="0" w:color="auto"/>
              <w:right w:val="single" w:sz="4" w:space="0" w:color="auto"/>
            </w:tcBorders>
          </w:tcPr>
          <w:p w:rsidR="00DD6C0F" w:rsidRPr="007B1D39" w:rsidRDefault="00DD6C0F" w:rsidP="00E00C10">
            <w:pPr>
              <w:tabs>
                <w:tab w:val="left" w:pos="0"/>
              </w:tabs>
              <w:suppressAutoHyphens/>
              <w:spacing w:after="0"/>
              <w:jc w:val="center"/>
              <w:rPr>
                <w:rFonts w:ascii="Times New Roman" w:hAnsi="Times New Roman"/>
                <w:sz w:val="24"/>
                <w:szCs w:val="24"/>
              </w:rPr>
            </w:pPr>
            <w:r w:rsidRPr="007B1D39">
              <w:rPr>
                <w:rFonts w:ascii="Times New Roman" w:hAnsi="Times New Roman"/>
                <w:sz w:val="24"/>
                <w:szCs w:val="24"/>
              </w:rPr>
              <w:t xml:space="preserve">ФГБОУ ВО УГИИ им. </w:t>
            </w:r>
            <w:proofErr w:type="spellStart"/>
            <w:r w:rsidRPr="007B1D39">
              <w:rPr>
                <w:rFonts w:ascii="Times New Roman" w:hAnsi="Times New Roman"/>
                <w:sz w:val="24"/>
                <w:szCs w:val="24"/>
              </w:rPr>
              <w:t>З.Исмагилова</w:t>
            </w:r>
            <w:proofErr w:type="spellEnd"/>
          </w:p>
        </w:tc>
        <w:tc>
          <w:tcPr>
            <w:tcW w:w="992" w:type="dxa"/>
            <w:tcBorders>
              <w:top w:val="single" w:sz="4" w:space="0" w:color="auto"/>
              <w:left w:val="single" w:sz="4" w:space="0" w:color="auto"/>
              <w:bottom w:val="single" w:sz="4" w:space="0" w:color="auto"/>
              <w:right w:val="single" w:sz="4" w:space="0" w:color="auto"/>
            </w:tcBorders>
          </w:tcPr>
          <w:p w:rsidR="00DD6C0F" w:rsidRPr="007B1D39" w:rsidRDefault="00DD6C0F"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72</w:t>
            </w:r>
          </w:p>
        </w:tc>
        <w:tc>
          <w:tcPr>
            <w:tcW w:w="2835" w:type="dxa"/>
            <w:tcBorders>
              <w:top w:val="single" w:sz="4" w:space="0" w:color="auto"/>
              <w:left w:val="single" w:sz="4" w:space="0" w:color="auto"/>
              <w:bottom w:val="single" w:sz="4" w:space="0" w:color="auto"/>
              <w:right w:val="single" w:sz="4" w:space="0" w:color="auto"/>
            </w:tcBorders>
          </w:tcPr>
          <w:p w:rsidR="00DD6C0F" w:rsidRPr="007B1D39" w:rsidRDefault="00DD6C0F"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Муратова Н.В.</w:t>
            </w:r>
          </w:p>
        </w:tc>
      </w:tr>
      <w:tr w:rsidR="00DD6C0F" w:rsidRPr="007B1D39" w:rsidTr="005A5053">
        <w:trPr>
          <w:trHeight w:val="1297"/>
        </w:trPr>
        <w:tc>
          <w:tcPr>
            <w:tcW w:w="567" w:type="dxa"/>
            <w:tcBorders>
              <w:top w:val="single" w:sz="4" w:space="0" w:color="auto"/>
              <w:left w:val="single" w:sz="4" w:space="0" w:color="auto"/>
              <w:bottom w:val="single" w:sz="4" w:space="0" w:color="auto"/>
              <w:right w:val="single" w:sz="4" w:space="0" w:color="auto"/>
            </w:tcBorders>
          </w:tcPr>
          <w:p w:rsidR="00DD6C0F" w:rsidRPr="007B1D39" w:rsidRDefault="00DD6C0F"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DD6C0F" w:rsidRPr="007B1D39" w:rsidRDefault="00122E89" w:rsidP="00E00C10">
            <w:pPr>
              <w:tabs>
                <w:tab w:val="left" w:pos="0"/>
              </w:tabs>
              <w:suppressAutoHyphens/>
              <w:spacing w:after="0"/>
              <w:rPr>
                <w:rFonts w:ascii="Times New Roman" w:hAnsi="Times New Roman"/>
                <w:sz w:val="24"/>
                <w:szCs w:val="24"/>
              </w:rPr>
            </w:pPr>
            <w:r>
              <w:rPr>
                <w:rFonts w:ascii="Times New Roman" w:hAnsi="Times New Roman"/>
                <w:sz w:val="24"/>
                <w:szCs w:val="24"/>
              </w:rPr>
              <w:t xml:space="preserve">КПК </w:t>
            </w:r>
            <w:r w:rsidR="00DD6C0F" w:rsidRPr="007B1D39">
              <w:rPr>
                <w:rFonts w:ascii="Times New Roman" w:hAnsi="Times New Roman"/>
                <w:sz w:val="24"/>
                <w:szCs w:val="24"/>
              </w:rPr>
              <w:t>«Искусство и умение быть партнером»</w:t>
            </w:r>
          </w:p>
        </w:tc>
        <w:tc>
          <w:tcPr>
            <w:tcW w:w="2126" w:type="dxa"/>
            <w:tcBorders>
              <w:top w:val="single" w:sz="4" w:space="0" w:color="auto"/>
              <w:left w:val="single" w:sz="4" w:space="0" w:color="auto"/>
              <w:bottom w:val="single" w:sz="4" w:space="0" w:color="auto"/>
              <w:right w:val="single" w:sz="4" w:space="0" w:color="auto"/>
            </w:tcBorders>
          </w:tcPr>
          <w:p w:rsidR="00DD6C0F" w:rsidRPr="007B1D39" w:rsidRDefault="00DD6C0F" w:rsidP="005A5053">
            <w:pPr>
              <w:jc w:val="center"/>
              <w:rPr>
                <w:rFonts w:ascii="Times New Roman" w:hAnsi="Times New Roman"/>
                <w:sz w:val="24"/>
                <w:szCs w:val="24"/>
              </w:rPr>
            </w:pPr>
            <w:r w:rsidRPr="007B1D39">
              <w:rPr>
                <w:rFonts w:ascii="Times New Roman" w:hAnsi="Times New Roman"/>
                <w:sz w:val="24"/>
                <w:szCs w:val="24"/>
              </w:rPr>
              <w:t>ФГБОУ ВО УГИИ им.</w:t>
            </w:r>
            <w:r w:rsidR="005A5053">
              <w:rPr>
                <w:rFonts w:ascii="Times New Roman" w:hAnsi="Times New Roman"/>
                <w:sz w:val="24"/>
                <w:szCs w:val="24"/>
              </w:rPr>
              <w:t xml:space="preserve"> </w:t>
            </w:r>
            <w:proofErr w:type="spellStart"/>
            <w:r w:rsidR="005A5053">
              <w:rPr>
                <w:rFonts w:ascii="Times New Roman" w:hAnsi="Times New Roman"/>
                <w:sz w:val="24"/>
                <w:szCs w:val="24"/>
              </w:rPr>
              <w:t>З.Исмагилова</w:t>
            </w:r>
            <w:proofErr w:type="spellEnd"/>
            <w:r w:rsidR="005A5053">
              <w:rPr>
                <w:rFonts w:ascii="Times New Roman" w:hAnsi="Times New Roman"/>
                <w:sz w:val="24"/>
                <w:szCs w:val="24"/>
              </w:rPr>
              <w:t xml:space="preserve">  4 27-29.11.2017 </w:t>
            </w:r>
          </w:p>
        </w:tc>
        <w:tc>
          <w:tcPr>
            <w:tcW w:w="992" w:type="dxa"/>
            <w:tcBorders>
              <w:top w:val="single" w:sz="4" w:space="0" w:color="auto"/>
              <w:left w:val="single" w:sz="4" w:space="0" w:color="auto"/>
              <w:bottom w:val="single" w:sz="4" w:space="0" w:color="auto"/>
              <w:right w:val="single" w:sz="4" w:space="0" w:color="auto"/>
            </w:tcBorders>
          </w:tcPr>
          <w:p w:rsidR="00DD6C0F" w:rsidRPr="007B1D39" w:rsidRDefault="00DD6C0F"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72</w:t>
            </w:r>
          </w:p>
        </w:tc>
        <w:tc>
          <w:tcPr>
            <w:tcW w:w="2835" w:type="dxa"/>
            <w:tcBorders>
              <w:top w:val="single" w:sz="4" w:space="0" w:color="auto"/>
              <w:left w:val="single" w:sz="4" w:space="0" w:color="auto"/>
              <w:bottom w:val="single" w:sz="4" w:space="0" w:color="auto"/>
              <w:right w:val="single" w:sz="4" w:space="0" w:color="auto"/>
            </w:tcBorders>
          </w:tcPr>
          <w:p w:rsidR="00DD6C0F" w:rsidRPr="007B1D39" w:rsidRDefault="00DD6C0F" w:rsidP="00E00C10">
            <w:pPr>
              <w:tabs>
                <w:tab w:val="left" w:pos="0"/>
              </w:tabs>
              <w:suppressAutoHyphens/>
              <w:spacing w:after="0"/>
              <w:rPr>
                <w:rFonts w:ascii="Times New Roman" w:hAnsi="Times New Roman"/>
                <w:sz w:val="24"/>
                <w:szCs w:val="24"/>
              </w:rPr>
            </w:pPr>
            <w:proofErr w:type="spellStart"/>
            <w:r w:rsidRPr="007B1D39">
              <w:rPr>
                <w:rFonts w:ascii="Times New Roman" w:hAnsi="Times New Roman"/>
                <w:sz w:val="24"/>
                <w:szCs w:val="24"/>
              </w:rPr>
              <w:t>Мурзабулатов</w:t>
            </w:r>
            <w:proofErr w:type="spellEnd"/>
            <w:r w:rsidRPr="007B1D39">
              <w:rPr>
                <w:rFonts w:ascii="Times New Roman" w:hAnsi="Times New Roman"/>
                <w:sz w:val="24"/>
                <w:szCs w:val="24"/>
              </w:rPr>
              <w:t xml:space="preserve"> И.Р.</w:t>
            </w:r>
          </w:p>
          <w:p w:rsidR="00DD6C0F" w:rsidRPr="007B1D39" w:rsidRDefault="00DD6C0F" w:rsidP="00E00C10">
            <w:pPr>
              <w:tabs>
                <w:tab w:val="left" w:pos="0"/>
              </w:tabs>
              <w:suppressAutoHyphens/>
              <w:spacing w:after="0"/>
              <w:rPr>
                <w:rFonts w:ascii="Times New Roman" w:hAnsi="Times New Roman"/>
                <w:sz w:val="24"/>
                <w:szCs w:val="24"/>
              </w:rPr>
            </w:pPr>
            <w:r w:rsidRPr="007B1D39">
              <w:rPr>
                <w:rFonts w:ascii="Times New Roman" w:hAnsi="Times New Roman"/>
                <w:sz w:val="24"/>
                <w:szCs w:val="24"/>
              </w:rPr>
              <w:t>Максимова Т.В</w:t>
            </w:r>
            <w:r w:rsidR="002B489B">
              <w:rPr>
                <w:rFonts w:ascii="Times New Roman" w:hAnsi="Times New Roman"/>
                <w:sz w:val="24"/>
                <w:szCs w:val="24"/>
              </w:rPr>
              <w:t>.</w:t>
            </w:r>
          </w:p>
        </w:tc>
      </w:tr>
      <w:tr w:rsidR="00703EEE" w:rsidRPr="007B1D39" w:rsidTr="005A5053">
        <w:trPr>
          <w:trHeight w:val="1808"/>
        </w:trPr>
        <w:tc>
          <w:tcPr>
            <w:tcW w:w="567" w:type="dxa"/>
            <w:tcBorders>
              <w:top w:val="single" w:sz="4" w:space="0" w:color="auto"/>
              <w:left w:val="single" w:sz="4" w:space="0" w:color="auto"/>
              <w:bottom w:val="single" w:sz="4" w:space="0" w:color="auto"/>
              <w:right w:val="single" w:sz="4" w:space="0" w:color="auto"/>
            </w:tcBorders>
          </w:tcPr>
          <w:p w:rsidR="00703EEE" w:rsidRPr="007B1D39" w:rsidRDefault="00703EEE" w:rsidP="00E00C10">
            <w:pPr>
              <w:tabs>
                <w:tab w:val="left" w:pos="0"/>
              </w:tabs>
              <w:suppressAutoHyphens/>
              <w:spacing w:after="0"/>
              <w:rPr>
                <w:rFonts w:ascii="Times New Roman" w:hAnsi="Times New Roman"/>
                <w:sz w:val="24"/>
                <w:szCs w:val="24"/>
              </w:rPr>
            </w:pPr>
            <w:r>
              <w:rPr>
                <w:rFonts w:ascii="Times New Roman" w:hAnsi="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703EEE" w:rsidRPr="007B1D39" w:rsidRDefault="00122E89" w:rsidP="00122E89">
            <w:pPr>
              <w:tabs>
                <w:tab w:val="left" w:pos="0"/>
              </w:tabs>
              <w:suppressAutoHyphens/>
              <w:spacing w:after="0"/>
              <w:rPr>
                <w:rFonts w:ascii="Times New Roman" w:hAnsi="Times New Roman"/>
                <w:sz w:val="24"/>
                <w:szCs w:val="24"/>
              </w:rPr>
            </w:pPr>
            <w:r w:rsidRPr="007B1D39">
              <w:rPr>
                <w:rFonts w:ascii="Times New Roman" w:hAnsi="Times New Roman"/>
                <w:sz w:val="24"/>
                <w:szCs w:val="24"/>
              </w:rPr>
              <w:t xml:space="preserve">КПК «Технология проектирования и реализации учебного процесса </w:t>
            </w:r>
            <w:r>
              <w:rPr>
                <w:rFonts w:ascii="Times New Roman" w:hAnsi="Times New Roman"/>
                <w:sz w:val="24"/>
                <w:szCs w:val="24"/>
              </w:rPr>
              <w:t xml:space="preserve">по предмету «Английский язык» </w:t>
            </w:r>
            <w:r w:rsidRPr="007B1D39">
              <w:rPr>
                <w:rFonts w:ascii="Times New Roman" w:hAnsi="Times New Roman"/>
                <w:sz w:val="24"/>
                <w:szCs w:val="24"/>
              </w:rPr>
              <w:t xml:space="preserve">с </w:t>
            </w:r>
            <w:r>
              <w:rPr>
                <w:rFonts w:ascii="Times New Roman" w:hAnsi="Times New Roman"/>
                <w:sz w:val="24"/>
                <w:szCs w:val="24"/>
              </w:rPr>
              <w:t>учетом требований ФГОС НОО»</w:t>
            </w:r>
          </w:p>
        </w:tc>
        <w:tc>
          <w:tcPr>
            <w:tcW w:w="2126" w:type="dxa"/>
            <w:tcBorders>
              <w:top w:val="single" w:sz="4" w:space="0" w:color="auto"/>
              <w:left w:val="single" w:sz="4" w:space="0" w:color="auto"/>
              <w:bottom w:val="single" w:sz="4" w:space="0" w:color="auto"/>
              <w:right w:val="single" w:sz="4" w:space="0" w:color="auto"/>
            </w:tcBorders>
          </w:tcPr>
          <w:p w:rsidR="00122E89" w:rsidRDefault="00122E89" w:rsidP="00122E89">
            <w:pPr>
              <w:tabs>
                <w:tab w:val="left" w:pos="0"/>
              </w:tabs>
              <w:suppressAutoHyphens/>
              <w:spacing w:after="0"/>
              <w:rPr>
                <w:rFonts w:ascii="Times New Roman" w:hAnsi="Times New Roman"/>
                <w:sz w:val="24"/>
                <w:szCs w:val="24"/>
              </w:rPr>
            </w:pPr>
            <w:r w:rsidRPr="007B1D39">
              <w:rPr>
                <w:rFonts w:ascii="Times New Roman" w:hAnsi="Times New Roman"/>
                <w:sz w:val="24"/>
                <w:szCs w:val="24"/>
              </w:rPr>
              <w:t>Сибайский институт БГУ</w:t>
            </w:r>
          </w:p>
          <w:p w:rsidR="00122E89" w:rsidRPr="007B1D39" w:rsidRDefault="00122E89" w:rsidP="00122E89">
            <w:pPr>
              <w:tabs>
                <w:tab w:val="left" w:pos="0"/>
              </w:tabs>
              <w:suppressAutoHyphens/>
              <w:spacing w:after="0"/>
              <w:rPr>
                <w:rFonts w:ascii="Times New Roman" w:hAnsi="Times New Roman"/>
                <w:sz w:val="24"/>
                <w:szCs w:val="24"/>
              </w:rPr>
            </w:pPr>
            <w:r>
              <w:rPr>
                <w:rFonts w:ascii="Times New Roman" w:hAnsi="Times New Roman"/>
                <w:sz w:val="24"/>
                <w:szCs w:val="24"/>
              </w:rPr>
              <w:t>4.10-8.11.2017</w:t>
            </w:r>
          </w:p>
          <w:p w:rsidR="00703EEE" w:rsidRPr="007B1D39" w:rsidRDefault="00703EEE" w:rsidP="00E00C10">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3EEE" w:rsidRPr="007B1D39" w:rsidRDefault="00122E89" w:rsidP="00E00C10">
            <w:pPr>
              <w:tabs>
                <w:tab w:val="left" w:pos="0"/>
              </w:tabs>
              <w:suppressAutoHyphens/>
              <w:spacing w:after="0"/>
              <w:rPr>
                <w:rFonts w:ascii="Times New Roman" w:hAnsi="Times New Roman"/>
                <w:sz w:val="24"/>
                <w:szCs w:val="24"/>
              </w:rPr>
            </w:pPr>
            <w:r>
              <w:rPr>
                <w:rFonts w:ascii="Times New Roman" w:hAnsi="Times New Roman"/>
                <w:sz w:val="24"/>
                <w:szCs w:val="24"/>
              </w:rPr>
              <w:t>108</w:t>
            </w:r>
          </w:p>
        </w:tc>
        <w:tc>
          <w:tcPr>
            <w:tcW w:w="2835" w:type="dxa"/>
            <w:tcBorders>
              <w:top w:val="single" w:sz="4" w:space="0" w:color="auto"/>
              <w:left w:val="single" w:sz="4" w:space="0" w:color="auto"/>
              <w:bottom w:val="single" w:sz="4" w:space="0" w:color="auto"/>
              <w:right w:val="single" w:sz="4" w:space="0" w:color="auto"/>
            </w:tcBorders>
          </w:tcPr>
          <w:p w:rsidR="00703EEE" w:rsidRPr="007B1D39" w:rsidRDefault="00703EEE" w:rsidP="00703EEE">
            <w:pPr>
              <w:pStyle w:val="afa"/>
              <w:spacing w:line="276" w:lineRule="auto"/>
              <w:ind w:left="360" w:hanging="327"/>
              <w:rPr>
                <w:rFonts w:ascii="Times New Roman" w:hAnsi="Times New Roman"/>
                <w:sz w:val="24"/>
                <w:szCs w:val="24"/>
              </w:rPr>
            </w:pPr>
            <w:proofErr w:type="spellStart"/>
            <w:r w:rsidRPr="007B1D39">
              <w:rPr>
                <w:rFonts w:ascii="Times New Roman" w:hAnsi="Times New Roman"/>
                <w:sz w:val="24"/>
                <w:szCs w:val="24"/>
              </w:rPr>
              <w:t>Мамбетов</w:t>
            </w:r>
            <w:proofErr w:type="spellEnd"/>
            <w:proofErr w:type="gramStart"/>
            <w:r w:rsidRPr="007B1D39">
              <w:rPr>
                <w:rFonts w:ascii="Times New Roman" w:hAnsi="Times New Roman"/>
                <w:sz w:val="24"/>
                <w:szCs w:val="24"/>
                <w:lang w:val="en-US"/>
              </w:rPr>
              <w:t>a</w:t>
            </w:r>
            <w:proofErr w:type="gramEnd"/>
            <w:r>
              <w:rPr>
                <w:rFonts w:ascii="Times New Roman" w:hAnsi="Times New Roman"/>
                <w:sz w:val="24"/>
                <w:szCs w:val="24"/>
              </w:rPr>
              <w:t xml:space="preserve"> </w:t>
            </w:r>
            <w:r w:rsidRPr="007B1D39">
              <w:rPr>
                <w:rFonts w:ascii="Times New Roman" w:hAnsi="Times New Roman"/>
                <w:sz w:val="24"/>
                <w:szCs w:val="24"/>
              </w:rPr>
              <w:t>Г.Д.</w:t>
            </w:r>
          </w:p>
          <w:p w:rsidR="00703EEE" w:rsidRPr="007B1D39" w:rsidRDefault="00703EEE" w:rsidP="00E00C10">
            <w:pPr>
              <w:tabs>
                <w:tab w:val="left" w:pos="0"/>
              </w:tabs>
              <w:suppressAutoHyphens/>
              <w:spacing w:after="0"/>
              <w:rPr>
                <w:rFonts w:ascii="Times New Roman" w:hAnsi="Times New Roman"/>
                <w:sz w:val="24"/>
                <w:szCs w:val="24"/>
              </w:rPr>
            </w:pPr>
          </w:p>
        </w:tc>
      </w:tr>
      <w:tr w:rsidR="00122E89" w:rsidRPr="007B1D39" w:rsidTr="005A5053">
        <w:trPr>
          <w:trHeight w:val="930"/>
        </w:trPr>
        <w:tc>
          <w:tcPr>
            <w:tcW w:w="567" w:type="dxa"/>
            <w:tcBorders>
              <w:top w:val="single" w:sz="4" w:space="0" w:color="auto"/>
              <w:left w:val="single" w:sz="4" w:space="0" w:color="auto"/>
              <w:right w:val="single" w:sz="4" w:space="0" w:color="auto"/>
            </w:tcBorders>
          </w:tcPr>
          <w:p w:rsidR="00122E89" w:rsidRDefault="00122E89" w:rsidP="00E00C10">
            <w:pPr>
              <w:tabs>
                <w:tab w:val="left" w:pos="0"/>
              </w:tabs>
              <w:suppressAutoHyphens/>
              <w:spacing w:after="0"/>
              <w:rPr>
                <w:rFonts w:ascii="Times New Roman" w:hAnsi="Times New Roman"/>
                <w:sz w:val="24"/>
                <w:szCs w:val="24"/>
              </w:rPr>
            </w:pPr>
            <w:r>
              <w:rPr>
                <w:rFonts w:ascii="Times New Roman" w:hAnsi="Times New Roman"/>
                <w:sz w:val="24"/>
                <w:szCs w:val="24"/>
              </w:rPr>
              <w:t>8.</w:t>
            </w:r>
          </w:p>
        </w:tc>
        <w:tc>
          <w:tcPr>
            <w:tcW w:w="2552" w:type="dxa"/>
            <w:tcBorders>
              <w:top w:val="single" w:sz="4" w:space="0" w:color="auto"/>
              <w:left w:val="single" w:sz="4" w:space="0" w:color="auto"/>
              <w:right w:val="single" w:sz="4" w:space="0" w:color="auto"/>
            </w:tcBorders>
          </w:tcPr>
          <w:p w:rsidR="00122E89" w:rsidRPr="007B1D39" w:rsidRDefault="00122E89" w:rsidP="00E00C10">
            <w:pPr>
              <w:tabs>
                <w:tab w:val="left" w:pos="0"/>
              </w:tabs>
              <w:suppressAutoHyphens/>
              <w:spacing w:after="0"/>
              <w:rPr>
                <w:rFonts w:ascii="Times New Roman" w:hAnsi="Times New Roman"/>
                <w:sz w:val="24"/>
                <w:szCs w:val="24"/>
              </w:rPr>
            </w:pPr>
            <w:r>
              <w:rPr>
                <w:rFonts w:ascii="Times New Roman" w:hAnsi="Times New Roman"/>
                <w:sz w:val="24"/>
                <w:szCs w:val="24"/>
              </w:rPr>
              <w:t>КПК «Теория и практика реализации ФГОС»</w:t>
            </w:r>
          </w:p>
        </w:tc>
        <w:tc>
          <w:tcPr>
            <w:tcW w:w="2126" w:type="dxa"/>
            <w:tcBorders>
              <w:top w:val="single" w:sz="4" w:space="0" w:color="auto"/>
              <w:left w:val="single" w:sz="4" w:space="0" w:color="auto"/>
              <w:right w:val="single" w:sz="4" w:space="0" w:color="auto"/>
            </w:tcBorders>
          </w:tcPr>
          <w:p w:rsidR="00122E89" w:rsidRDefault="00122E89" w:rsidP="00606186">
            <w:pPr>
              <w:tabs>
                <w:tab w:val="left" w:pos="0"/>
              </w:tabs>
              <w:suppressAutoHyphens/>
              <w:spacing w:after="0"/>
              <w:rPr>
                <w:rFonts w:ascii="Times New Roman" w:hAnsi="Times New Roman"/>
                <w:sz w:val="24"/>
                <w:szCs w:val="24"/>
              </w:rPr>
            </w:pPr>
            <w:r w:rsidRPr="007B1D39">
              <w:rPr>
                <w:rFonts w:ascii="Times New Roman" w:hAnsi="Times New Roman"/>
                <w:sz w:val="24"/>
                <w:szCs w:val="24"/>
              </w:rPr>
              <w:t>Сибайский институт БГУ</w:t>
            </w:r>
          </w:p>
          <w:p w:rsidR="00122E89" w:rsidRPr="007B1D39" w:rsidRDefault="00122E89" w:rsidP="005A5053">
            <w:pPr>
              <w:tabs>
                <w:tab w:val="left" w:pos="0"/>
              </w:tabs>
              <w:suppressAutoHyphens/>
              <w:spacing w:after="0"/>
              <w:rPr>
                <w:rFonts w:ascii="Times New Roman" w:hAnsi="Times New Roman"/>
                <w:sz w:val="24"/>
                <w:szCs w:val="24"/>
              </w:rPr>
            </w:pPr>
            <w:r>
              <w:rPr>
                <w:rFonts w:ascii="Times New Roman" w:hAnsi="Times New Roman"/>
                <w:sz w:val="24"/>
                <w:szCs w:val="24"/>
              </w:rPr>
              <w:t>19-29.06.2017</w:t>
            </w:r>
          </w:p>
        </w:tc>
        <w:tc>
          <w:tcPr>
            <w:tcW w:w="992" w:type="dxa"/>
            <w:tcBorders>
              <w:top w:val="single" w:sz="4" w:space="0" w:color="auto"/>
              <w:left w:val="single" w:sz="4" w:space="0" w:color="auto"/>
              <w:right w:val="single" w:sz="4" w:space="0" w:color="auto"/>
            </w:tcBorders>
          </w:tcPr>
          <w:p w:rsidR="00122E89" w:rsidRPr="007B1D39" w:rsidRDefault="00122E89" w:rsidP="00E00C10">
            <w:pPr>
              <w:tabs>
                <w:tab w:val="left" w:pos="0"/>
              </w:tabs>
              <w:suppressAutoHyphens/>
              <w:spacing w:after="0"/>
              <w:rPr>
                <w:rFonts w:ascii="Times New Roman" w:hAnsi="Times New Roman"/>
                <w:sz w:val="24"/>
                <w:szCs w:val="24"/>
              </w:rPr>
            </w:pPr>
            <w:r>
              <w:rPr>
                <w:rFonts w:ascii="Times New Roman" w:hAnsi="Times New Roman"/>
                <w:sz w:val="24"/>
                <w:szCs w:val="24"/>
              </w:rPr>
              <w:t>72</w:t>
            </w:r>
          </w:p>
        </w:tc>
        <w:tc>
          <w:tcPr>
            <w:tcW w:w="2835" w:type="dxa"/>
            <w:tcBorders>
              <w:top w:val="single" w:sz="4" w:space="0" w:color="auto"/>
              <w:left w:val="single" w:sz="4" w:space="0" w:color="auto"/>
              <w:right w:val="single" w:sz="4" w:space="0" w:color="auto"/>
            </w:tcBorders>
          </w:tcPr>
          <w:p w:rsidR="00122E89" w:rsidRPr="007B1D39" w:rsidRDefault="00122E89" w:rsidP="00703EEE">
            <w:pPr>
              <w:pStyle w:val="afa"/>
              <w:spacing w:line="276" w:lineRule="auto"/>
              <w:ind w:left="360" w:hanging="327"/>
              <w:rPr>
                <w:rFonts w:ascii="Times New Roman" w:hAnsi="Times New Roman"/>
                <w:sz w:val="24"/>
                <w:szCs w:val="24"/>
              </w:rPr>
            </w:pPr>
            <w:proofErr w:type="spellStart"/>
            <w:r>
              <w:rPr>
                <w:rFonts w:ascii="Times New Roman" w:hAnsi="Times New Roman"/>
                <w:sz w:val="24"/>
                <w:szCs w:val="24"/>
              </w:rPr>
              <w:t>Кагарманов</w:t>
            </w:r>
            <w:proofErr w:type="spellEnd"/>
            <w:r>
              <w:rPr>
                <w:rFonts w:ascii="Times New Roman" w:hAnsi="Times New Roman"/>
                <w:sz w:val="24"/>
                <w:szCs w:val="24"/>
              </w:rPr>
              <w:t xml:space="preserve"> Н.К.</w:t>
            </w:r>
          </w:p>
        </w:tc>
      </w:tr>
    </w:tbl>
    <w:p w:rsidR="00DD6C0F" w:rsidRDefault="00DD6C0F" w:rsidP="00BB4C9B">
      <w:pPr>
        <w:jc w:val="center"/>
        <w:rPr>
          <w:b/>
          <w:sz w:val="20"/>
          <w:szCs w:val="20"/>
        </w:rPr>
      </w:pPr>
      <w:r>
        <w:rPr>
          <w:b/>
          <w:sz w:val="20"/>
          <w:szCs w:val="20"/>
        </w:rPr>
        <w:t xml:space="preserve">  </w:t>
      </w:r>
    </w:p>
    <w:p w:rsidR="007B1D39" w:rsidRDefault="00DD6C0F" w:rsidP="007B1D39">
      <w:pPr>
        <w:spacing w:after="0"/>
        <w:ind w:firstLine="708"/>
        <w:jc w:val="both"/>
        <w:rPr>
          <w:rFonts w:ascii="Times New Roman" w:hAnsi="Times New Roman"/>
          <w:sz w:val="24"/>
          <w:szCs w:val="24"/>
        </w:rPr>
      </w:pPr>
      <w:r w:rsidRPr="00DD6C0F">
        <w:rPr>
          <w:rFonts w:ascii="Times New Roman" w:hAnsi="Times New Roman"/>
          <w:sz w:val="24"/>
          <w:szCs w:val="24"/>
        </w:rPr>
        <w:t xml:space="preserve">Для своевременного обучения на КПК, подтверждения уровня квалификации в учебном заведении составлены </w:t>
      </w:r>
    </w:p>
    <w:p w:rsidR="007230FC" w:rsidRPr="007230FC" w:rsidRDefault="00DD6C0F" w:rsidP="007230FC">
      <w:pPr>
        <w:pStyle w:val="a4"/>
        <w:numPr>
          <w:ilvl w:val="0"/>
          <w:numId w:val="41"/>
        </w:numPr>
        <w:jc w:val="both"/>
        <w:rPr>
          <w:i/>
          <w:sz w:val="24"/>
          <w:szCs w:val="24"/>
        </w:rPr>
      </w:pPr>
      <w:r w:rsidRPr="007230FC">
        <w:rPr>
          <w:i/>
          <w:sz w:val="24"/>
          <w:szCs w:val="24"/>
        </w:rPr>
        <w:t>«Перспективный план прохождения аттестации</w:t>
      </w:r>
      <w:r w:rsidR="007B1D39" w:rsidRPr="007230FC">
        <w:rPr>
          <w:i/>
          <w:sz w:val="24"/>
          <w:szCs w:val="24"/>
        </w:rPr>
        <w:t xml:space="preserve"> </w:t>
      </w:r>
      <w:r w:rsidRPr="007230FC">
        <w:rPr>
          <w:i/>
          <w:sz w:val="24"/>
          <w:szCs w:val="24"/>
        </w:rPr>
        <w:t xml:space="preserve">преподавателей и воспитателей Сибайского филиала ГБПОУ РБ ССМК» </w:t>
      </w:r>
      <w:r w:rsidR="007230FC" w:rsidRPr="007230FC">
        <w:rPr>
          <w:i/>
          <w:sz w:val="24"/>
          <w:szCs w:val="24"/>
        </w:rPr>
        <w:t>(до 202</w:t>
      </w:r>
      <w:r w:rsidR="007230FC">
        <w:rPr>
          <w:i/>
          <w:sz w:val="24"/>
          <w:szCs w:val="24"/>
        </w:rPr>
        <w:t>1</w:t>
      </w:r>
      <w:r w:rsidR="007230FC" w:rsidRPr="007230FC">
        <w:rPr>
          <w:i/>
          <w:sz w:val="24"/>
          <w:szCs w:val="24"/>
        </w:rPr>
        <w:t>-202</w:t>
      </w:r>
      <w:r w:rsidR="007230FC">
        <w:rPr>
          <w:i/>
          <w:sz w:val="24"/>
          <w:szCs w:val="24"/>
        </w:rPr>
        <w:t>2</w:t>
      </w:r>
      <w:r w:rsidR="007230FC" w:rsidRPr="007230FC">
        <w:rPr>
          <w:i/>
          <w:sz w:val="24"/>
          <w:szCs w:val="24"/>
        </w:rPr>
        <w:t xml:space="preserve"> учебного года). </w:t>
      </w:r>
    </w:p>
    <w:p w:rsidR="007B1D39" w:rsidRPr="007230FC" w:rsidRDefault="00B76D2B" w:rsidP="007B1D39">
      <w:pPr>
        <w:pStyle w:val="a4"/>
        <w:numPr>
          <w:ilvl w:val="0"/>
          <w:numId w:val="41"/>
        </w:numPr>
        <w:jc w:val="both"/>
        <w:rPr>
          <w:i/>
          <w:sz w:val="24"/>
          <w:szCs w:val="24"/>
        </w:rPr>
      </w:pPr>
      <w:r w:rsidRPr="007230FC">
        <w:rPr>
          <w:i/>
          <w:sz w:val="24"/>
          <w:szCs w:val="24"/>
        </w:rPr>
        <w:t>«</w:t>
      </w:r>
      <w:r w:rsidR="00DD6C0F" w:rsidRPr="007230FC">
        <w:rPr>
          <w:i/>
          <w:sz w:val="24"/>
          <w:szCs w:val="24"/>
        </w:rPr>
        <w:t>Перспективный план обучения на  КПК преподавателей и воспитателей Сибайского филиала ГБПОУ РБ ССМК</w:t>
      </w:r>
      <w:r w:rsidRPr="007230FC">
        <w:rPr>
          <w:i/>
          <w:sz w:val="24"/>
          <w:szCs w:val="24"/>
        </w:rPr>
        <w:t>»</w:t>
      </w:r>
      <w:r w:rsidR="00DD6C0F" w:rsidRPr="007230FC">
        <w:rPr>
          <w:i/>
          <w:sz w:val="24"/>
          <w:szCs w:val="24"/>
        </w:rPr>
        <w:t xml:space="preserve"> (до 202</w:t>
      </w:r>
      <w:r w:rsidR="007230FC">
        <w:rPr>
          <w:i/>
          <w:sz w:val="24"/>
          <w:szCs w:val="24"/>
        </w:rPr>
        <w:t>1</w:t>
      </w:r>
      <w:r w:rsidR="00DD6C0F" w:rsidRPr="007230FC">
        <w:rPr>
          <w:i/>
          <w:sz w:val="24"/>
          <w:szCs w:val="24"/>
        </w:rPr>
        <w:t>-202</w:t>
      </w:r>
      <w:r w:rsidR="007230FC">
        <w:rPr>
          <w:i/>
          <w:sz w:val="24"/>
          <w:szCs w:val="24"/>
        </w:rPr>
        <w:t>2</w:t>
      </w:r>
      <w:r w:rsidR="00DD6C0F" w:rsidRPr="007230FC">
        <w:rPr>
          <w:i/>
          <w:sz w:val="24"/>
          <w:szCs w:val="24"/>
        </w:rPr>
        <w:t xml:space="preserve"> учебного года).</w:t>
      </w:r>
      <w:r w:rsidRPr="007230FC">
        <w:rPr>
          <w:i/>
          <w:sz w:val="24"/>
          <w:szCs w:val="24"/>
        </w:rPr>
        <w:t xml:space="preserve"> </w:t>
      </w:r>
    </w:p>
    <w:p w:rsidR="00B76D2B" w:rsidRPr="007B1D39" w:rsidRDefault="00B76D2B" w:rsidP="007B1D39">
      <w:pPr>
        <w:ind w:firstLine="708"/>
        <w:jc w:val="both"/>
        <w:rPr>
          <w:rFonts w:ascii="Times New Roman" w:hAnsi="Times New Roman"/>
          <w:sz w:val="24"/>
          <w:szCs w:val="24"/>
        </w:rPr>
      </w:pPr>
      <w:r w:rsidRPr="007B1D39">
        <w:rPr>
          <w:rFonts w:ascii="Times New Roman" w:hAnsi="Times New Roman"/>
          <w:sz w:val="24"/>
          <w:szCs w:val="24"/>
        </w:rPr>
        <w:lastRenderedPageBreak/>
        <w:t xml:space="preserve">На данный момент все преподаватели </w:t>
      </w:r>
      <w:r w:rsidR="00950DD3">
        <w:rPr>
          <w:rFonts w:ascii="Times New Roman" w:hAnsi="Times New Roman"/>
          <w:sz w:val="24"/>
          <w:szCs w:val="24"/>
        </w:rPr>
        <w:t xml:space="preserve">и два воспитателя </w:t>
      </w:r>
      <w:r w:rsidRPr="007B1D39">
        <w:rPr>
          <w:rFonts w:ascii="Times New Roman" w:hAnsi="Times New Roman"/>
          <w:sz w:val="24"/>
          <w:szCs w:val="24"/>
        </w:rPr>
        <w:t xml:space="preserve">ОУ прошли обучение на КПК в соответствии с требованиями </w:t>
      </w:r>
      <w:r w:rsidR="007230FC" w:rsidRPr="007230FC">
        <w:rPr>
          <w:rFonts w:ascii="Times New Roman" w:hAnsi="Times New Roman"/>
          <w:sz w:val="24"/>
          <w:szCs w:val="24"/>
        </w:rPr>
        <w:t>с Федеральным</w:t>
      </w:r>
      <w:r w:rsidR="007230FC">
        <w:rPr>
          <w:rFonts w:ascii="Times New Roman" w:hAnsi="Times New Roman"/>
          <w:sz w:val="24"/>
          <w:szCs w:val="24"/>
        </w:rPr>
        <w:t xml:space="preserve"> </w:t>
      </w:r>
      <w:r w:rsidR="007230FC" w:rsidRPr="007230FC">
        <w:rPr>
          <w:rFonts w:ascii="Times New Roman" w:hAnsi="Times New Roman"/>
          <w:bCs/>
          <w:sz w:val="24"/>
          <w:szCs w:val="24"/>
        </w:rPr>
        <w:t>законом</w:t>
      </w:r>
      <w:r w:rsidR="007230FC">
        <w:rPr>
          <w:rFonts w:ascii="Times New Roman" w:hAnsi="Times New Roman"/>
          <w:bCs/>
          <w:sz w:val="24"/>
          <w:szCs w:val="24"/>
        </w:rPr>
        <w:t xml:space="preserve"> </w:t>
      </w:r>
      <w:r w:rsidR="007230FC" w:rsidRPr="007230FC">
        <w:rPr>
          <w:rFonts w:ascii="Times New Roman" w:hAnsi="Times New Roman"/>
          <w:sz w:val="24"/>
          <w:szCs w:val="24"/>
        </w:rPr>
        <w:t>«</w:t>
      </w:r>
      <w:r w:rsidR="007230FC" w:rsidRPr="007230FC">
        <w:rPr>
          <w:rFonts w:ascii="Times New Roman" w:hAnsi="Times New Roman"/>
          <w:bCs/>
          <w:sz w:val="24"/>
          <w:szCs w:val="24"/>
        </w:rPr>
        <w:t>Об</w:t>
      </w:r>
      <w:r w:rsidR="007230FC">
        <w:rPr>
          <w:rFonts w:ascii="Times New Roman" w:hAnsi="Times New Roman"/>
          <w:bCs/>
          <w:sz w:val="24"/>
          <w:szCs w:val="24"/>
        </w:rPr>
        <w:t xml:space="preserve"> </w:t>
      </w:r>
      <w:r w:rsidR="007230FC" w:rsidRPr="007230FC">
        <w:rPr>
          <w:rFonts w:ascii="Times New Roman" w:hAnsi="Times New Roman"/>
          <w:bCs/>
          <w:sz w:val="24"/>
          <w:szCs w:val="24"/>
        </w:rPr>
        <w:t>образовании</w:t>
      </w:r>
      <w:r w:rsidR="007230FC">
        <w:rPr>
          <w:rFonts w:ascii="Times New Roman" w:hAnsi="Times New Roman"/>
          <w:bCs/>
          <w:sz w:val="24"/>
          <w:szCs w:val="24"/>
        </w:rPr>
        <w:t xml:space="preserve"> </w:t>
      </w:r>
      <w:r w:rsidR="007230FC">
        <w:rPr>
          <w:rFonts w:ascii="Times New Roman" w:hAnsi="Times New Roman"/>
          <w:sz w:val="24"/>
          <w:szCs w:val="24"/>
        </w:rPr>
        <w:t xml:space="preserve">в Российской Федерации» </w:t>
      </w:r>
      <w:r w:rsidRPr="007B1D39">
        <w:rPr>
          <w:rFonts w:ascii="Times New Roman" w:hAnsi="Times New Roman"/>
          <w:sz w:val="24"/>
          <w:szCs w:val="24"/>
        </w:rPr>
        <w:t>об обучении на КПК с периодом не менее чем один раз в три года.</w:t>
      </w:r>
    </w:p>
    <w:p w:rsidR="0057638F" w:rsidRPr="00643287" w:rsidRDefault="0057638F" w:rsidP="0057638F">
      <w:pPr>
        <w:spacing w:before="120" w:after="0" w:line="240" w:lineRule="auto"/>
        <w:jc w:val="center"/>
        <w:rPr>
          <w:rFonts w:ascii="Times New Roman" w:hAnsi="Times New Roman"/>
          <w:i/>
          <w:sz w:val="24"/>
          <w:szCs w:val="24"/>
        </w:rPr>
      </w:pPr>
      <w:r w:rsidRPr="00643287">
        <w:rPr>
          <w:rFonts w:ascii="Times New Roman" w:hAnsi="Times New Roman"/>
          <w:i/>
          <w:sz w:val="24"/>
          <w:szCs w:val="24"/>
        </w:rPr>
        <w:t xml:space="preserve">Обобщение  педагогического опыта </w:t>
      </w:r>
      <w:r w:rsidR="00B76D2B" w:rsidRPr="00643287">
        <w:rPr>
          <w:rFonts w:ascii="Times New Roman" w:hAnsi="Times New Roman"/>
          <w:i/>
          <w:sz w:val="24"/>
          <w:szCs w:val="24"/>
        </w:rPr>
        <w:t>преподавателей</w:t>
      </w:r>
      <w:r w:rsidR="002B25CD" w:rsidRPr="00643287">
        <w:rPr>
          <w:rFonts w:ascii="Times New Roman" w:hAnsi="Times New Roman"/>
          <w:i/>
          <w:sz w:val="24"/>
          <w:szCs w:val="24"/>
        </w:rPr>
        <w:t xml:space="preserve">, </w:t>
      </w:r>
      <w:r w:rsidRPr="00643287">
        <w:rPr>
          <w:rFonts w:ascii="Times New Roman" w:hAnsi="Times New Roman"/>
          <w:i/>
          <w:sz w:val="24"/>
          <w:szCs w:val="24"/>
        </w:rPr>
        <w:t xml:space="preserve">самообразование </w:t>
      </w:r>
    </w:p>
    <w:p w:rsidR="00D434EB" w:rsidRDefault="0057638F" w:rsidP="002B25CD">
      <w:pPr>
        <w:spacing w:before="120" w:after="0" w:line="240" w:lineRule="auto"/>
        <w:ind w:firstLine="708"/>
        <w:jc w:val="both"/>
        <w:rPr>
          <w:rFonts w:ascii="Times New Roman" w:hAnsi="Times New Roman"/>
          <w:sz w:val="24"/>
          <w:szCs w:val="24"/>
        </w:rPr>
      </w:pPr>
      <w:r w:rsidRPr="002B25CD">
        <w:rPr>
          <w:rFonts w:ascii="Times New Roman" w:hAnsi="Times New Roman"/>
          <w:sz w:val="24"/>
          <w:szCs w:val="24"/>
        </w:rPr>
        <w:t xml:space="preserve">Росту профессионального мастерства способствует система постоянного самообразования.  В соответствии с методической темой </w:t>
      </w:r>
      <w:r w:rsidR="002B25CD" w:rsidRPr="002B25CD">
        <w:rPr>
          <w:rFonts w:ascii="Times New Roman" w:hAnsi="Times New Roman"/>
          <w:sz w:val="24"/>
          <w:szCs w:val="24"/>
        </w:rPr>
        <w:t>ОУ</w:t>
      </w:r>
      <w:r w:rsidRPr="002B25CD">
        <w:rPr>
          <w:rFonts w:ascii="Times New Roman" w:hAnsi="Times New Roman"/>
          <w:sz w:val="24"/>
          <w:szCs w:val="24"/>
        </w:rPr>
        <w:t xml:space="preserve"> была продолжена работа педагогов над темами самообразования. У каждого учителя определена индивидуальная тема по самообразованию.  Результат самообразования  педагога это</w:t>
      </w:r>
      <w:r w:rsidR="009564AA">
        <w:rPr>
          <w:rFonts w:ascii="Times New Roman" w:hAnsi="Times New Roman"/>
          <w:sz w:val="24"/>
          <w:szCs w:val="24"/>
        </w:rPr>
        <w:t xml:space="preserve"> </w:t>
      </w:r>
      <w:r w:rsidRPr="002B25CD">
        <w:rPr>
          <w:rFonts w:ascii="Times New Roman" w:hAnsi="Times New Roman"/>
          <w:sz w:val="24"/>
          <w:szCs w:val="24"/>
        </w:rPr>
        <w:t xml:space="preserve"> открытые уроки, доклады, выступления перед коллегами </w:t>
      </w:r>
      <w:r w:rsidR="009564AA">
        <w:rPr>
          <w:rFonts w:ascii="Times New Roman" w:hAnsi="Times New Roman"/>
          <w:sz w:val="24"/>
          <w:szCs w:val="24"/>
        </w:rPr>
        <w:t xml:space="preserve">на заседаниях ПЦК, </w:t>
      </w:r>
      <w:r w:rsidRPr="002B25CD">
        <w:rPr>
          <w:rFonts w:ascii="Times New Roman" w:hAnsi="Times New Roman"/>
          <w:sz w:val="24"/>
          <w:szCs w:val="24"/>
        </w:rPr>
        <w:t>педсоветах</w:t>
      </w:r>
      <w:r w:rsidR="002B25CD">
        <w:rPr>
          <w:rFonts w:ascii="Times New Roman" w:hAnsi="Times New Roman"/>
          <w:sz w:val="24"/>
          <w:szCs w:val="24"/>
        </w:rPr>
        <w:t>.</w:t>
      </w:r>
      <w:r w:rsidRPr="002B25CD">
        <w:rPr>
          <w:rFonts w:ascii="Times New Roman" w:hAnsi="Times New Roman"/>
          <w:sz w:val="24"/>
          <w:szCs w:val="24"/>
        </w:rPr>
        <w:t xml:space="preserve"> </w:t>
      </w:r>
    </w:p>
    <w:p w:rsidR="00D434EB" w:rsidRPr="00D434EB" w:rsidRDefault="00D434EB" w:rsidP="00D434EB">
      <w:pPr>
        <w:shd w:val="clear" w:color="auto" w:fill="FFFFFF"/>
        <w:spacing w:after="0"/>
        <w:ind w:firstLine="708"/>
        <w:jc w:val="both"/>
        <w:rPr>
          <w:rFonts w:ascii="Times New Roman" w:hAnsi="Times New Roman"/>
          <w:sz w:val="24"/>
          <w:szCs w:val="24"/>
        </w:rPr>
      </w:pPr>
      <w:r w:rsidRPr="00D434EB">
        <w:rPr>
          <w:rFonts w:ascii="Times New Roman" w:hAnsi="Times New Roman"/>
          <w:sz w:val="24"/>
          <w:szCs w:val="24"/>
        </w:rPr>
        <w:t>Каждый преподаватель ОУ определил основное направление методической деятельности:</w:t>
      </w:r>
    </w:p>
    <w:p w:rsidR="00D434EB" w:rsidRPr="00672FDA" w:rsidRDefault="00D434EB" w:rsidP="00D434EB">
      <w:pPr>
        <w:shd w:val="clear" w:color="auto" w:fill="FFFFFF"/>
        <w:spacing w:after="0"/>
        <w:jc w:val="both"/>
        <w:rPr>
          <w:rFonts w:ascii="Times New Roman" w:hAnsi="Times New Roman"/>
          <w:b/>
          <w:bCs/>
          <w:sz w:val="24"/>
          <w:szCs w:val="24"/>
        </w:rPr>
      </w:pPr>
    </w:p>
    <w:tbl>
      <w:tblPr>
        <w:tblW w:w="9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985"/>
        <w:gridCol w:w="3260"/>
        <w:gridCol w:w="880"/>
        <w:gridCol w:w="2459"/>
      </w:tblGrid>
      <w:tr w:rsidR="00D434EB" w:rsidRPr="00AC2D19" w:rsidTr="00B80A7A">
        <w:tc>
          <w:tcPr>
            <w:tcW w:w="817" w:type="dxa"/>
          </w:tcPr>
          <w:p w:rsidR="00D434EB" w:rsidRPr="00AC2D19" w:rsidRDefault="00D434EB" w:rsidP="00B80A7A">
            <w:pPr>
              <w:shd w:val="clear" w:color="auto" w:fill="FFFFFF"/>
              <w:snapToGrid w:val="0"/>
              <w:spacing w:after="0" w:line="240" w:lineRule="auto"/>
              <w:ind w:firstLine="29"/>
              <w:rPr>
                <w:rFonts w:ascii="Times New Roman" w:hAnsi="Times New Roman"/>
                <w:spacing w:val="-6"/>
                <w:sz w:val="24"/>
                <w:szCs w:val="24"/>
              </w:rPr>
            </w:pPr>
            <w:r w:rsidRPr="00AC2D19">
              <w:rPr>
                <w:rFonts w:ascii="Times New Roman" w:hAnsi="Times New Roman"/>
                <w:sz w:val="24"/>
                <w:szCs w:val="24"/>
              </w:rPr>
              <w:t xml:space="preserve">№ </w:t>
            </w:r>
            <w:proofErr w:type="gramStart"/>
            <w:r w:rsidRPr="00AC2D19">
              <w:rPr>
                <w:rFonts w:ascii="Times New Roman" w:hAnsi="Times New Roman"/>
                <w:spacing w:val="-6"/>
                <w:sz w:val="24"/>
                <w:szCs w:val="24"/>
              </w:rPr>
              <w:t>п</w:t>
            </w:r>
            <w:proofErr w:type="gramEnd"/>
            <w:r w:rsidRPr="00AC2D19">
              <w:rPr>
                <w:rFonts w:ascii="Times New Roman" w:hAnsi="Times New Roman"/>
                <w:spacing w:val="-6"/>
                <w:sz w:val="24"/>
                <w:szCs w:val="24"/>
              </w:rPr>
              <w:t>/п</w:t>
            </w:r>
          </w:p>
        </w:tc>
        <w:tc>
          <w:tcPr>
            <w:tcW w:w="1985" w:type="dxa"/>
          </w:tcPr>
          <w:p w:rsidR="00D434EB" w:rsidRPr="00AC2D19" w:rsidRDefault="00D434EB" w:rsidP="00B80A7A">
            <w:pPr>
              <w:shd w:val="clear" w:color="auto" w:fill="FFFFFF"/>
              <w:snapToGrid w:val="0"/>
              <w:spacing w:after="0" w:line="240" w:lineRule="auto"/>
              <w:rPr>
                <w:rFonts w:ascii="Times New Roman" w:hAnsi="Times New Roman"/>
                <w:sz w:val="24"/>
                <w:szCs w:val="24"/>
              </w:rPr>
            </w:pPr>
            <w:r w:rsidRPr="00AC2D19">
              <w:rPr>
                <w:rFonts w:ascii="Times New Roman" w:hAnsi="Times New Roman"/>
                <w:sz w:val="24"/>
                <w:szCs w:val="24"/>
              </w:rPr>
              <w:t>Фамилия, имя,</w:t>
            </w:r>
          </w:p>
          <w:p w:rsidR="00D434EB" w:rsidRPr="00AC2D19" w:rsidRDefault="00D434EB" w:rsidP="00B80A7A">
            <w:pPr>
              <w:shd w:val="clear" w:color="auto" w:fill="FFFFFF"/>
              <w:spacing w:after="0" w:line="240" w:lineRule="auto"/>
              <w:rPr>
                <w:rFonts w:ascii="Times New Roman" w:hAnsi="Times New Roman"/>
                <w:sz w:val="24"/>
                <w:szCs w:val="24"/>
              </w:rPr>
            </w:pPr>
            <w:r w:rsidRPr="00AC2D19">
              <w:rPr>
                <w:rFonts w:ascii="Times New Roman" w:hAnsi="Times New Roman"/>
                <w:sz w:val="24"/>
                <w:szCs w:val="24"/>
              </w:rPr>
              <w:t>отчество преподавателя</w:t>
            </w:r>
          </w:p>
        </w:tc>
        <w:tc>
          <w:tcPr>
            <w:tcW w:w="3260" w:type="dxa"/>
          </w:tcPr>
          <w:p w:rsidR="00D434EB" w:rsidRPr="00AC2D19" w:rsidRDefault="00D434EB" w:rsidP="00B80A7A">
            <w:pPr>
              <w:shd w:val="clear" w:color="auto" w:fill="FFFFFF"/>
              <w:snapToGrid w:val="0"/>
              <w:spacing w:after="0" w:line="240" w:lineRule="auto"/>
              <w:ind w:firstLine="264"/>
              <w:rPr>
                <w:rFonts w:ascii="Times New Roman" w:hAnsi="Times New Roman"/>
                <w:spacing w:val="-2"/>
                <w:sz w:val="24"/>
                <w:szCs w:val="24"/>
              </w:rPr>
            </w:pPr>
            <w:r w:rsidRPr="00AC2D19">
              <w:rPr>
                <w:rFonts w:ascii="Times New Roman" w:hAnsi="Times New Roman"/>
                <w:spacing w:val="-1"/>
                <w:sz w:val="24"/>
                <w:szCs w:val="24"/>
              </w:rPr>
              <w:t xml:space="preserve">Тема, над которой </w:t>
            </w:r>
            <w:r w:rsidRPr="00AC2D19">
              <w:rPr>
                <w:rFonts w:ascii="Times New Roman" w:hAnsi="Times New Roman"/>
                <w:spacing w:val="-2"/>
                <w:sz w:val="24"/>
                <w:szCs w:val="24"/>
              </w:rPr>
              <w:t>работает преподаватель</w:t>
            </w:r>
          </w:p>
        </w:tc>
        <w:tc>
          <w:tcPr>
            <w:tcW w:w="880" w:type="dxa"/>
          </w:tcPr>
          <w:p w:rsidR="00D434EB" w:rsidRPr="00AC2D19" w:rsidRDefault="00D434EB" w:rsidP="00B80A7A">
            <w:pPr>
              <w:spacing w:after="0" w:line="240" w:lineRule="auto"/>
              <w:rPr>
                <w:rFonts w:ascii="Times New Roman" w:hAnsi="Times New Roman"/>
                <w:spacing w:val="-6"/>
                <w:sz w:val="24"/>
                <w:szCs w:val="24"/>
              </w:rPr>
            </w:pPr>
            <w:r w:rsidRPr="00AC2D19">
              <w:rPr>
                <w:rFonts w:ascii="Times New Roman" w:hAnsi="Times New Roman"/>
                <w:spacing w:val="-6"/>
                <w:sz w:val="24"/>
                <w:szCs w:val="24"/>
              </w:rPr>
              <w:t>Год обобщения</w:t>
            </w:r>
          </w:p>
        </w:tc>
        <w:tc>
          <w:tcPr>
            <w:tcW w:w="2459" w:type="dxa"/>
          </w:tcPr>
          <w:p w:rsidR="00D434EB" w:rsidRPr="00AC2D19" w:rsidRDefault="00D434EB" w:rsidP="00B80A7A">
            <w:pPr>
              <w:spacing w:after="0" w:line="240" w:lineRule="auto"/>
              <w:rPr>
                <w:rFonts w:ascii="Times New Roman" w:hAnsi="Times New Roman"/>
                <w:spacing w:val="-6"/>
                <w:sz w:val="24"/>
                <w:szCs w:val="24"/>
              </w:rPr>
            </w:pPr>
            <w:r w:rsidRPr="00AC2D19">
              <w:rPr>
                <w:rFonts w:ascii="Times New Roman" w:hAnsi="Times New Roman"/>
                <w:spacing w:val="-6"/>
                <w:sz w:val="24"/>
                <w:szCs w:val="24"/>
              </w:rPr>
              <w:t xml:space="preserve">Предполагаемый выход </w:t>
            </w:r>
          </w:p>
          <w:p w:rsidR="00D434EB" w:rsidRPr="00AC2D19" w:rsidRDefault="00D434EB" w:rsidP="00B80A7A">
            <w:pPr>
              <w:spacing w:after="0" w:line="240" w:lineRule="auto"/>
              <w:rPr>
                <w:rFonts w:ascii="Times New Roman" w:hAnsi="Times New Roman"/>
                <w:bCs/>
                <w:sz w:val="28"/>
                <w:szCs w:val="28"/>
              </w:rPr>
            </w:pPr>
            <w:r w:rsidRPr="00AC2D19">
              <w:rPr>
                <w:rFonts w:ascii="Times New Roman" w:hAnsi="Times New Roman"/>
                <w:spacing w:val="-6"/>
                <w:sz w:val="24"/>
                <w:szCs w:val="24"/>
              </w:rPr>
              <w:t>(Форма обобщения)</w:t>
            </w:r>
          </w:p>
        </w:tc>
      </w:tr>
      <w:tr w:rsidR="00D434EB" w:rsidRPr="00AC2D19" w:rsidTr="00B80A7A">
        <w:tc>
          <w:tcPr>
            <w:tcW w:w="817" w:type="dxa"/>
          </w:tcPr>
          <w:p w:rsidR="00D434EB" w:rsidRPr="00AC2D19" w:rsidRDefault="00D434EB" w:rsidP="00B80A7A">
            <w:pPr>
              <w:shd w:val="clear" w:color="auto" w:fill="FFFFFF"/>
              <w:snapToGrid w:val="0"/>
              <w:spacing w:after="0" w:line="240" w:lineRule="auto"/>
              <w:ind w:firstLine="29"/>
              <w:rPr>
                <w:rFonts w:ascii="Times New Roman" w:hAnsi="Times New Roman"/>
                <w:sz w:val="24"/>
                <w:szCs w:val="24"/>
              </w:rPr>
            </w:pPr>
            <w:r w:rsidRPr="00AC2D19">
              <w:rPr>
                <w:rFonts w:ascii="Times New Roman" w:hAnsi="Times New Roman"/>
                <w:sz w:val="24"/>
                <w:szCs w:val="24"/>
              </w:rPr>
              <w:t>1</w:t>
            </w:r>
          </w:p>
        </w:tc>
        <w:tc>
          <w:tcPr>
            <w:tcW w:w="1985" w:type="dxa"/>
          </w:tcPr>
          <w:p w:rsidR="00D434EB" w:rsidRPr="00AC2D19" w:rsidRDefault="00D434EB" w:rsidP="00B80A7A">
            <w:pPr>
              <w:spacing w:after="0" w:line="240" w:lineRule="auto"/>
              <w:ind w:left="102" w:right="-108"/>
              <w:rPr>
                <w:rFonts w:ascii="Times New Roman" w:hAnsi="Times New Roman"/>
                <w:sz w:val="24"/>
                <w:szCs w:val="24"/>
              </w:rPr>
            </w:pPr>
            <w:proofErr w:type="spellStart"/>
            <w:r>
              <w:rPr>
                <w:rFonts w:ascii="Times New Roman" w:hAnsi="Times New Roman"/>
                <w:sz w:val="24"/>
                <w:szCs w:val="24"/>
              </w:rPr>
              <w:t>Мамбетова</w:t>
            </w:r>
            <w:proofErr w:type="spellEnd"/>
            <w:r>
              <w:rPr>
                <w:rFonts w:ascii="Times New Roman" w:hAnsi="Times New Roman"/>
                <w:sz w:val="24"/>
                <w:szCs w:val="24"/>
              </w:rPr>
              <w:t xml:space="preserve"> Г.Д.</w:t>
            </w:r>
          </w:p>
        </w:tc>
        <w:tc>
          <w:tcPr>
            <w:tcW w:w="3260" w:type="dxa"/>
          </w:tcPr>
          <w:p w:rsidR="00D434EB" w:rsidRPr="00AC2D19" w:rsidRDefault="00D434EB" w:rsidP="00B80A7A">
            <w:pPr>
              <w:spacing w:after="0" w:line="240" w:lineRule="auto"/>
              <w:rPr>
                <w:rFonts w:ascii="Times New Roman" w:hAnsi="Times New Roman"/>
                <w:sz w:val="24"/>
                <w:szCs w:val="24"/>
              </w:rPr>
            </w:pPr>
            <w:r>
              <w:rPr>
                <w:rFonts w:ascii="Times New Roman" w:hAnsi="Times New Roman"/>
                <w:sz w:val="24"/>
                <w:szCs w:val="24"/>
              </w:rPr>
              <w:t>«</w:t>
            </w:r>
            <w:r w:rsidRPr="008B604E">
              <w:rPr>
                <w:rFonts w:ascii="Times New Roman" w:hAnsi="Times New Roman"/>
                <w:sz w:val="24"/>
                <w:szCs w:val="24"/>
              </w:rPr>
              <w:t>Использование системно-</w:t>
            </w:r>
            <w:proofErr w:type="spellStart"/>
            <w:r w:rsidRPr="008B604E">
              <w:rPr>
                <w:rFonts w:ascii="Times New Roman" w:hAnsi="Times New Roman"/>
                <w:sz w:val="24"/>
                <w:szCs w:val="24"/>
              </w:rPr>
              <w:t>деятельностного</w:t>
            </w:r>
            <w:proofErr w:type="spellEnd"/>
            <w:r w:rsidRPr="008B604E">
              <w:rPr>
                <w:rFonts w:ascii="Times New Roman" w:hAnsi="Times New Roman"/>
                <w:sz w:val="24"/>
                <w:szCs w:val="24"/>
              </w:rPr>
              <w:t xml:space="preserve"> подход</w:t>
            </w:r>
            <w:r>
              <w:rPr>
                <w:rFonts w:ascii="Times New Roman" w:hAnsi="Times New Roman"/>
                <w:sz w:val="24"/>
                <w:szCs w:val="24"/>
              </w:rPr>
              <w:t>а в обучении младших школьников</w:t>
            </w:r>
            <w:r w:rsidRPr="008B604E">
              <w:rPr>
                <w:rFonts w:ascii="Times New Roman" w:hAnsi="Times New Roman"/>
                <w:sz w:val="24"/>
                <w:szCs w:val="24"/>
              </w:rPr>
              <w:t>»</w:t>
            </w:r>
            <w:r w:rsidRPr="00AC2D19">
              <w:rPr>
                <w:rFonts w:ascii="Times New Roman" w:hAnsi="Times New Roman"/>
                <w:sz w:val="24"/>
                <w:szCs w:val="24"/>
              </w:rPr>
              <w:t xml:space="preserve"> </w:t>
            </w:r>
          </w:p>
        </w:tc>
        <w:tc>
          <w:tcPr>
            <w:tcW w:w="880" w:type="dxa"/>
          </w:tcPr>
          <w:p w:rsidR="00D434EB" w:rsidRPr="00AC2D19" w:rsidRDefault="00D434EB" w:rsidP="00B80A7A">
            <w:pPr>
              <w:spacing w:after="0" w:line="240" w:lineRule="auto"/>
              <w:rPr>
                <w:rFonts w:ascii="Times New Roman" w:hAnsi="Times New Roman"/>
                <w:spacing w:val="-6"/>
                <w:sz w:val="24"/>
                <w:szCs w:val="24"/>
              </w:rPr>
            </w:pPr>
            <w:r w:rsidRPr="00AC2D19">
              <w:rPr>
                <w:rFonts w:ascii="Times New Roman" w:hAnsi="Times New Roman"/>
                <w:spacing w:val="-6"/>
                <w:sz w:val="24"/>
                <w:szCs w:val="24"/>
              </w:rPr>
              <w:t>201</w:t>
            </w:r>
            <w:r>
              <w:rPr>
                <w:rFonts w:ascii="Times New Roman" w:hAnsi="Times New Roman"/>
                <w:spacing w:val="-6"/>
                <w:sz w:val="24"/>
                <w:szCs w:val="24"/>
              </w:rPr>
              <w:t>9</w:t>
            </w:r>
          </w:p>
        </w:tc>
        <w:tc>
          <w:tcPr>
            <w:tcW w:w="2459" w:type="dxa"/>
          </w:tcPr>
          <w:p w:rsidR="00D434EB" w:rsidRPr="00AC2D19" w:rsidRDefault="00D434EB" w:rsidP="00B80A7A">
            <w:pPr>
              <w:spacing w:after="0" w:line="240" w:lineRule="auto"/>
              <w:rPr>
                <w:rFonts w:ascii="Times New Roman" w:hAnsi="Times New Roman"/>
                <w:spacing w:val="-6"/>
                <w:sz w:val="24"/>
                <w:szCs w:val="24"/>
              </w:rPr>
            </w:pPr>
            <w:r w:rsidRPr="00AC2D19">
              <w:rPr>
                <w:rFonts w:ascii="Times New Roman" w:hAnsi="Times New Roman"/>
                <w:spacing w:val="-6"/>
                <w:sz w:val="24"/>
                <w:szCs w:val="24"/>
              </w:rPr>
              <w:t xml:space="preserve"> </w:t>
            </w:r>
            <w:r>
              <w:rPr>
                <w:rFonts w:ascii="Times New Roman" w:hAnsi="Times New Roman"/>
                <w:spacing w:val="-6"/>
                <w:sz w:val="24"/>
                <w:szCs w:val="24"/>
              </w:rPr>
              <w:t>О</w:t>
            </w:r>
            <w:r w:rsidRPr="00AC2D19">
              <w:rPr>
                <w:rFonts w:ascii="Times New Roman" w:hAnsi="Times New Roman"/>
                <w:spacing w:val="-6"/>
                <w:sz w:val="24"/>
                <w:szCs w:val="24"/>
              </w:rPr>
              <w:t>ткрытый урок</w:t>
            </w:r>
            <w:r>
              <w:rPr>
                <w:rFonts w:ascii="Times New Roman" w:hAnsi="Times New Roman"/>
                <w:spacing w:val="-6"/>
                <w:sz w:val="24"/>
                <w:szCs w:val="24"/>
              </w:rPr>
              <w:t>, Методическое пособие</w:t>
            </w:r>
          </w:p>
        </w:tc>
      </w:tr>
      <w:tr w:rsidR="00D434EB" w:rsidRPr="00AC2D19" w:rsidTr="00B80A7A">
        <w:tc>
          <w:tcPr>
            <w:tcW w:w="817" w:type="dxa"/>
          </w:tcPr>
          <w:p w:rsidR="00D434EB" w:rsidRPr="00AC2D19" w:rsidRDefault="00D434EB" w:rsidP="00B80A7A">
            <w:pPr>
              <w:shd w:val="clear" w:color="auto" w:fill="FFFFFF"/>
              <w:snapToGrid w:val="0"/>
              <w:spacing w:after="0" w:line="240" w:lineRule="auto"/>
              <w:ind w:firstLine="29"/>
              <w:rPr>
                <w:rFonts w:ascii="Times New Roman" w:hAnsi="Times New Roman"/>
                <w:sz w:val="24"/>
                <w:szCs w:val="24"/>
              </w:rPr>
            </w:pPr>
            <w:r w:rsidRPr="00AC2D19">
              <w:rPr>
                <w:rFonts w:ascii="Times New Roman" w:hAnsi="Times New Roman"/>
                <w:sz w:val="24"/>
                <w:szCs w:val="24"/>
              </w:rPr>
              <w:t>2</w:t>
            </w:r>
          </w:p>
        </w:tc>
        <w:tc>
          <w:tcPr>
            <w:tcW w:w="1985" w:type="dxa"/>
          </w:tcPr>
          <w:p w:rsidR="00D434EB" w:rsidRPr="00AC2D19" w:rsidRDefault="00D434EB" w:rsidP="00B80A7A">
            <w:pPr>
              <w:spacing w:after="0" w:line="240" w:lineRule="auto"/>
              <w:ind w:left="102" w:right="-108"/>
              <w:rPr>
                <w:rFonts w:ascii="Times New Roman" w:hAnsi="Times New Roman"/>
                <w:sz w:val="24"/>
                <w:szCs w:val="24"/>
              </w:rPr>
            </w:pPr>
            <w:proofErr w:type="spellStart"/>
            <w:r w:rsidRPr="00AC2D19">
              <w:rPr>
                <w:rFonts w:ascii="Times New Roman" w:hAnsi="Times New Roman"/>
                <w:sz w:val="24"/>
                <w:szCs w:val="24"/>
              </w:rPr>
              <w:t>Байрамгулова</w:t>
            </w:r>
            <w:proofErr w:type="spellEnd"/>
            <w:r w:rsidRPr="00AC2D19">
              <w:rPr>
                <w:rFonts w:ascii="Times New Roman" w:hAnsi="Times New Roman"/>
                <w:sz w:val="24"/>
                <w:szCs w:val="24"/>
              </w:rPr>
              <w:t xml:space="preserve"> Г.Л.</w:t>
            </w:r>
          </w:p>
        </w:tc>
        <w:tc>
          <w:tcPr>
            <w:tcW w:w="3260" w:type="dxa"/>
          </w:tcPr>
          <w:p w:rsidR="00D434EB" w:rsidRPr="00AC2D19" w:rsidRDefault="00D434EB" w:rsidP="00B80A7A">
            <w:pPr>
              <w:shd w:val="clear" w:color="auto" w:fill="FFFFFF"/>
              <w:snapToGrid w:val="0"/>
              <w:spacing w:after="0" w:line="240" w:lineRule="auto"/>
              <w:ind w:firstLine="264"/>
              <w:rPr>
                <w:rFonts w:ascii="Times New Roman" w:hAnsi="Times New Roman"/>
                <w:spacing w:val="-6"/>
                <w:sz w:val="24"/>
                <w:szCs w:val="24"/>
              </w:rPr>
            </w:pPr>
            <w:r w:rsidRPr="00AC2D19">
              <w:rPr>
                <w:rFonts w:ascii="Times New Roman" w:hAnsi="Times New Roman"/>
                <w:sz w:val="24"/>
                <w:szCs w:val="24"/>
              </w:rPr>
              <w:t>«</w:t>
            </w:r>
            <w:r w:rsidRPr="008B604E">
              <w:rPr>
                <w:rFonts w:ascii="Times New Roman" w:hAnsi="Times New Roman"/>
                <w:sz w:val="24"/>
                <w:szCs w:val="24"/>
              </w:rPr>
              <w:t>Портфолио ученика как средство мониторинга деятельности обучающегося</w:t>
            </w:r>
            <w:r w:rsidRPr="00AC2D19">
              <w:rPr>
                <w:rFonts w:ascii="Times New Roman" w:hAnsi="Times New Roman"/>
                <w:sz w:val="24"/>
                <w:szCs w:val="24"/>
              </w:rPr>
              <w:t>»</w:t>
            </w:r>
          </w:p>
        </w:tc>
        <w:tc>
          <w:tcPr>
            <w:tcW w:w="880" w:type="dxa"/>
          </w:tcPr>
          <w:p w:rsidR="00D434EB" w:rsidRPr="00AC2D19" w:rsidRDefault="00D434EB" w:rsidP="00B80A7A">
            <w:pPr>
              <w:spacing w:after="0" w:line="240" w:lineRule="auto"/>
              <w:rPr>
                <w:rFonts w:ascii="Times New Roman" w:hAnsi="Times New Roman"/>
                <w:spacing w:val="-6"/>
                <w:sz w:val="24"/>
                <w:szCs w:val="24"/>
              </w:rPr>
            </w:pPr>
            <w:r w:rsidRPr="00AC2D19">
              <w:rPr>
                <w:rFonts w:ascii="Times New Roman" w:hAnsi="Times New Roman"/>
                <w:spacing w:val="-6"/>
                <w:sz w:val="24"/>
                <w:szCs w:val="24"/>
              </w:rPr>
              <w:t>201</w:t>
            </w:r>
            <w:r>
              <w:rPr>
                <w:rFonts w:ascii="Times New Roman" w:hAnsi="Times New Roman"/>
                <w:spacing w:val="-6"/>
                <w:sz w:val="24"/>
                <w:szCs w:val="24"/>
              </w:rPr>
              <w:t>8</w:t>
            </w:r>
          </w:p>
        </w:tc>
        <w:tc>
          <w:tcPr>
            <w:tcW w:w="2459" w:type="dxa"/>
          </w:tcPr>
          <w:p w:rsidR="00D434EB" w:rsidRPr="00AC2D19" w:rsidRDefault="00D434EB" w:rsidP="00B80A7A">
            <w:pPr>
              <w:spacing w:after="0" w:line="240" w:lineRule="auto"/>
              <w:rPr>
                <w:rFonts w:ascii="Times New Roman" w:hAnsi="Times New Roman"/>
                <w:sz w:val="20"/>
                <w:szCs w:val="20"/>
              </w:rPr>
            </w:pPr>
            <w:r w:rsidRPr="00AC2D19">
              <w:rPr>
                <w:rFonts w:ascii="Times New Roman" w:hAnsi="Times New Roman"/>
                <w:spacing w:val="-6"/>
                <w:sz w:val="24"/>
                <w:szCs w:val="24"/>
              </w:rPr>
              <w:t>Открытый урок, участие в дистанционном конкурсе</w:t>
            </w:r>
          </w:p>
        </w:tc>
      </w:tr>
      <w:tr w:rsidR="00D434EB" w:rsidRPr="00AC2D19" w:rsidTr="00B80A7A">
        <w:tc>
          <w:tcPr>
            <w:tcW w:w="817" w:type="dxa"/>
          </w:tcPr>
          <w:p w:rsidR="00D434EB" w:rsidRPr="00AC2D19" w:rsidRDefault="00D434EB" w:rsidP="00B80A7A">
            <w:pPr>
              <w:shd w:val="clear" w:color="auto" w:fill="FFFFFF"/>
              <w:snapToGrid w:val="0"/>
              <w:spacing w:after="0" w:line="240" w:lineRule="auto"/>
              <w:ind w:firstLine="29"/>
              <w:rPr>
                <w:rFonts w:ascii="Times New Roman" w:hAnsi="Times New Roman"/>
                <w:sz w:val="24"/>
                <w:szCs w:val="24"/>
              </w:rPr>
            </w:pPr>
            <w:r w:rsidRPr="00AC2D19">
              <w:rPr>
                <w:rFonts w:ascii="Times New Roman" w:hAnsi="Times New Roman"/>
                <w:sz w:val="24"/>
                <w:szCs w:val="24"/>
              </w:rPr>
              <w:t>3</w:t>
            </w:r>
          </w:p>
        </w:tc>
        <w:tc>
          <w:tcPr>
            <w:tcW w:w="1985" w:type="dxa"/>
          </w:tcPr>
          <w:p w:rsidR="00D434EB" w:rsidRPr="00AC2D19" w:rsidRDefault="00D434EB" w:rsidP="00B80A7A">
            <w:pPr>
              <w:spacing w:after="0" w:line="240" w:lineRule="auto"/>
              <w:ind w:left="102" w:right="-108"/>
              <w:rPr>
                <w:rFonts w:ascii="Times New Roman" w:hAnsi="Times New Roman"/>
                <w:sz w:val="24"/>
                <w:szCs w:val="24"/>
              </w:rPr>
            </w:pPr>
            <w:proofErr w:type="spellStart"/>
            <w:r w:rsidRPr="00AC2D19">
              <w:rPr>
                <w:rFonts w:ascii="Times New Roman" w:hAnsi="Times New Roman"/>
                <w:sz w:val="24"/>
                <w:szCs w:val="24"/>
              </w:rPr>
              <w:t>Исламгулова</w:t>
            </w:r>
            <w:proofErr w:type="spellEnd"/>
            <w:r w:rsidRPr="00AC2D19">
              <w:rPr>
                <w:rFonts w:ascii="Times New Roman" w:hAnsi="Times New Roman"/>
                <w:sz w:val="24"/>
                <w:szCs w:val="24"/>
              </w:rPr>
              <w:t xml:space="preserve"> М.К.</w:t>
            </w:r>
          </w:p>
        </w:tc>
        <w:tc>
          <w:tcPr>
            <w:tcW w:w="3260" w:type="dxa"/>
          </w:tcPr>
          <w:p w:rsidR="00D434EB" w:rsidRPr="00AC2D19" w:rsidRDefault="00D434EB" w:rsidP="00B80A7A">
            <w:pPr>
              <w:shd w:val="clear" w:color="auto" w:fill="FFFFFF"/>
              <w:spacing w:after="0" w:line="240" w:lineRule="auto"/>
              <w:rPr>
                <w:rFonts w:ascii="Times New Roman" w:hAnsi="Times New Roman"/>
                <w:sz w:val="24"/>
                <w:szCs w:val="24"/>
              </w:rPr>
            </w:pPr>
            <w:r w:rsidRPr="00AC2D19">
              <w:rPr>
                <w:rFonts w:ascii="Times New Roman" w:hAnsi="Times New Roman"/>
                <w:sz w:val="24"/>
                <w:szCs w:val="24"/>
              </w:rPr>
              <w:t>«Требования ФГОС к преподаванию родного языка в начальной школе»</w:t>
            </w:r>
          </w:p>
        </w:tc>
        <w:tc>
          <w:tcPr>
            <w:tcW w:w="880" w:type="dxa"/>
          </w:tcPr>
          <w:p w:rsidR="00D434EB" w:rsidRPr="00AC2D19" w:rsidRDefault="00D434EB" w:rsidP="00B80A7A">
            <w:pPr>
              <w:spacing w:after="0" w:line="240" w:lineRule="auto"/>
              <w:rPr>
                <w:rFonts w:ascii="Times New Roman" w:hAnsi="Times New Roman"/>
                <w:spacing w:val="-6"/>
                <w:sz w:val="24"/>
                <w:szCs w:val="24"/>
              </w:rPr>
            </w:pPr>
            <w:r w:rsidRPr="00AC2D19">
              <w:rPr>
                <w:rFonts w:ascii="Times New Roman" w:hAnsi="Times New Roman"/>
                <w:spacing w:val="-6"/>
                <w:sz w:val="24"/>
                <w:szCs w:val="24"/>
              </w:rPr>
              <w:t>201</w:t>
            </w:r>
            <w:r>
              <w:rPr>
                <w:rFonts w:ascii="Times New Roman" w:hAnsi="Times New Roman"/>
                <w:spacing w:val="-6"/>
                <w:sz w:val="24"/>
                <w:szCs w:val="24"/>
              </w:rPr>
              <w:t>8</w:t>
            </w:r>
          </w:p>
        </w:tc>
        <w:tc>
          <w:tcPr>
            <w:tcW w:w="2459" w:type="dxa"/>
          </w:tcPr>
          <w:p w:rsidR="00D434EB" w:rsidRPr="00AC2D19" w:rsidRDefault="00D434EB" w:rsidP="00B80A7A">
            <w:pPr>
              <w:spacing w:after="0" w:line="240" w:lineRule="auto"/>
              <w:rPr>
                <w:rFonts w:ascii="Times New Roman" w:hAnsi="Times New Roman"/>
                <w:sz w:val="20"/>
                <w:szCs w:val="20"/>
              </w:rPr>
            </w:pPr>
            <w:r w:rsidRPr="00AC2D19">
              <w:rPr>
                <w:rFonts w:ascii="Times New Roman" w:hAnsi="Times New Roman"/>
                <w:spacing w:val="-6"/>
                <w:sz w:val="24"/>
                <w:szCs w:val="24"/>
              </w:rPr>
              <w:t>Открытый урок, участие в конкурсах по родному языку.</w:t>
            </w:r>
          </w:p>
        </w:tc>
      </w:tr>
      <w:tr w:rsidR="00D434EB" w:rsidRPr="00AC2D19" w:rsidTr="00B80A7A">
        <w:tc>
          <w:tcPr>
            <w:tcW w:w="817" w:type="dxa"/>
            <w:vAlign w:val="center"/>
          </w:tcPr>
          <w:p w:rsidR="00D434EB" w:rsidRPr="00AC2D19" w:rsidRDefault="00D434EB" w:rsidP="00B80A7A">
            <w:pPr>
              <w:shd w:val="clear" w:color="auto" w:fill="FFFFFF"/>
              <w:snapToGrid w:val="0"/>
              <w:spacing w:after="0" w:line="240" w:lineRule="auto"/>
              <w:ind w:firstLine="29"/>
              <w:rPr>
                <w:rFonts w:ascii="Times New Roman" w:hAnsi="Times New Roman"/>
                <w:i/>
                <w:sz w:val="24"/>
                <w:szCs w:val="24"/>
              </w:rPr>
            </w:pPr>
            <w:r w:rsidRPr="00AC2D19">
              <w:rPr>
                <w:rFonts w:ascii="Times New Roman" w:hAnsi="Times New Roman"/>
                <w:i/>
                <w:sz w:val="24"/>
                <w:szCs w:val="24"/>
              </w:rPr>
              <w:t>4</w:t>
            </w:r>
          </w:p>
        </w:tc>
        <w:tc>
          <w:tcPr>
            <w:tcW w:w="1985" w:type="dxa"/>
          </w:tcPr>
          <w:p w:rsidR="00D434EB" w:rsidRPr="00AC2D19" w:rsidRDefault="00D434EB" w:rsidP="00B80A7A">
            <w:pPr>
              <w:spacing w:after="0" w:line="240" w:lineRule="auto"/>
              <w:ind w:left="102" w:right="-108"/>
              <w:rPr>
                <w:rFonts w:ascii="Times New Roman" w:hAnsi="Times New Roman"/>
                <w:b/>
                <w:i/>
                <w:sz w:val="24"/>
                <w:szCs w:val="24"/>
              </w:rPr>
            </w:pPr>
            <w:proofErr w:type="spellStart"/>
            <w:r w:rsidRPr="0026263C">
              <w:rPr>
                <w:rFonts w:ascii="Times New Roman" w:hAnsi="Times New Roman"/>
                <w:sz w:val="24"/>
                <w:szCs w:val="24"/>
              </w:rPr>
              <w:t>Ярасбаева</w:t>
            </w:r>
            <w:proofErr w:type="spellEnd"/>
            <w:r w:rsidRPr="0026263C">
              <w:rPr>
                <w:rFonts w:ascii="Times New Roman" w:hAnsi="Times New Roman"/>
                <w:sz w:val="24"/>
                <w:szCs w:val="24"/>
              </w:rPr>
              <w:t xml:space="preserve"> З.С</w:t>
            </w:r>
            <w:r w:rsidRPr="00AC2D19">
              <w:rPr>
                <w:rFonts w:ascii="Times New Roman" w:hAnsi="Times New Roman"/>
                <w:b/>
                <w:i/>
                <w:sz w:val="24"/>
                <w:szCs w:val="24"/>
              </w:rPr>
              <w:t>.</w:t>
            </w:r>
          </w:p>
        </w:tc>
        <w:tc>
          <w:tcPr>
            <w:tcW w:w="3260" w:type="dxa"/>
            <w:vAlign w:val="center"/>
          </w:tcPr>
          <w:p w:rsidR="00D434EB" w:rsidRPr="00AC2D19" w:rsidRDefault="00D434EB" w:rsidP="00B80A7A">
            <w:pPr>
              <w:tabs>
                <w:tab w:val="left" w:pos="852"/>
              </w:tabs>
              <w:spacing w:after="0" w:line="240" w:lineRule="auto"/>
              <w:jc w:val="both"/>
              <w:rPr>
                <w:rFonts w:ascii="Times New Roman" w:hAnsi="Times New Roman"/>
                <w:bCs/>
                <w:sz w:val="24"/>
                <w:szCs w:val="24"/>
              </w:rPr>
            </w:pPr>
            <w:r w:rsidRPr="00AC2D19">
              <w:rPr>
                <w:rFonts w:ascii="Times New Roman" w:hAnsi="Times New Roman"/>
                <w:sz w:val="24"/>
                <w:szCs w:val="24"/>
              </w:rPr>
              <w:t>«</w:t>
            </w:r>
            <w:r>
              <w:rPr>
                <w:rFonts w:ascii="Times New Roman" w:hAnsi="Times New Roman"/>
                <w:sz w:val="24"/>
                <w:szCs w:val="24"/>
              </w:rPr>
              <w:t xml:space="preserve">Работа над формированием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УУД на уроках «Литературное чтение и «Окружающий мир</w:t>
            </w:r>
            <w:r w:rsidRPr="00AC2D19">
              <w:rPr>
                <w:rFonts w:ascii="Times New Roman" w:hAnsi="Times New Roman"/>
                <w:sz w:val="24"/>
                <w:szCs w:val="24"/>
              </w:rPr>
              <w:t>»</w:t>
            </w:r>
          </w:p>
        </w:tc>
        <w:tc>
          <w:tcPr>
            <w:tcW w:w="880" w:type="dxa"/>
          </w:tcPr>
          <w:p w:rsidR="00D434EB" w:rsidRPr="00AC2D19" w:rsidRDefault="00D434EB" w:rsidP="00B80A7A">
            <w:pPr>
              <w:spacing w:after="0" w:line="240" w:lineRule="auto"/>
              <w:rPr>
                <w:rFonts w:ascii="Times New Roman" w:hAnsi="Times New Roman"/>
                <w:spacing w:val="-6"/>
                <w:sz w:val="24"/>
                <w:szCs w:val="24"/>
              </w:rPr>
            </w:pPr>
            <w:r w:rsidRPr="00AC2D19">
              <w:rPr>
                <w:rFonts w:ascii="Times New Roman" w:hAnsi="Times New Roman"/>
                <w:spacing w:val="-6"/>
                <w:sz w:val="24"/>
                <w:szCs w:val="24"/>
              </w:rPr>
              <w:t>201</w:t>
            </w:r>
            <w:r>
              <w:rPr>
                <w:rFonts w:ascii="Times New Roman" w:hAnsi="Times New Roman"/>
                <w:spacing w:val="-6"/>
                <w:sz w:val="24"/>
                <w:szCs w:val="24"/>
              </w:rPr>
              <w:t>9</w:t>
            </w:r>
          </w:p>
        </w:tc>
        <w:tc>
          <w:tcPr>
            <w:tcW w:w="2459" w:type="dxa"/>
          </w:tcPr>
          <w:p w:rsidR="00D434EB" w:rsidRPr="00AC2D19" w:rsidRDefault="00D434EB" w:rsidP="00B80A7A">
            <w:pPr>
              <w:spacing w:after="0" w:line="240" w:lineRule="auto"/>
              <w:rPr>
                <w:rFonts w:ascii="Times New Roman" w:hAnsi="Times New Roman"/>
                <w:sz w:val="20"/>
                <w:szCs w:val="20"/>
              </w:rPr>
            </w:pPr>
            <w:r w:rsidRPr="00AC2D19">
              <w:rPr>
                <w:rFonts w:ascii="Times New Roman" w:hAnsi="Times New Roman"/>
                <w:spacing w:val="-6"/>
                <w:sz w:val="24"/>
                <w:szCs w:val="24"/>
              </w:rPr>
              <w:t>Открытый урок, участие в дистанционном конкурсе, обобщение опыта</w:t>
            </w:r>
          </w:p>
        </w:tc>
      </w:tr>
      <w:tr w:rsidR="00D434EB" w:rsidRPr="00AC2D19" w:rsidTr="00B80A7A">
        <w:tc>
          <w:tcPr>
            <w:tcW w:w="817" w:type="dxa"/>
            <w:vAlign w:val="center"/>
          </w:tcPr>
          <w:p w:rsidR="00D434EB" w:rsidRPr="00AC2D19" w:rsidRDefault="00D434EB" w:rsidP="00B80A7A">
            <w:pPr>
              <w:shd w:val="clear" w:color="auto" w:fill="FFFFFF"/>
              <w:snapToGrid w:val="0"/>
              <w:spacing w:after="0" w:line="240" w:lineRule="auto"/>
              <w:ind w:firstLine="29"/>
              <w:rPr>
                <w:rFonts w:ascii="Times New Roman" w:hAnsi="Times New Roman"/>
                <w:i/>
                <w:sz w:val="24"/>
                <w:szCs w:val="24"/>
              </w:rPr>
            </w:pPr>
            <w:r>
              <w:rPr>
                <w:rFonts w:ascii="Times New Roman" w:hAnsi="Times New Roman"/>
                <w:i/>
                <w:sz w:val="24"/>
                <w:szCs w:val="24"/>
              </w:rPr>
              <w:t>5</w:t>
            </w:r>
          </w:p>
        </w:tc>
        <w:tc>
          <w:tcPr>
            <w:tcW w:w="1985" w:type="dxa"/>
          </w:tcPr>
          <w:p w:rsidR="00D434EB" w:rsidRPr="0026263C" w:rsidRDefault="00D434EB" w:rsidP="00B80A7A">
            <w:pPr>
              <w:spacing w:after="0" w:line="240" w:lineRule="auto"/>
              <w:ind w:left="102" w:right="-108"/>
              <w:rPr>
                <w:rFonts w:ascii="Times New Roman" w:hAnsi="Times New Roman"/>
                <w:sz w:val="24"/>
                <w:szCs w:val="24"/>
              </w:rPr>
            </w:pPr>
            <w:r>
              <w:rPr>
                <w:rFonts w:ascii="Times New Roman" w:hAnsi="Times New Roman"/>
                <w:sz w:val="24"/>
                <w:szCs w:val="24"/>
              </w:rPr>
              <w:t>Муратова Н.В.</w:t>
            </w:r>
          </w:p>
        </w:tc>
        <w:tc>
          <w:tcPr>
            <w:tcW w:w="3260" w:type="dxa"/>
            <w:vAlign w:val="center"/>
          </w:tcPr>
          <w:p w:rsidR="00D434EB" w:rsidRPr="00AC2D19" w:rsidRDefault="00D434EB" w:rsidP="00B80A7A">
            <w:pPr>
              <w:tabs>
                <w:tab w:val="left" w:pos="852"/>
              </w:tabs>
              <w:spacing w:after="0" w:line="240" w:lineRule="auto"/>
              <w:jc w:val="both"/>
              <w:rPr>
                <w:rFonts w:ascii="Times New Roman" w:hAnsi="Times New Roman"/>
                <w:sz w:val="24"/>
                <w:szCs w:val="24"/>
              </w:rPr>
            </w:pPr>
            <w:r w:rsidRPr="007576EA">
              <w:rPr>
                <w:rFonts w:ascii="Times New Roman" w:hAnsi="Times New Roman"/>
                <w:sz w:val="24"/>
                <w:szCs w:val="24"/>
              </w:rPr>
              <w:t>«Психологические особенности подготовки пианиста к концертному выступлению»</w:t>
            </w:r>
          </w:p>
        </w:tc>
        <w:tc>
          <w:tcPr>
            <w:tcW w:w="880" w:type="dxa"/>
          </w:tcPr>
          <w:p w:rsidR="00D434EB" w:rsidRPr="00AC2D19" w:rsidRDefault="00D434EB" w:rsidP="00B80A7A">
            <w:pPr>
              <w:spacing w:after="0" w:line="240" w:lineRule="auto"/>
              <w:rPr>
                <w:rFonts w:ascii="Times New Roman" w:hAnsi="Times New Roman"/>
                <w:spacing w:val="-6"/>
                <w:sz w:val="24"/>
                <w:szCs w:val="24"/>
              </w:rPr>
            </w:pPr>
            <w:r>
              <w:rPr>
                <w:rFonts w:ascii="Times New Roman" w:hAnsi="Times New Roman"/>
                <w:spacing w:val="-6"/>
                <w:sz w:val="24"/>
                <w:szCs w:val="24"/>
              </w:rPr>
              <w:t>2019</w:t>
            </w:r>
          </w:p>
        </w:tc>
        <w:tc>
          <w:tcPr>
            <w:tcW w:w="2459" w:type="dxa"/>
          </w:tcPr>
          <w:p w:rsidR="00D434EB" w:rsidRPr="00AC2D19" w:rsidRDefault="00D434EB" w:rsidP="00B80A7A">
            <w:pPr>
              <w:spacing w:after="0" w:line="240" w:lineRule="auto"/>
              <w:rPr>
                <w:rFonts w:ascii="Times New Roman" w:hAnsi="Times New Roman"/>
                <w:spacing w:val="-6"/>
                <w:sz w:val="24"/>
                <w:szCs w:val="24"/>
              </w:rPr>
            </w:pPr>
            <w:r>
              <w:rPr>
                <w:rFonts w:ascii="Times New Roman" w:hAnsi="Times New Roman"/>
                <w:spacing w:val="-6"/>
                <w:sz w:val="24"/>
                <w:szCs w:val="24"/>
              </w:rPr>
              <w:t>Концерт класса, методическая разработка</w:t>
            </w:r>
          </w:p>
        </w:tc>
      </w:tr>
      <w:tr w:rsidR="00D434EB" w:rsidRPr="00AC2D19" w:rsidTr="00B80A7A">
        <w:tc>
          <w:tcPr>
            <w:tcW w:w="817" w:type="dxa"/>
            <w:vAlign w:val="center"/>
          </w:tcPr>
          <w:p w:rsidR="00D434EB" w:rsidRPr="00AC2D19" w:rsidRDefault="00D434EB" w:rsidP="00B80A7A">
            <w:pPr>
              <w:shd w:val="clear" w:color="auto" w:fill="FFFFFF"/>
              <w:snapToGrid w:val="0"/>
              <w:spacing w:after="0" w:line="240" w:lineRule="auto"/>
              <w:ind w:firstLine="29"/>
              <w:rPr>
                <w:rFonts w:ascii="Times New Roman" w:hAnsi="Times New Roman"/>
                <w:i/>
                <w:sz w:val="24"/>
                <w:szCs w:val="24"/>
              </w:rPr>
            </w:pPr>
            <w:r>
              <w:rPr>
                <w:rFonts w:ascii="Times New Roman" w:hAnsi="Times New Roman"/>
                <w:i/>
                <w:sz w:val="24"/>
                <w:szCs w:val="24"/>
              </w:rPr>
              <w:t>6</w:t>
            </w:r>
          </w:p>
        </w:tc>
        <w:tc>
          <w:tcPr>
            <w:tcW w:w="1985" w:type="dxa"/>
          </w:tcPr>
          <w:p w:rsidR="00D434EB" w:rsidRPr="0026263C" w:rsidRDefault="00D434EB" w:rsidP="00B80A7A">
            <w:pPr>
              <w:spacing w:after="0" w:line="240" w:lineRule="auto"/>
              <w:ind w:left="102" w:right="-108"/>
              <w:rPr>
                <w:rFonts w:ascii="Times New Roman" w:hAnsi="Times New Roman"/>
                <w:sz w:val="24"/>
                <w:szCs w:val="24"/>
              </w:rPr>
            </w:pPr>
            <w:proofErr w:type="spellStart"/>
            <w:r>
              <w:rPr>
                <w:rFonts w:ascii="Times New Roman" w:hAnsi="Times New Roman"/>
                <w:sz w:val="24"/>
                <w:szCs w:val="24"/>
              </w:rPr>
              <w:t>Кагарманов</w:t>
            </w:r>
            <w:proofErr w:type="spellEnd"/>
            <w:r>
              <w:rPr>
                <w:rFonts w:ascii="Times New Roman" w:hAnsi="Times New Roman"/>
                <w:sz w:val="24"/>
                <w:szCs w:val="24"/>
              </w:rPr>
              <w:t xml:space="preserve"> Н.К.</w:t>
            </w:r>
          </w:p>
        </w:tc>
        <w:tc>
          <w:tcPr>
            <w:tcW w:w="3260" w:type="dxa"/>
            <w:vAlign w:val="center"/>
          </w:tcPr>
          <w:p w:rsidR="00D434EB" w:rsidRPr="00AC2D19" w:rsidRDefault="00D434EB" w:rsidP="00B80A7A">
            <w:pPr>
              <w:tabs>
                <w:tab w:val="left" w:pos="852"/>
              </w:tabs>
              <w:spacing w:after="0" w:line="240" w:lineRule="auto"/>
              <w:jc w:val="both"/>
              <w:rPr>
                <w:rFonts w:ascii="Times New Roman" w:hAnsi="Times New Roman"/>
                <w:sz w:val="24"/>
                <w:szCs w:val="24"/>
              </w:rPr>
            </w:pPr>
            <w:r>
              <w:rPr>
                <w:rFonts w:ascii="Times New Roman" w:hAnsi="Times New Roman"/>
                <w:sz w:val="24"/>
                <w:szCs w:val="24"/>
              </w:rPr>
              <w:t>«</w:t>
            </w:r>
            <w:r w:rsidRPr="007576EA">
              <w:rPr>
                <w:rFonts w:ascii="Times New Roman" w:hAnsi="Times New Roman"/>
                <w:sz w:val="24"/>
                <w:szCs w:val="24"/>
              </w:rPr>
              <w:t>Начальный этап обучения</w:t>
            </w:r>
            <w:r>
              <w:rPr>
                <w:rFonts w:ascii="Times New Roman" w:hAnsi="Times New Roman"/>
                <w:sz w:val="24"/>
                <w:szCs w:val="24"/>
              </w:rPr>
              <w:t xml:space="preserve"> игре на баяне»</w:t>
            </w:r>
          </w:p>
        </w:tc>
        <w:tc>
          <w:tcPr>
            <w:tcW w:w="880" w:type="dxa"/>
          </w:tcPr>
          <w:p w:rsidR="00D434EB" w:rsidRPr="00AC2D19" w:rsidRDefault="00D434EB" w:rsidP="00B80A7A">
            <w:pPr>
              <w:spacing w:after="0" w:line="240" w:lineRule="auto"/>
              <w:rPr>
                <w:rFonts w:ascii="Times New Roman" w:hAnsi="Times New Roman"/>
                <w:spacing w:val="-6"/>
                <w:sz w:val="24"/>
                <w:szCs w:val="24"/>
              </w:rPr>
            </w:pPr>
            <w:r>
              <w:rPr>
                <w:rFonts w:ascii="Times New Roman" w:hAnsi="Times New Roman"/>
                <w:spacing w:val="-6"/>
                <w:sz w:val="24"/>
                <w:szCs w:val="24"/>
              </w:rPr>
              <w:t>2019</w:t>
            </w:r>
          </w:p>
        </w:tc>
        <w:tc>
          <w:tcPr>
            <w:tcW w:w="2459" w:type="dxa"/>
          </w:tcPr>
          <w:p w:rsidR="00D434EB" w:rsidRPr="00AC2D19" w:rsidRDefault="00D434EB" w:rsidP="00B80A7A">
            <w:pPr>
              <w:spacing w:after="0" w:line="240" w:lineRule="auto"/>
              <w:rPr>
                <w:rFonts w:ascii="Times New Roman" w:hAnsi="Times New Roman"/>
                <w:spacing w:val="-6"/>
                <w:sz w:val="24"/>
                <w:szCs w:val="24"/>
              </w:rPr>
            </w:pPr>
            <w:r>
              <w:rPr>
                <w:rFonts w:ascii="Times New Roman" w:hAnsi="Times New Roman"/>
                <w:spacing w:val="-6"/>
                <w:sz w:val="24"/>
                <w:szCs w:val="24"/>
              </w:rPr>
              <w:t>Открытое занятие, репертуарный сборник</w:t>
            </w:r>
          </w:p>
        </w:tc>
      </w:tr>
      <w:tr w:rsidR="00D434EB" w:rsidRPr="00AC2D19" w:rsidTr="00B80A7A">
        <w:tc>
          <w:tcPr>
            <w:tcW w:w="817" w:type="dxa"/>
            <w:vAlign w:val="center"/>
          </w:tcPr>
          <w:p w:rsidR="00D434EB" w:rsidRPr="00AC2D19" w:rsidRDefault="00D434EB" w:rsidP="00B80A7A">
            <w:pPr>
              <w:shd w:val="clear" w:color="auto" w:fill="FFFFFF"/>
              <w:snapToGrid w:val="0"/>
              <w:spacing w:after="0" w:line="240" w:lineRule="auto"/>
              <w:ind w:firstLine="29"/>
              <w:rPr>
                <w:rFonts w:ascii="Times New Roman" w:hAnsi="Times New Roman"/>
                <w:i/>
                <w:sz w:val="24"/>
                <w:szCs w:val="24"/>
              </w:rPr>
            </w:pPr>
            <w:r>
              <w:rPr>
                <w:rFonts w:ascii="Times New Roman" w:hAnsi="Times New Roman"/>
                <w:i/>
                <w:sz w:val="24"/>
                <w:szCs w:val="24"/>
              </w:rPr>
              <w:t>7</w:t>
            </w:r>
          </w:p>
        </w:tc>
        <w:tc>
          <w:tcPr>
            <w:tcW w:w="1985" w:type="dxa"/>
          </w:tcPr>
          <w:p w:rsidR="00D434EB" w:rsidRPr="0026263C" w:rsidRDefault="00D434EB" w:rsidP="00B80A7A">
            <w:pPr>
              <w:spacing w:after="0" w:line="240" w:lineRule="auto"/>
              <w:ind w:left="102" w:right="-108"/>
              <w:rPr>
                <w:rFonts w:ascii="Times New Roman" w:hAnsi="Times New Roman"/>
                <w:sz w:val="24"/>
                <w:szCs w:val="24"/>
              </w:rPr>
            </w:pPr>
            <w:r>
              <w:rPr>
                <w:rFonts w:ascii="Times New Roman" w:hAnsi="Times New Roman"/>
                <w:sz w:val="24"/>
                <w:szCs w:val="24"/>
              </w:rPr>
              <w:t>Максимова Т.В.</w:t>
            </w:r>
          </w:p>
        </w:tc>
        <w:tc>
          <w:tcPr>
            <w:tcW w:w="3260" w:type="dxa"/>
            <w:vAlign w:val="center"/>
          </w:tcPr>
          <w:p w:rsidR="00D434EB" w:rsidRPr="00970C79" w:rsidRDefault="00D434EB" w:rsidP="00B80A7A">
            <w:pPr>
              <w:tabs>
                <w:tab w:val="left" w:pos="852"/>
              </w:tabs>
              <w:spacing w:after="0" w:line="240" w:lineRule="auto"/>
              <w:jc w:val="both"/>
              <w:rPr>
                <w:rFonts w:ascii="Times New Roman" w:hAnsi="Times New Roman"/>
                <w:sz w:val="24"/>
                <w:szCs w:val="24"/>
              </w:rPr>
            </w:pPr>
            <w:r>
              <w:rPr>
                <w:rFonts w:ascii="Times New Roman" w:hAnsi="Times New Roman"/>
                <w:sz w:val="24"/>
                <w:szCs w:val="24"/>
              </w:rPr>
              <w:t>«</w:t>
            </w:r>
            <w:r w:rsidRPr="00970C79">
              <w:rPr>
                <w:rFonts w:ascii="Times New Roman" w:hAnsi="Times New Roman"/>
                <w:sz w:val="24"/>
                <w:szCs w:val="24"/>
              </w:rPr>
              <w:t xml:space="preserve">Психолого-педагогические основы работы </w:t>
            </w:r>
            <w:r>
              <w:rPr>
                <w:rFonts w:ascii="Times New Roman" w:hAnsi="Times New Roman"/>
                <w:sz w:val="24"/>
                <w:szCs w:val="24"/>
              </w:rPr>
              <w:t>при обучении игре на скрипке»</w:t>
            </w:r>
          </w:p>
        </w:tc>
        <w:tc>
          <w:tcPr>
            <w:tcW w:w="880" w:type="dxa"/>
          </w:tcPr>
          <w:p w:rsidR="00D434EB" w:rsidRPr="00AC2D19" w:rsidRDefault="00D434EB" w:rsidP="00B80A7A">
            <w:pPr>
              <w:spacing w:after="0" w:line="240" w:lineRule="auto"/>
              <w:rPr>
                <w:rFonts w:ascii="Times New Roman" w:hAnsi="Times New Roman"/>
                <w:spacing w:val="-6"/>
                <w:sz w:val="24"/>
                <w:szCs w:val="24"/>
              </w:rPr>
            </w:pPr>
            <w:r>
              <w:rPr>
                <w:rFonts w:ascii="Times New Roman" w:hAnsi="Times New Roman"/>
                <w:spacing w:val="-6"/>
                <w:sz w:val="24"/>
                <w:szCs w:val="24"/>
              </w:rPr>
              <w:t>2019</w:t>
            </w:r>
          </w:p>
        </w:tc>
        <w:tc>
          <w:tcPr>
            <w:tcW w:w="2459" w:type="dxa"/>
          </w:tcPr>
          <w:p w:rsidR="00D434EB" w:rsidRPr="00AC2D19" w:rsidRDefault="00D434EB" w:rsidP="00B80A7A">
            <w:pPr>
              <w:spacing w:after="0" w:line="240" w:lineRule="auto"/>
              <w:rPr>
                <w:rFonts w:ascii="Times New Roman" w:hAnsi="Times New Roman"/>
                <w:spacing w:val="-6"/>
                <w:sz w:val="24"/>
                <w:szCs w:val="24"/>
              </w:rPr>
            </w:pPr>
            <w:r>
              <w:rPr>
                <w:rFonts w:ascii="Times New Roman" w:hAnsi="Times New Roman"/>
                <w:spacing w:val="-6"/>
                <w:sz w:val="24"/>
                <w:szCs w:val="24"/>
              </w:rPr>
              <w:t>Концерт класса</w:t>
            </w:r>
          </w:p>
        </w:tc>
      </w:tr>
      <w:tr w:rsidR="00D434EB" w:rsidRPr="00AC2D19" w:rsidTr="00B80A7A">
        <w:tc>
          <w:tcPr>
            <w:tcW w:w="817" w:type="dxa"/>
            <w:vAlign w:val="center"/>
          </w:tcPr>
          <w:p w:rsidR="00D434EB" w:rsidRPr="00AC2D19" w:rsidRDefault="00D434EB" w:rsidP="00B80A7A">
            <w:pPr>
              <w:shd w:val="clear" w:color="auto" w:fill="FFFFFF"/>
              <w:snapToGrid w:val="0"/>
              <w:spacing w:after="0" w:line="240" w:lineRule="auto"/>
              <w:ind w:firstLine="29"/>
              <w:rPr>
                <w:rFonts w:ascii="Times New Roman" w:hAnsi="Times New Roman"/>
                <w:i/>
                <w:sz w:val="24"/>
                <w:szCs w:val="24"/>
              </w:rPr>
            </w:pPr>
            <w:r>
              <w:rPr>
                <w:rFonts w:ascii="Times New Roman" w:hAnsi="Times New Roman"/>
                <w:i/>
                <w:sz w:val="24"/>
                <w:szCs w:val="24"/>
              </w:rPr>
              <w:t>8</w:t>
            </w:r>
          </w:p>
        </w:tc>
        <w:tc>
          <w:tcPr>
            <w:tcW w:w="1985" w:type="dxa"/>
          </w:tcPr>
          <w:p w:rsidR="00D434EB" w:rsidRPr="0026263C" w:rsidRDefault="00D434EB" w:rsidP="00B80A7A">
            <w:pPr>
              <w:spacing w:after="0" w:line="240" w:lineRule="auto"/>
              <w:ind w:left="102" w:right="-108"/>
              <w:rPr>
                <w:rFonts w:ascii="Times New Roman" w:hAnsi="Times New Roman"/>
                <w:sz w:val="24"/>
                <w:szCs w:val="24"/>
              </w:rPr>
            </w:pPr>
            <w:proofErr w:type="spellStart"/>
            <w:r>
              <w:rPr>
                <w:rFonts w:ascii="Times New Roman" w:hAnsi="Times New Roman"/>
                <w:sz w:val="24"/>
                <w:szCs w:val="24"/>
              </w:rPr>
              <w:t>Мустахитдинова</w:t>
            </w:r>
            <w:proofErr w:type="spellEnd"/>
            <w:r>
              <w:rPr>
                <w:rFonts w:ascii="Times New Roman" w:hAnsi="Times New Roman"/>
                <w:sz w:val="24"/>
                <w:szCs w:val="24"/>
              </w:rPr>
              <w:t xml:space="preserve"> М.Х.</w:t>
            </w:r>
          </w:p>
        </w:tc>
        <w:tc>
          <w:tcPr>
            <w:tcW w:w="3260" w:type="dxa"/>
            <w:vAlign w:val="center"/>
          </w:tcPr>
          <w:p w:rsidR="00D434EB" w:rsidRPr="00AC2D19" w:rsidRDefault="00D434EB" w:rsidP="00B80A7A">
            <w:pPr>
              <w:tabs>
                <w:tab w:val="left" w:pos="852"/>
              </w:tabs>
              <w:spacing w:after="0" w:line="240" w:lineRule="auto"/>
              <w:jc w:val="both"/>
              <w:rPr>
                <w:rFonts w:ascii="Times New Roman" w:hAnsi="Times New Roman"/>
                <w:sz w:val="24"/>
                <w:szCs w:val="24"/>
              </w:rPr>
            </w:pPr>
            <w:r>
              <w:rPr>
                <w:rFonts w:ascii="Times New Roman" w:hAnsi="Times New Roman"/>
                <w:sz w:val="24"/>
                <w:szCs w:val="24"/>
              </w:rPr>
              <w:t>«Работа над звуком в классе домры»</w:t>
            </w:r>
          </w:p>
        </w:tc>
        <w:tc>
          <w:tcPr>
            <w:tcW w:w="880" w:type="dxa"/>
          </w:tcPr>
          <w:p w:rsidR="00D434EB" w:rsidRPr="00AC2D19" w:rsidRDefault="00D434EB" w:rsidP="00B80A7A">
            <w:pPr>
              <w:spacing w:after="0" w:line="240" w:lineRule="auto"/>
              <w:rPr>
                <w:rFonts w:ascii="Times New Roman" w:hAnsi="Times New Roman"/>
                <w:spacing w:val="-6"/>
                <w:sz w:val="24"/>
                <w:szCs w:val="24"/>
              </w:rPr>
            </w:pPr>
            <w:r>
              <w:rPr>
                <w:rFonts w:ascii="Times New Roman" w:hAnsi="Times New Roman"/>
                <w:spacing w:val="-6"/>
                <w:sz w:val="24"/>
                <w:szCs w:val="24"/>
              </w:rPr>
              <w:t>2019</w:t>
            </w:r>
          </w:p>
        </w:tc>
        <w:tc>
          <w:tcPr>
            <w:tcW w:w="2459" w:type="dxa"/>
          </w:tcPr>
          <w:p w:rsidR="00D434EB" w:rsidRPr="00AC2D19" w:rsidRDefault="00D434EB" w:rsidP="00B80A7A">
            <w:pPr>
              <w:spacing w:after="0" w:line="240" w:lineRule="auto"/>
              <w:rPr>
                <w:rFonts w:ascii="Times New Roman" w:hAnsi="Times New Roman"/>
                <w:spacing w:val="-6"/>
                <w:sz w:val="24"/>
                <w:szCs w:val="24"/>
              </w:rPr>
            </w:pPr>
            <w:r>
              <w:rPr>
                <w:rFonts w:ascii="Times New Roman" w:hAnsi="Times New Roman"/>
                <w:spacing w:val="-6"/>
                <w:sz w:val="24"/>
                <w:szCs w:val="24"/>
              </w:rPr>
              <w:t>Концерт класса</w:t>
            </w:r>
          </w:p>
        </w:tc>
      </w:tr>
      <w:tr w:rsidR="00D434EB" w:rsidRPr="00AC2D19" w:rsidTr="00B80A7A">
        <w:tc>
          <w:tcPr>
            <w:tcW w:w="817" w:type="dxa"/>
            <w:vAlign w:val="center"/>
          </w:tcPr>
          <w:p w:rsidR="00D434EB" w:rsidRPr="00AC2D19" w:rsidRDefault="00D434EB" w:rsidP="00B80A7A">
            <w:pPr>
              <w:shd w:val="clear" w:color="auto" w:fill="FFFFFF"/>
              <w:snapToGrid w:val="0"/>
              <w:spacing w:after="0" w:line="240" w:lineRule="auto"/>
              <w:ind w:firstLine="29"/>
              <w:rPr>
                <w:rFonts w:ascii="Times New Roman" w:hAnsi="Times New Roman"/>
                <w:i/>
                <w:sz w:val="24"/>
                <w:szCs w:val="24"/>
              </w:rPr>
            </w:pPr>
            <w:r>
              <w:rPr>
                <w:rFonts w:ascii="Times New Roman" w:hAnsi="Times New Roman"/>
                <w:i/>
                <w:sz w:val="24"/>
                <w:szCs w:val="24"/>
              </w:rPr>
              <w:t>9</w:t>
            </w:r>
          </w:p>
        </w:tc>
        <w:tc>
          <w:tcPr>
            <w:tcW w:w="1985" w:type="dxa"/>
          </w:tcPr>
          <w:p w:rsidR="00D434EB" w:rsidRPr="0026263C" w:rsidRDefault="00D434EB" w:rsidP="00B80A7A">
            <w:pPr>
              <w:spacing w:after="0" w:line="240" w:lineRule="auto"/>
              <w:ind w:left="102" w:right="-108"/>
              <w:rPr>
                <w:rFonts w:ascii="Times New Roman" w:hAnsi="Times New Roman"/>
                <w:sz w:val="24"/>
                <w:szCs w:val="24"/>
              </w:rPr>
            </w:pPr>
            <w:proofErr w:type="spellStart"/>
            <w:r>
              <w:rPr>
                <w:rFonts w:ascii="Times New Roman" w:hAnsi="Times New Roman"/>
                <w:sz w:val="24"/>
                <w:szCs w:val="24"/>
              </w:rPr>
              <w:t>Мурзабулатов</w:t>
            </w:r>
            <w:proofErr w:type="spellEnd"/>
            <w:r>
              <w:rPr>
                <w:rFonts w:ascii="Times New Roman" w:hAnsi="Times New Roman"/>
                <w:sz w:val="24"/>
                <w:szCs w:val="24"/>
              </w:rPr>
              <w:t xml:space="preserve"> И.Р.</w:t>
            </w:r>
          </w:p>
        </w:tc>
        <w:tc>
          <w:tcPr>
            <w:tcW w:w="3260" w:type="dxa"/>
            <w:vAlign w:val="center"/>
          </w:tcPr>
          <w:p w:rsidR="00D434EB" w:rsidRPr="00AC2D19" w:rsidRDefault="00D434EB" w:rsidP="00B80A7A">
            <w:pPr>
              <w:tabs>
                <w:tab w:val="left" w:pos="852"/>
              </w:tabs>
              <w:spacing w:after="0" w:line="240" w:lineRule="auto"/>
              <w:jc w:val="both"/>
              <w:rPr>
                <w:rFonts w:ascii="Times New Roman" w:hAnsi="Times New Roman"/>
                <w:sz w:val="24"/>
                <w:szCs w:val="24"/>
              </w:rPr>
            </w:pPr>
            <w:r>
              <w:rPr>
                <w:rFonts w:ascii="Times New Roman" w:hAnsi="Times New Roman"/>
                <w:sz w:val="24"/>
                <w:szCs w:val="24"/>
              </w:rPr>
              <w:t>«Работа с ансамблем младших классов»</w:t>
            </w:r>
          </w:p>
        </w:tc>
        <w:tc>
          <w:tcPr>
            <w:tcW w:w="880" w:type="dxa"/>
          </w:tcPr>
          <w:p w:rsidR="00D434EB" w:rsidRPr="00AC2D19" w:rsidRDefault="00D434EB" w:rsidP="00B80A7A">
            <w:pPr>
              <w:spacing w:after="0" w:line="240" w:lineRule="auto"/>
              <w:rPr>
                <w:rFonts w:ascii="Times New Roman" w:hAnsi="Times New Roman"/>
                <w:spacing w:val="-6"/>
                <w:sz w:val="24"/>
                <w:szCs w:val="24"/>
              </w:rPr>
            </w:pPr>
            <w:r>
              <w:rPr>
                <w:rFonts w:ascii="Times New Roman" w:hAnsi="Times New Roman"/>
                <w:spacing w:val="-6"/>
                <w:sz w:val="24"/>
                <w:szCs w:val="24"/>
              </w:rPr>
              <w:t>2019</w:t>
            </w:r>
          </w:p>
        </w:tc>
        <w:tc>
          <w:tcPr>
            <w:tcW w:w="2459" w:type="dxa"/>
          </w:tcPr>
          <w:p w:rsidR="00D434EB" w:rsidRPr="00AC2D19" w:rsidRDefault="00D434EB" w:rsidP="00B80A7A">
            <w:pPr>
              <w:spacing w:after="0" w:line="240" w:lineRule="auto"/>
              <w:rPr>
                <w:rFonts w:ascii="Times New Roman" w:hAnsi="Times New Roman"/>
                <w:spacing w:val="-6"/>
                <w:sz w:val="24"/>
                <w:szCs w:val="24"/>
              </w:rPr>
            </w:pPr>
            <w:r>
              <w:rPr>
                <w:rFonts w:ascii="Times New Roman" w:hAnsi="Times New Roman"/>
                <w:spacing w:val="-6"/>
                <w:sz w:val="24"/>
                <w:szCs w:val="24"/>
              </w:rPr>
              <w:t>Открытое занятие</w:t>
            </w:r>
          </w:p>
        </w:tc>
      </w:tr>
    </w:tbl>
    <w:p w:rsidR="00D434EB" w:rsidRDefault="00D434EB" w:rsidP="002B25CD">
      <w:pPr>
        <w:spacing w:before="120" w:after="0" w:line="240" w:lineRule="auto"/>
        <w:ind w:firstLine="708"/>
        <w:jc w:val="both"/>
        <w:rPr>
          <w:rFonts w:ascii="Times New Roman" w:hAnsi="Times New Roman"/>
          <w:sz w:val="24"/>
          <w:szCs w:val="24"/>
        </w:rPr>
      </w:pPr>
    </w:p>
    <w:p w:rsidR="0057638F" w:rsidRDefault="0057638F" w:rsidP="002B25CD">
      <w:pPr>
        <w:spacing w:before="120" w:after="0" w:line="240" w:lineRule="auto"/>
        <w:ind w:firstLine="708"/>
        <w:jc w:val="both"/>
        <w:rPr>
          <w:rFonts w:ascii="Times New Roman" w:hAnsi="Times New Roman"/>
          <w:sz w:val="24"/>
          <w:szCs w:val="24"/>
        </w:rPr>
      </w:pPr>
      <w:r w:rsidRPr="002B25CD">
        <w:rPr>
          <w:rFonts w:ascii="Times New Roman" w:hAnsi="Times New Roman"/>
          <w:sz w:val="24"/>
          <w:szCs w:val="24"/>
        </w:rPr>
        <w:t xml:space="preserve">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w:t>
      </w:r>
      <w:r w:rsidRPr="002B25CD">
        <w:rPr>
          <w:rFonts w:ascii="Times New Roman" w:hAnsi="Times New Roman"/>
          <w:sz w:val="24"/>
          <w:szCs w:val="24"/>
        </w:rPr>
        <w:lastRenderedPageBreak/>
        <w:t xml:space="preserve">технологий обучения предмету и повышения результативности. Педагоги овладевают информационными технологиями, размещают методические разработки на </w:t>
      </w:r>
      <w:r w:rsidR="002B25CD">
        <w:rPr>
          <w:rFonts w:ascii="Times New Roman" w:hAnsi="Times New Roman"/>
          <w:sz w:val="24"/>
          <w:szCs w:val="24"/>
        </w:rPr>
        <w:t xml:space="preserve">различных сайтах, </w:t>
      </w:r>
      <w:r w:rsidR="00272BDF">
        <w:rPr>
          <w:rFonts w:ascii="Times New Roman" w:hAnsi="Times New Roman"/>
          <w:sz w:val="24"/>
          <w:szCs w:val="24"/>
        </w:rPr>
        <w:t>методических порталах,</w:t>
      </w:r>
      <w:r w:rsidR="00272BDF" w:rsidRPr="002B25CD">
        <w:rPr>
          <w:rFonts w:ascii="Times New Roman" w:hAnsi="Times New Roman"/>
          <w:sz w:val="24"/>
          <w:szCs w:val="24"/>
        </w:rPr>
        <w:t xml:space="preserve"> </w:t>
      </w:r>
      <w:r w:rsidR="002B25CD">
        <w:rPr>
          <w:rFonts w:ascii="Times New Roman" w:hAnsi="Times New Roman"/>
          <w:sz w:val="24"/>
          <w:szCs w:val="24"/>
        </w:rPr>
        <w:t>участвуют в педагогических</w:t>
      </w:r>
      <w:r w:rsidRPr="002B25CD">
        <w:rPr>
          <w:rFonts w:ascii="Times New Roman" w:hAnsi="Times New Roman"/>
          <w:sz w:val="24"/>
          <w:szCs w:val="24"/>
        </w:rPr>
        <w:t xml:space="preserve"> </w:t>
      </w:r>
      <w:r w:rsidR="002B25CD">
        <w:rPr>
          <w:rFonts w:ascii="Times New Roman" w:hAnsi="Times New Roman"/>
          <w:sz w:val="24"/>
          <w:szCs w:val="24"/>
        </w:rPr>
        <w:t xml:space="preserve">дистанционных олимпиадах, </w:t>
      </w:r>
      <w:r w:rsidR="00272BDF">
        <w:rPr>
          <w:rFonts w:ascii="Times New Roman" w:hAnsi="Times New Roman"/>
          <w:sz w:val="24"/>
          <w:szCs w:val="24"/>
        </w:rPr>
        <w:t>онлайн-тестировании.</w:t>
      </w:r>
    </w:p>
    <w:p w:rsidR="00D434EB" w:rsidRDefault="00D434EB" w:rsidP="002B25CD">
      <w:pPr>
        <w:spacing w:before="120" w:after="0" w:line="240" w:lineRule="auto"/>
        <w:ind w:firstLine="708"/>
        <w:jc w:val="both"/>
        <w:rPr>
          <w:rFonts w:ascii="Times New Roman" w:hAnsi="Times New Roman"/>
          <w:sz w:val="24"/>
          <w:szCs w:val="24"/>
        </w:rPr>
      </w:pPr>
    </w:p>
    <w:p w:rsidR="00F93B11" w:rsidRPr="00F93B11" w:rsidRDefault="00F93B11" w:rsidP="00F93B11">
      <w:pPr>
        <w:spacing w:before="120" w:after="0" w:line="240" w:lineRule="auto"/>
        <w:ind w:firstLine="708"/>
        <w:jc w:val="center"/>
        <w:rPr>
          <w:rFonts w:ascii="Times New Roman" w:hAnsi="Times New Roman"/>
          <w:i/>
          <w:sz w:val="24"/>
          <w:szCs w:val="24"/>
        </w:rPr>
      </w:pPr>
      <w:r w:rsidRPr="00F93B11">
        <w:rPr>
          <w:rFonts w:ascii="Times New Roman" w:hAnsi="Times New Roman"/>
          <w:i/>
          <w:sz w:val="24"/>
          <w:szCs w:val="24"/>
        </w:rPr>
        <w:t xml:space="preserve">Участие педагогов в </w:t>
      </w:r>
      <w:r w:rsidR="009564AA">
        <w:rPr>
          <w:rFonts w:ascii="Times New Roman" w:hAnsi="Times New Roman"/>
          <w:i/>
          <w:sz w:val="24"/>
          <w:szCs w:val="24"/>
        </w:rPr>
        <w:t>педагогических</w:t>
      </w:r>
      <w:r>
        <w:rPr>
          <w:rFonts w:ascii="Times New Roman" w:hAnsi="Times New Roman"/>
          <w:i/>
          <w:sz w:val="24"/>
          <w:szCs w:val="24"/>
        </w:rPr>
        <w:t xml:space="preserve"> </w:t>
      </w:r>
      <w:r w:rsidRPr="00F93B11">
        <w:rPr>
          <w:rFonts w:ascii="Times New Roman" w:hAnsi="Times New Roman"/>
          <w:i/>
          <w:sz w:val="24"/>
          <w:szCs w:val="24"/>
        </w:rPr>
        <w:t>конкурсах</w:t>
      </w:r>
      <w:r>
        <w:rPr>
          <w:rFonts w:ascii="Times New Roman" w:hAnsi="Times New Roman"/>
          <w:i/>
          <w:sz w:val="24"/>
          <w:szCs w:val="24"/>
        </w:rPr>
        <w:t xml:space="preserve"> в 2017 году</w:t>
      </w:r>
    </w:p>
    <w:p w:rsidR="00F93B11" w:rsidRDefault="00F93B11" w:rsidP="00F93B11">
      <w:pPr>
        <w:spacing w:after="0" w:line="240" w:lineRule="auto"/>
        <w:rPr>
          <w:b/>
          <w:sz w:val="20"/>
          <w:szCs w:val="20"/>
        </w:rPr>
      </w:pPr>
    </w:p>
    <w:tbl>
      <w:tblPr>
        <w:tblW w:w="0" w:type="auto"/>
        <w:tblInd w:w="108" w:type="dxa"/>
        <w:tblLayout w:type="fixed"/>
        <w:tblLook w:val="0000" w:firstRow="0" w:lastRow="0" w:firstColumn="0" w:lastColumn="0" w:noHBand="0" w:noVBand="0"/>
      </w:tblPr>
      <w:tblGrid>
        <w:gridCol w:w="4820"/>
        <w:gridCol w:w="2977"/>
        <w:gridCol w:w="1842"/>
      </w:tblGrid>
      <w:tr w:rsidR="00272BDF" w:rsidRPr="00272BDF" w:rsidTr="00606186">
        <w:trPr>
          <w:trHeight w:val="304"/>
        </w:trPr>
        <w:tc>
          <w:tcPr>
            <w:tcW w:w="4820" w:type="dxa"/>
            <w:tcBorders>
              <w:top w:val="single" w:sz="4" w:space="0" w:color="000000"/>
              <w:left w:val="single" w:sz="4" w:space="0" w:color="000000"/>
              <w:bottom w:val="single" w:sz="4" w:space="0" w:color="000000"/>
            </w:tcBorders>
          </w:tcPr>
          <w:p w:rsidR="00272BDF" w:rsidRPr="00272BDF" w:rsidRDefault="007B1D39" w:rsidP="009564AA">
            <w:pPr>
              <w:spacing w:after="0" w:line="240" w:lineRule="auto"/>
              <w:jc w:val="center"/>
              <w:rPr>
                <w:rFonts w:ascii="Times New Roman" w:hAnsi="Times New Roman"/>
                <w:sz w:val="24"/>
                <w:szCs w:val="24"/>
              </w:rPr>
            </w:pPr>
            <w:r>
              <w:rPr>
                <w:b/>
                <w:sz w:val="20"/>
                <w:szCs w:val="20"/>
              </w:rPr>
              <w:br w:type="page"/>
            </w:r>
            <w:r w:rsidR="00272BDF">
              <w:rPr>
                <w:rFonts w:ascii="Times New Roman" w:hAnsi="Times New Roman"/>
                <w:sz w:val="24"/>
                <w:szCs w:val="24"/>
              </w:rPr>
              <w:t>Конкурс</w:t>
            </w:r>
          </w:p>
        </w:tc>
        <w:tc>
          <w:tcPr>
            <w:tcW w:w="2977" w:type="dxa"/>
            <w:tcBorders>
              <w:top w:val="single" w:sz="4" w:space="0" w:color="000000"/>
              <w:left w:val="single" w:sz="4" w:space="0" w:color="000000"/>
              <w:bottom w:val="single" w:sz="4" w:space="0" w:color="000000"/>
              <w:right w:val="single" w:sz="4" w:space="0" w:color="000000"/>
            </w:tcBorders>
          </w:tcPr>
          <w:p w:rsidR="00272BDF" w:rsidRPr="00272BDF" w:rsidRDefault="00272BDF" w:rsidP="009564AA">
            <w:pPr>
              <w:spacing w:after="0" w:line="240" w:lineRule="auto"/>
              <w:jc w:val="center"/>
              <w:rPr>
                <w:rFonts w:ascii="Times New Roman" w:hAnsi="Times New Roman"/>
                <w:sz w:val="24"/>
                <w:szCs w:val="24"/>
              </w:rPr>
            </w:pPr>
            <w:r>
              <w:rPr>
                <w:rFonts w:ascii="Times New Roman" w:hAnsi="Times New Roman"/>
                <w:sz w:val="24"/>
                <w:szCs w:val="24"/>
              </w:rPr>
              <w:t>ФИО педагога</w:t>
            </w:r>
          </w:p>
        </w:tc>
        <w:tc>
          <w:tcPr>
            <w:tcW w:w="1842" w:type="dxa"/>
            <w:tcBorders>
              <w:top w:val="single" w:sz="4" w:space="0" w:color="000000"/>
              <w:left w:val="single" w:sz="4" w:space="0" w:color="000000"/>
              <w:bottom w:val="single" w:sz="4" w:space="0" w:color="000000"/>
              <w:right w:val="single" w:sz="4" w:space="0" w:color="000000"/>
            </w:tcBorders>
          </w:tcPr>
          <w:p w:rsidR="00272BDF" w:rsidRPr="00272BDF" w:rsidRDefault="00272BDF" w:rsidP="009564AA">
            <w:pPr>
              <w:spacing w:after="0" w:line="240" w:lineRule="auto"/>
              <w:rPr>
                <w:rFonts w:ascii="Times New Roman" w:hAnsi="Times New Roman"/>
                <w:sz w:val="24"/>
                <w:szCs w:val="24"/>
              </w:rPr>
            </w:pPr>
            <w:r>
              <w:rPr>
                <w:rFonts w:ascii="Times New Roman" w:hAnsi="Times New Roman"/>
                <w:sz w:val="24"/>
                <w:szCs w:val="24"/>
              </w:rPr>
              <w:t>Место</w:t>
            </w:r>
          </w:p>
        </w:tc>
      </w:tr>
      <w:tr w:rsidR="000D29FD" w:rsidRPr="00272BDF" w:rsidTr="00606186">
        <w:trPr>
          <w:trHeight w:val="304"/>
        </w:trPr>
        <w:tc>
          <w:tcPr>
            <w:tcW w:w="4820" w:type="dxa"/>
            <w:vMerge w:val="restart"/>
            <w:tcBorders>
              <w:top w:val="single" w:sz="4" w:space="0" w:color="000000"/>
              <w:left w:val="single" w:sz="4" w:space="0" w:color="000000"/>
            </w:tcBorders>
          </w:tcPr>
          <w:p w:rsidR="000D29FD" w:rsidRDefault="000D29FD" w:rsidP="000C4D90">
            <w:pPr>
              <w:spacing w:after="0" w:line="240" w:lineRule="auto"/>
              <w:ind w:firstLine="743"/>
              <w:rPr>
                <w:rFonts w:ascii="Times New Roman" w:hAnsi="Times New Roman"/>
                <w:sz w:val="24"/>
                <w:szCs w:val="24"/>
              </w:rPr>
            </w:pPr>
            <w:r>
              <w:rPr>
                <w:rFonts w:ascii="Times New Roman" w:eastAsia="Calibri" w:hAnsi="Times New Roman"/>
                <w:sz w:val="24"/>
                <w:szCs w:val="24"/>
                <w:lang w:eastAsia="en-US"/>
              </w:rPr>
              <w:t>Республиканский</w:t>
            </w:r>
            <w:r w:rsidRPr="00620F98">
              <w:rPr>
                <w:rFonts w:ascii="Times New Roman" w:eastAsia="Calibri" w:hAnsi="Times New Roman"/>
                <w:sz w:val="24"/>
                <w:szCs w:val="24"/>
                <w:lang w:eastAsia="en-US"/>
              </w:rPr>
              <w:t xml:space="preserve"> конкурс исполнительского мастерства преподавателей детских школ искусств и профессиональных образовательных учреждений сферы культуры</w:t>
            </w:r>
          </w:p>
        </w:tc>
        <w:tc>
          <w:tcPr>
            <w:tcW w:w="2977" w:type="dxa"/>
            <w:tcBorders>
              <w:top w:val="single" w:sz="4" w:space="0" w:color="000000"/>
              <w:left w:val="single" w:sz="4" w:space="0" w:color="000000"/>
              <w:bottom w:val="single" w:sz="4" w:space="0" w:color="000000"/>
              <w:right w:val="single" w:sz="4" w:space="0" w:color="000000"/>
            </w:tcBorders>
          </w:tcPr>
          <w:p w:rsidR="000D29FD" w:rsidRPr="00620F98" w:rsidRDefault="000D29FD" w:rsidP="009564AA">
            <w:pPr>
              <w:spacing w:after="0" w:line="240" w:lineRule="auto"/>
              <w:rPr>
                <w:rFonts w:ascii="Times New Roman" w:hAnsi="Times New Roman"/>
                <w:sz w:val="24"/>
                <w:szCs w:val="24"/>
              </w:rPr>
            </w:pPr>
            <w:proofErr w:type="spellStart"/>
            <w:r w:rsidRPr="00620F98">
              <w:rPr>
                <w:rFonts w:ascii="Times New Roman" w:hAnsi="Times New Roman"/>
                <w:color w:val="000000"/>
                <w:sz w:val="24"/>
                <w:szCs w:val="24"/>
              </w:rPr>
              <w:t>Мурзабулатов</w:t>
            </w:r>
            <w:proofErr w:type="spellEnd"/>
            <w:r w:rsidRPr="00620F98">
              <w:rPr>
                <w:rFonts w:ascii="Times New Roman" w:hAnsi="Times New Roman"/>
                <w:color w:val="000000"/>
                <w:sz w:val="24"/>
                <w:szCs w:val="24"/>
              </w:rPr>
              <w:t xml:space="preserve"> И.Р.</w:t>
            </w:r>
          </w:p>
        </w:tc>
        <w:tc>
          <w:tcPr>
            <w:tcW w:w="1842" w:type="dxa"/>
            <w:tcBorders>
              <w:top w:val="single" w:sz="4" w:space="0" w:color="000000"/>
              <w:left w:val="single" w:sz="4" w:space="0" w:color="000000"/>
              <w:bottom w:val="single" w:sz="4" w:space="0" w:color="000000"/>
              <w:right w:val="single" w:sz="4" w:space="0" w:color="000000"/>
            </w:tcBorders>
          </w:tcPr>
          <w:p w:rsidR="000D29FD" w:rsidRPr="00620F98" w:rsidRDefault="000D29FD" w:rsidP="009564AA">
            <w:pPr>
              <w:pStyle w:val="a6"/>
              <w:rPr>
                <w:rFonts w:ascii="Times New Roman" w:hAnsi="Times New Roman"/>
                <w:i/>
                <w:iCs/>
                <w:sz w:val="24"/>
                <w:szCs w:val="24"/>
              </w:rPr>
            </w:pPr>
            <w:r w:rsidRPr="00620F98">
              <w:rPr>
                <w:rFonts w:ascii="Times New Roman" w:hAnsi="Times New Roman"/>
                <w:i/>
                <w:iCs/>
                <w:sz w:val="24"/>
                <w:szCs w:val="24"/>
              </w:rPr>
              <w:t>Лауреат II степени</w:t>
            </w:r>
          </w:p>
        </w:tc>
      </w:tr>
      <w:tr w:rsidR="000D29FD" w:rsidRPr="00272BDF" w:rsidTr="00606186">
        <w:trPr>
          <w:trHeight w:val="304"/>
        </w:trPr>
        <w:tc>
          <w:tcPr>
            <w:tcW w:w="4820" w:type="dxa"/>
            <w:vMerge/>
            <w:tcBorders>
              <w:left w:val="single" w:sz="4" w:space="0" w:color="000000"/>
            </w:tcBorders>
          </w:tcPr>
          <w:p w:rsidR="000D29FD" w:rsidRDefault="000D29FD" w:rsidP="009564AA">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D29FD" w:rsidRPr="00620F98" w:rsidRDefault="000D29FD" w:rsidP="009564AA">
            <w:pPr>
              <w:spacing w:after="0" w:line="240" w:lineRule="auto"/>
              <w:rPr>
                <w:rFonts w:ascii="Times New Roman" w:hAnsi="Times New Roman"/>
                <w:sz w:val="24"/>
                <w:szCs w:val="24"/>
              </w:rPr>
            </w:pPr>
            <w:r w:rsidRPr="00620F98">
              <w:rPr>
                <w:rFonts w:ascii="Times New Roman" w:hAnsi="Times New Roman"/>
                <w:color w:val="000000"/>
                <w:sz w:val="24"/>
                <w:szCs w:val="24"/>
              </w:rPr>
              <w:t>Сулейманова А.Д.</w:t>
            </w:r>
          </w:p>
        </w:tc>
        <w:tc>
          <w:tcPr>
            <w:tcW w:w="1842" w:type="dxa"/>
            <w:tcBorders>
              <w:top w:val="single" w:sz="4" w:space="0" w:color="000000"/>
              <w:left w:val="single" w:sz="4" w:space="0" w:color="000000"/>
              <w:bottom w:val="single" w:sz="4" w:space="0" w:color="000000"/>
              <w:right w:val="single" w:sz="4" w:space="0" w:color="000000"/>
            </w:tcBorders>
          </w:tcPr>
          <w:p w:rsidR="000D29FD" w:rsidRPr="00620F98" w:rsidRDefault="000D29FD" w:rsidP="009564AA">
            <w:pPr>
              <w:pStyle w:val="a6"/>
              <w:rPr>
                <w:rFonts w:ascii="Times New Roman" w:hAnsi="Times New Roman"/>
                <w:i/>
                <w:iCs/>
                <w:sz w:val="24"/>
                <w:szCs w:val="24"/>
              </w:rPr>
            </w:pPr>
            <w:r w:rsidRPr="00620F98">
              <w:rPr>
                <w:rFonts w:ascii="Times New Roman" w:hAnsi="Times New Roman"/>
                <w:i/>
                <w:iCs/>
                <w:sz w:val="24"/>
                <w:szCs w:val="24"/>
              </w:rPr>
              <w:t>Лауреат III степени</w:t>
            </w:r>
          </w:p>
        </w:tc>
      </w:tr>
      <w:tr w:rsidR="000D29FD" w:rsidRPr="00272BDF" w:rsidTr="00606186">
        <w:trPr>
          <w:trHeight w:val="304"/>
        </w:trPr>
        <w:tc>
          <w:tcPr>
            <w:tcW w:w="4820" w:type="dxa"/>
            <w:vMerge/>
            <w:tcBorders>
              <w:left w:val="single" w:sz="4" w:space="0" w:color="000000"/>
              <w:bottom w:val="single" w:sz="4" w:space="0" w:color="000000"/>
            </w:tcBorders>
          </w:tcPr>
          <w:p w:rsidR="000D29FD" w:rsidRDefault="000D29FD" w:rsidP="009564AA">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D29FD" w:rsidRPr="00620F98" w:rsidRDefault="000D29FD" w:rsidP="009564AA">
            <w:pPr>
              <w:spacing w:after="0" w:line="240" w:lineRule="auto"/>
              <w:rPr>
                <w:rFonts w:ascii="Times New Roman" w:hAnsi="Times New Roman"/>
                <w:sz w:val="24"/>
                <w:szCs w:val="24"/>
              </w:rPr>
            </w:pPr>
            <w:proofErr w:type="spellStart"/>
            <w:r w:rsidRPr="00620F98">
              <w:rPr>
                <w:rFonts w:ascii="Times New Roman" w:hAnsi="Times New Roman"/>
                <w:color w:val="000000"/>
                <w:sz w:val="24"/>
                <w:szCs w:val="24"/>
              </w:rPr>
              <w:t>Мурзабулатов</w:t>
            </w:r>
            <w:proofErr w:type="spellEnd"/>
            <w:r w:rsidRPr="00620F98">
              <w:rPr>
                <w:rFonts w:ascii="Times New Roman" w:hAnsi="Times New Roman"/>
                <w:color w:val="000000"/>
                <w:sz w:val="24"/>
                <w:szCs w:val="24"/>
              </w:rPr>
              <w:t xml:space="preserve"> И.Р. в составе </w:t>
            </w:r>
            <w:r>
              <w:rPr>
                <w:rFonts w:ascii="Times New Roman" w:hAnsi="Times New Roman"/>
                <w:color w:val="000000"/>
                <w:sz w:val="24"/>
                <w:szCs w:val="24"/>
              </w:rPr>
              <w:t xml:space="preserve"> </w:t>
            </w:r>
            <w:r w:rsidRPr="00620F98">
              <w:rPr>
                <w:rFonts w:ascii="Times New Roman" w:hAnsi="Times New Roman"/>
                <w:color w:val="000000"/>
                <w:sz w:val="24"/>
                <w:szCs w:val="24"/>
              </w:rPr>
              <w:t>Инструментального ансамбля</w:t>
            </w:r>
          </w:p>
        </w:tc>
        <w:tc>
          <w:tcPr>
            <w:tcW w:w="1842" w:type="dxa"/>
            <w:tcBorders>
              <w:top w:val="single" w:sz="4" w:space="0" w:color="000000"/>
              <w:left w:val="single" w:sz="4" w:space="0" w:color="000000"/>
              <w:bottom w:val="single" w:sz="4" w:space="0" w:color="000000"/>
              <w:right w:val="single" w:sz="4" w:space="0" w:color="000000"/>
            </w:tcBorders>
          </w:tcPr>
          <w:p w:rsidR="000D29FD" w:rsidRPr="00620F98" w:rsidRDefault="000D29FD" w:rsidP="009564AA">
            <w:pPr>
              <w:spacing w:after="0" w:line="240" w:lineRule="auto"/>
              <w:rPr>
                <w:rFonts w:ascii="Times New Roman" w:hAnsi="Times New Roman"/>
                <w:sz w:val="24"/>
                <w:szCs w:val="24"/>
                <w:lang w:val="en-US"/>
              </w:rPr>
            </w:pPr>
            <w:r w:rsidRPr="00620F98">
              <w:rPr>
                <w:rFonts w:ascii="Times New Roman" w:hAnsi="Times New Roman"/>
                <w:i/>
                <w:iCs/>
                <w:sz w:val="24"/>
                <w:szCs w:val="24"/>
              </w:rPr>
              <w:t>Лауреат I степени</w:t>
            </w:r>
          </w:p>
        </w:tc>
      </w:tr>
      <w:tr w:rsidR="000D29FD" w:rsidRPr="00272BDF" w:rsidTr="00606186">
        <w:trPr>
          <w:trHeight w:val="304"/>
        </w:trPr>
        <w:tc>
          <w:tcPr>
            <w:tcW w:w="4820" w:type="dxa"/>
            <w:tcBorders>
              <w:top w:val="single" w:sz="4" w:space="0" w:color="000000"/>
              <w:left w:val="single" w:sz="4" w:space="0" w:color="000000"/>
              <w:bottom w:val="single" w:sz="4" w:space="0" w:color="000000"/>
            </w:tcBorders>
          </w:tcPr>
          <w:p w:rsidR="000D29FD" w:rsidRPr="00272BDF" w:rsidRDefault="000D29FD" w:rsidP="000C4D90">
            <w:pPr>
              <w:spacing w:after="0" w:line="240" w:lineRule="auto"/>
              <w:ind w:firstLine="743"/>
              <w:rPr>
                <w:rFonts w:ascii="Times New Roman" w:hAnsi="Times New Roman"/>
                <w:sz w:val="24"/>
                <w:szCs w:val="24"/>
              </w:rPr>
            </w:pPr>
            <w:r>
              <w:rPr>
                <w:rFonts w:ascii="Times New Roman" w:hAnsi="Times New Roman"/>
                <w:sz w:val="24"/>
                <w:szCs w:val="24"/>
              </w:rPr>
              <w:t>Всероссийский конкурс</w:t>
            </w:r>
            <w:r w:rsidRPr="00272BDF">
              <w:rPr>
                <w:rFonts w:ascii="Times New Roman" w:hAnsi="Times New Roman"/>
                <w:sz w:val="24"/>
                <w:szCs w:val="24"/>
              </w:rPr>
              <w:t xml:space="preserve"> «Лучшая методическая разработка»</w:t>
            </w:r>
          </w:p>
        </w:tc>
        <w:tc>
          <w:tcPr>
            <w:tcW w:w="2977" w:type="dxa"/>
            <w:tcBorders>
              <w:top w:val="single" w:sz="4" w:space="0" w:color="000000"/>
              <w:left w:val="single" w:sz="4" w:space="0" w:color="000000"/>
              <w:bottom w:val="single" w:sz="4" w:space="0" w:color="000000"/>
              <w:right w:val="single" w:sz="4" w:space="0" w:color="000000"/>
            </w:tcBorders>
          </w:tcPr>
          <w:p w:rsidR="000D29FD" w:rsidRPr="00272BDF" w:rsidRDefault="000D29FD" w:rsidP="009564AA">
            <w:pPr>
              <w:spacing w:after="0" w:line="240" w:lineRule="auto"/>
              <w:rPr>
                <w:rFonts w:ascii="Times New Roman" w:hAnsi="Times New Roman"/>
                <w:sz w:val="24"/>
                <w:szCs w:val="24"/>
              </w:rPr>
            </w:pPr>
            <w:r>
              <w:rPr>
                <w:rFonts w:ascii="Times New Roman" w:hAnsi="Times New Roman"/>
                <w:sz w:val="24"/>
                <w:szCs w:val="24"/>
              </w:rPr>
              <w:t>Муратова Н.</w:t>
            </w:r>
            <w:proofErr w:type="gramStart"/>
            <w:r>
              <w:rPr>
                <w:rFonts w:ascii="Times New Roman" w:hAnsi="Times New Roman"/>
                <w:sz w:val="24"/>
                <w:szCs w:val="24"/>
              </w:rPr>
              <w:t>В</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0D29FD" w:rsidRPr="00272BDF" w:rsidRDefault="000D29FD" w:rsidP="009564AA">
            <w:pPr>
              <w:spacing w:after="0" w:line="240" w:lineRule="auto"/>
              <w:rPr>
                <w:rFonts w:ascii="Times New Roman" w:hAnsi="Times New Roman"/>
                <w:sz w:val="24"/>
                <w:szCs w:val="24"/>
              </w:rPr>
            </w:pPr>
            <w:r>
              <w:rPr>
                <w:rFonts w:ascii="Times New Roman" w:hAnsi="Times New Roman"/>
                <w:sz w:val="24"/>
                <w:szCs w:val="24"/>
              </w:rPr>
              <w:t>Свидетельство о публикации</w:t>
            </w:r>
          </w:p>
        </w:tc>
      </w:tr>
      <w:tr w:rsidR="000D29FD" w:rsidRPr="00272BDF" w:rsidTr="00606186">
        <w:trPr>
          <w:trHeight w:val="304"/>
        </w:trPr>
        <w:tc>
          <w:tcPr>
            <w:tcW w:w="4820" w:type="dxa"/>
            <w:tcBorders>
              <w:top w:val="single" w:sz="4" w:space="0" w:color="000000"/>
              <w:left w:val="single" w:sz="4" w:space="0" w:color="000000"/>
              <w:bottom w:val="single" w:sz="4" w:space="0" w:color="000000"/>
            </w:tcBorders>
          </w:tcPr>
          <w:p w:rsidR="000D29FD" w:rsidRPr="00272BDF" w:rsidRDefault="000D29FD" w:rsidP="000C4D90">
            <w:pPr>
              <w:spacing w:after="0" w:line="240" w:lineRule="auto"/>
              <w:ind w:firstLine="743"/>
              <w:rPr>
                <w:rFonts w:ascii="Times New Roman" w:hAnsi="Times New Roman"/>
                <w:sz w:val="24"/>
                <w:szCs w:val="24"/>
              </w:rPr>
            </w:pPr>
            <w:r w:rsidRPr="00272BDF">
              <w:rPr>
                <w:rFonts w:ascii="Times New Roman" w:hAnsi="Times New Roman"/>
                <w:sz w:val="24"/>
                <w:szCs w:val="24"/>
              </w:rPr>
              <w:t>Всероссийско</w:t>
            </w:r>
            <w:r>
              <w:rPr>
                <w:rFonts w:ascii="Times New Roman" w:hAnsi="Times New Roman"/>
                <w:sz w:val="24"/>
                <w:szCs w:val="24"/>
              </w:rPr>
              <w:t>е</w:t>
            </w:r>
            <w:r w:rsidRPr="00272BDF">
              <w:rPr>
                <w:rFonts w:ascii="Times New Roman" w:hAnsi="Times New Roman"/>
                <w:sz w:val="24"/>
                <w:szCs w:val="24"/>
              </w:rPr>
              <w:t xml:space="preserve"> тестировани</w:t>
            </w:r>
            <w:r>
              <w:rPr>
                <w:rFonts w:ascii="Times New Roman" w:hAnsi="Times New Roman"/>
                <w:sz w:val="24"/>
                <w:szCs w:val="24"/>
              </w:rPr>
              <w:t>е</w:t>
            </w:r>
            <w:r w:rsidRPr="00272BDF">
              <w:rPr>
                <w:rFonts w:ascii="Times New Roman" w:hAnsi="Times New Roman"/>
                <w:sz w:val="24"/>
                <w:szCs w:val="24"/>
              </w:rPr>
              <w:t xml:space="preserve"> «Внеурочная деятельность в соответствии с ФГОС»</w:t>
            </w:r>
          </w:p>
        </w:tc>
        <w:tc>
          <w:tcPr>
            <w:tcW w:w="2977" w:type="dxa"/>
            <w:tcBorders>
              <w:top w:val="single" w:sz="4" w:space="0" w:color="000000"/>
              <w:left w:val="single" w:sz="4" w:space="0" w:color="000000"/>
              <w:bottom w:val="single" w:sz="4" w:space="0" w:color="000000"/>
              <w:right w:val="single" w:sz="4" w:space="0" w:color="000000"/>
            </w:tcBorders>
          </w:tcPr>
          <w:p w:rsidR="000D29FD" w:rsidRPr="00272BDF" w:rsidRDefault="000D29FD" w:rsidP="009564AA">
            <w:pPr>
              <w:spacing w:after="0" w:line="240" w:lineRule="auto"/>
              <w:rPr>
                <w:rFonts w:ascii="Times New Roman" w:hAnsi="Times New Roman"/>
                <w:sz w:val="24"/>
                <w:szCs w:val="24"/>
              </w:rPr>
            </w:pPr>
            <w:r>
              <w:rPr>
                <w:rFonts w:ascii="Times New Roman" w:hAnsi="Times New Roman"/>
                <w:sz w:val="24"/>
                <w:szCs w:val="24"/>
              </w:rPr>
              <w:t>Муратова Н.</w:t>
            </w:r>
            <w:proofErr w:type="gramStart"/>
            <w:r>
              <w:rPr>
                <w:rFonts w:ascii="Times New Roman" w:hAnsi="Times New Roman"/>
                <w:sz w:val="24"/>
                <w:szCs w:val="24"/>
              </w:rPr>
              <w:t>В</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0D29FD" w:rsidRPr="007B1D39" w:rsidRDefault="000D29FD" w:rsidP="009564AA">
            <w:pPr>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0D29FD" w:rsidRPr="00272BDF" w:rsidTr="00606186">
        <w:trPr>
          <w:trHeight w:val="304"/>
        </w:trPr>
        <w:tc>
          <w:tcPr>
            <w:tcW w:w="4820" w:type="dxa"/>
            <w:tcBorders>
              <w:top w:val="single" w:sz="4" w:space="0" w:color="000000"/>
              <w:left w:val="single" w:sz="4" w:space="0" w:color="000000"/>
              <w:bottom w:val="single" w:sz="4" w:space="0" w:color="000000"/>
            </w:tcBorders>
          </w:tcPr>
          <w:p w:rsidR="000D29FD" w:rsidRPr="00272BDF" w:rsidRDefault="000D29FD" w:rsidP="000C4D90">
            <w:pPr>
              <w:spacing w:after="0" w:line="240" w:lineRule="auto"/>
              <w:ind w:firstLine="743"/>
              <w:rPr>
                <w:rFonts w:ascii="Times New Roman" w:hAnsi="Times New Roman"/>
                <w:sz w:val="24"/>
                <w:szCs w:val="24"/>
              </w:rPr>
            </w:pPr>
            <w:r>
              <w:rPr>
                <w:rFonts w:ascii="Times New Roman" w:hAnsi="Times New Roman"/>
                <w:sz w:val="24"/>
                <w:szCs w:val="24"/>
              </w:rPr>
              <w:t>Всероссийский конкурс «Современный урок в условиях реализации ФГОС»</w:t>
            </w:r>
          </w:p>
        </w:tc>
        <w:tc>
          <w:tcPr>
            <w:tcW w:w="2977" w:type="dxa"/>
            <w:tcBorders>
              <w:top w:val="single" w:sz="4" w:space="0" w:color="000000"/>
              <w:left w:val="single" w:sz="4" w:space="0" w:color="000000"/>
              <w:bottom w:val="single" w:sz="4" w:space="0" w:color="000000"/>
              <w:right w:val="single" w:sz="4" w:space="0" w:color="000000"/>
            </w:tcBorders>
          </w:tcPr>
          <w:p w:rsidR="000D29FD" w:rsidRDefault="000D29FD" w:rsidP="009564AA">
            <w:pPr>
              <w:spacing w:after="0" w:line="240" w:lineRule="auto"/>
              <w:rPr>
                <w:rFonts w:ascii="Times New Roman" w:hAnsi="Times New Roman"/>
                <w:sz w:val="24"/>
                <w:szCs w:val="24"/>
              </w:rPr>
            </w:pPr>
            <w:proofErr w:type="spellStart"/>
            <w:r>
              <w:rPr>
                <w:rFonts w:ascii="Times New Roman" w:hAnsi="Times New Roman"/>
                <w:sz w:val="24"/>
                <w:szCs w:val="24"/>
              </w:rPr>
              <w:t>Байрамгулова</w:t>
            </w:r>
            <w:proofErr w:type="spellEnd"/>
            <w:r>
              <w:rPr>
                <w:rFonts w:ascii="Times New Roman" w:hAnsi="Times New Roman"/>
                <w:sz w:val="24"/>
                <w:szCs w:val="24"/>
              </w:rPr>
              <w:t xml:space="preserve"> Г.Л.</w:t>
            </w:r>
          </w:p>
        </w:tc>
        <w:tc>
          <w:tcPr>
            <w:tcW w:w="1842" w:type="dxa"/>
            <w:tcBorders>
              <w:top w:val="single" w:sz="4" w:space="0" w:color="000000"/>
              <w:left w:val="single" w:sz="4" w:space="0" w:color="000000"/>
              <w:bottom w:val="single" w:sz="4" w:space="0" w:color="000000"/>
              <w:right w:val="single" w:sz="4" w:space="0" w:color="000000"/>
            </w:tcBorders>
          </w:tcPr>
          <w:p w:rsidR="000D29FD" w:rsidRPr="007B1D39" w:rsidRDefault="000D29FD" w:rsidP="009564AA">
            <w:pPr>
              <w:spacing w:after="0" w:line="240"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место</w:t>
            </w:r>
          </w:p>
        </w:tc>
      </w:tr>
      <w:tr w:rsidR="000D29FD" w:rsidRPr="00272BDF" w:rsidTr="00606186">
        <w:trPr>
          <w:trHeight w:val="304"/>
        </w:trPr>
        <w:tc>
          <w:tcPr>
            <w:tcW w:w="4820" w:type="dxa"/>
            <w:tcBorders>
              <w:top w:val="single" w:sz="4" w:space="0" w:color="000000"/>
              <w:left w:val="single" w:sz="4" w:space="0" w:color="000000"/>
              <w:bottom w:val="single" w:sz="4" w:space="0" w:color="000000"/>
            </w:tcBorders>
          </w:tcPr>
          <w:p w:rsidR="000D29FD" w:rsidRDefault="000D29FD" w:rsidP="000C4D90">
            <w:pPr>
              <w:spacing w:after="0" w:line="240" w:lineRule="auto"/>
              <w:ind w:firstLine="743"/>
              <w:rPr>
                <w:rFonts w:ascii="Times New Roman" w:hAnsi="Times New Roman"/>
                <w:sz w:val="24"/>
                <w:szCs w:val="24"/>
              </w:rPr>
            </w:pPr>
            <w:r>
              <w:rPr>
                <w:rFonts w:ascii="Times New Roman" w:hAnsi="Times New Roman"/>
                <w:sz w:val="24"/>
                <w:szCs w:val="24"/>
              </w:rPr>
              <w:t xml:space="preserve">Международный творческий фестиваль методических разработок </w:t>
            </w:r>
          </w:p>
          <w:p w:rsidR="000D29FD" w:rsidRPr="00272BDF" w:rsidRDefault="000D29FD" w:rsidP="009564AA">
            <w:pPr>
              <w:spacing w:after="0" w:line="240" w:lineRule="auto"/>
              <w:rPr>
                <w:rFonts w:ascii="Times New Roman" w:hAnsi="Times New Roman"/>
                <w:sz w:val="24"/>
                <w:szCs w:val="24"/>
              </w:rPr>
            </w:pPr>
            <w:r>
              <w:rPr>
                <w:rFonts w:ascii="Times New Roman" w:hAnsi="Times New Roman"/>
                <w:sz w:val="24"/>
                <w:szCs w:val="24"/>
              </w:rPr>
              <w:t>«Профи педагог»</w:t>
            </w:r>
          </w:p>
        </w:tc>
        <w:tc>
          <w:tcPr>
            <w:tcW w:w="2977" w:type="dxa"/>
            <w:tcBorders>
              <w:top w:val="single" w:sz="4" w:space="0" w:color="000000"/>
              <w:left w:val="single" w:sz="4" w:space="0" w:color="000000"/>
              <w:bottom w:val="single" w:sz="4" w:space="0" w:color="000000"/>
              <w:right w:val="single" w:sz="4" w:space="0" w:color="000000"/>
            </w:tcBorders>
          </w:tcPr>
          <w:p w:rsidR="000D29FD" w:rsidRDefault="000D29FD" w:rsidP="009564AA">
            <w:pPr>
              <w:spacing w:after="0" w:line="240" w:lineRule="auto"/>
              <w:rPr>
                <w:rFonts w:ascii="Times New Roman" w:hAnsi="Times New Roman"/>
                <w:sz w:val="24"/>
                <w:szCs w:val="24"/>
              </w:rPr>
            </w:pPr>
            <w:proofErr w:type="spellStart"/>
            <w:r>
              <w:rPr>
                <w:rFonts w:ascii="Times New Roman" w:hAnsi="Times New Roman"/>
                <w:sz w:val="24"/>
                <w:szCs w:val="24"/>
              </w:rPr>
              <w:t>Ярасбаева</w:t>
            </w:r>
            <w:proofErr w:type="spellEnd"/>
            <w:r>
              <w:rPr>
                <w:rFonts w:ascii="Times New Roman" w:hAnsi="Times New Roman"/>
                <w:sz w:val="24"/>
                <w:szCs w:val="24"/>
              </w:rPr>
              <w:t xml:space="preserve"> З.С.</w:t>
            </w:r>
          </w:p>
          <w:p w:rsidR="000D29FD" w:rsidRDefault="000D29FD" w:rsidP="009564AA">
            <w:pPr>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0D29FD" w:rsidRPr="00272BDF" w:rsidRDefault="000D29FD" w:rsidP="009564AA">
            <w:pPr>
              <w:spacing w:after="0" w:line="240"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место</w:t>
            </w:r>
          </w:p>
        </w:tc>
      </w:tr>
      <w:tr w:rsidR="000D29FD" w:rsidRPr="00272BDF" w:rsidTr="00606186">
        <w:trPr>
          <w:trHeight w:val="304"/>
        </w:trPr>
        <w:tc>
          <w:tcPr>
            <w:tcW w:w="4820" w:type="dxa"/>
            <w:tcBorders>
              <w:top w:val="single" w:sz="4" w:space="0" w:color="000000"/>
              <w:left w:val="single" w:sz="4" w:space="0" w:color="000000"/>
              <w:bottom w:val="single" w:sz="4" w:space="0" w:color="000000"/>
            </w:tcBorders>
          </w:tcPr>
          <w:p w:rsidR="000D29FD" w:rsidRPr="00272BDF" w:rsidRDefault="000D29FD" w:rsidP="000C4D90">
            <w:pPr>
              <w:spacing w:after="0" w:line="240" w:lineRule="auto"/>
              <w:ind w:firstLine="743"/>
              <w:rPr>
                <w:rFonts w:ascii="Times New Roman" w:hAnsi="Times New Roman"/>
                <w:sz w:val="24"/>
                <w:szCs w:val="24"/>
              </w:rPr>
            </w:pPr>
            <w:r>
              <w:rPr>
                <w:rFonts w:ascii="Times New Roman" w:hAnsi="Times New Roman"/>
                <w:sz w:val="24"/>
                <w:szCs w:val="24"/>
              </w:rPr>
              <w:t>Всероссийское тестирование «Информационные технологии в педагогической деятельности»</w:t>
            </w:r>
          </w:p>
        </w:tc>
        <w:tc>
          <w:tcPr>
            <w:tcW w:w="2977" w:type="dxa"/>
            <w:tcBorders>
              <w:top w:val="single" w:sz="4" w:space="0" w:color="000000"/>
              <w:left w:val="single" w:sz="4" w:space="0" w:color="000000"/>
              <w:bottom w:val="single" w:sz="4" w:space="0" w:color="000000"/>
              <w:right w:val="single" w:sz="4" w:space="0" w:color="000000"/>
            </w:tcBorders>
          </w:tcPr>
          <w:p w:rsidR="000D29FD" w:rsidRDefault="000D29FD" w:rsidP="009564AA">
            <w:pPr>
              <w:spacing w:after="0" w:line="240" w:lineRule="auto"/>
              <w:rPr>
                <w:rFonts w:ascii="Times New Roman" w:hAnsi="Times New Roman"/>
                <w:sz w:val="24"/>
                <w:szCs w:val="24"/>
              </w:rPr>
            </w:pPr>
            <w:proofErr w:type="spellStart"/>
            <w:r>
              <w:rPr>
                <w:rFonts w:ascii="Times New Roman" w:hAnsi="Times New Roman"/>
                <w:sz w:val="24"/>
                <w:szCs w:val="24"/>
              </w:rPr>
              <w:t>Байрамгулова</w:t>
            </w:r>
            <w:proofErr w:type="spellEnd"/>
            <w:r>
              <w:rPr>
                <w:rFonts w:ascii="Times New Roman" w:hAnsi="Times New Roman"/>
                <w:sz w:val="24"/>
                <w:szCs w:val="24"/>
              </w:rPr>
              <w:t xml:space="preserve"> Г.Л. </w:t>
            </w:r>
          </w:p>
          <w:p w:rsidR="000D29FD" w:rsidRDefault="000D29FD" w:rsidP="009564AA">
            <w:pPr>
              <w:spacing w:after="0" w:line="240" w:lineRule="auto"/>
              <w:rPr>
                <w:rFonts w:ascii="Times New Roman" w:hAnsi="Times New Roman"/>
                <w:sz w:val="24"/>
                <w:szCs w:val="24"/>
              </w:rPr>
            </w:pPr>
            <w:proofErr w:type="spellStart"/>
            <w:r>
              <w:rPr>
                <w:rFonts w:ascii="Times New Roman" w:hAnsi="Times New Roman"/>
                <w:sz w:val="24"/>
                <w:szCs w:val="24"/>
              </w:rPr>
              <w:t>Ярасбаева</w:t>
            </w:r>
            <w:proofErr w:type="spellEnd"/>
            <w:r>
              <w:rPr>
                <w:rFonts w:ascii="Times New Roman" w:hAnsi="Times New Roman"/>
                <w:sz w:val="24"/>
                <w:szCs w:val="24"/>
              </w:rPr>
              <w:t xml:space="preserve"> З.С.</w:t>
            </w:r>
          </w:p>
        </w:tc>
        <w:tc>
          <w:tcPr>
            <w:tcW w:w="1842" w:type="dxa"/>
            <w:tcBorders>
              <w:top w:val="single" w:sz="4" w:space="0" w:color="000000"/>
              <w:left w:val="single" w:sz="4" w:space="0" w:color="000000"/>
              <w:bottom w:val="single" w:sz="4" w:space="0" w:color="000000"/>
              <w:right w:val="single" w:sz="4" w:space="0" w:color="000000"/>
            </w:tcBorders>
          </w:tcPr>
          <w:p w:rsidR="000D29FD" w:rsidRDefault="000D29FD" w:rsidP="009564AA">
            <w:pPr>
              <w:spacing w:after="0" w:line="240"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место</w:t>
            </w:r>
          </w:p>
          <w:p w:rsidR="000D29FD" w:rsidRPr="007B1D39" w:rsidRDefault="000D29FD" w:rsidP="009564AA">
            <w:pPr>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0D29FD" w:rsidRPr="00272BDF" w:rsidTr="00606186">
        <w:trPr>
          <w:trHeight w:val="304"/>
        </w:trPr>
        <w:tc>
          <w:tcPr>
            <w:tcW w:w="4820" w:type="dxa"/>
            <w:tcBorders>
              <w:top w:val="single" w:sz="4" w:space="0" w:color="000000"/>
              <w:left w:val="single" w:sz="4" w:space="0" w:color="000000"/>
              <w:bottom w:val="single" w:sz="4" w:space="0" w:color="000000"/>
            </w:tcBorders>
          </w:tcPr>
          <w:p w:rsidR="000D29FD" w:rsidRPr="00272BDF" w:rsidRDefault="000D29FD" w:rsidP="000C4D90">
            <w:pPr>
              <w:spacing w:after="0" w:line="240" w:lineRule="auto"/>
              <w:ind w:firstLine="743"/>
              <w:rPr>
                <w:rFonts w:ascii="Times New Roman" w:hAnsi="Times New Roman"/>
                <w:sz w:val="24"/>
                <w:szCs w:val="24"/>
              </w:rPr>
            </w:pPr>
            <w:r>
              <w:rPr>
                <w:rFonts w:ascii="Times New Roman" w:hAnsi="Times New Roman"/>
                <w:sz w:val="24"/>
                <w:szCs w:val="24"/>
              </w:rPr>
              <w:t>Всероссийская олимпиада «Подари знание»: Разработка рабочих программ по ФГОС</w:t>
            </w:r>
          </w:p>
        </w:tc>
        <w:tc>
          <w:tcPr>
            <w:tcW w:w="2977" w:type="dxa"/>
            <w:tcBorders>
              <w:top w:val="single" w:sz="4" w:space="0" w:color="000000"/>
              <w:left w:val="single" w:sz="4" w:space="0" w:color="000000"/>
              <w:bottom w:val="single" w:sz="4" w:space="0" w:color="000000"/>
              <w:right w:val="single" w:sz="4" w:space="0" w:color="000000"/>
            </w:tcBorders>
          </w:tcPr>
          <w:p w:rsidR="000D29FD" w:rsidRDefault="000D29FD" w:rsidP="009564AA">
            <w:pPr>
              <w:spacing w:after="0" w:line="240" w:lineRule="auto"/>
              <w:rPr>
                <w:rFonts w:ascii="Times New Roman" w:hAnsi="Times New Roman"/>
                <w:sz w:val="24"/>
                <w:szCs w:val="24"/>
              </w:rPr>
            </w:pPr>
            <w:proofErr w:type="spellStart"/>
            <w:r>
              <w:rPr>
                <w:rFonts w:ascii="Times New Roman" w:hAnsi="Times New Roman"/>
                <w:sz w:val="24"/>
                <w:szCs w:val="24"/>
              </w:rPr>
              <w:t>Байрамгулова</w:t>
            </w:r>
            <w:proofErr w:type="spellEnd"/>
            <w:r>
              <w:rPr>
                <w:rFonts w:ascii="Times New Roman" w:hAnsi="Times New Roman"/>
                <w:sz w:val="24"/>
                <w:szCs w:val="24"/>
              </w:rPr>
              <w:t xml:space="preserve"> Г.Л. </w:t>
            </w:r>
          </w:p>
          <w:p w:rsidR="000D29FD" w:rsidRDefault="000D29FD" w:rsidP="009564AA">
            <w:pPr>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0D29FD" w:rsidRPr="00272BDF" w:rsidRDefault="000D29FD" w:rsidP="009564AA">
            <w:pPr>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0D29FD" w:rsidRPr="00272BDF" w:rsidTr="00606186">
        <w:trPr>
          <w:trHeight w:val="304"/>
        </w:trPr>
        <w:tc>
          <w:tcPr>
            <w:tcW w:w="4820" w:type="dxa"/>
            <w:tcBorders>
              <w:top w:val="single" w:sz="4" w:space="0" w:color="000000"/>
              <w:left w:val="single" w:sz="4" w:space="0" w:color="000000"/>
              <w:bottom w:val="single" w:sz="4" w:space="0" w:color="000000"/>
            </w:tcBorders>
          </w:tcPr>
          <w:p w:rsidR="000D29FD" w:rsidRPr="00272BDF" w:rsidRDefault="000D29FD" w:rsidP="000C4D90">
            <w:pPr>
              <w:spacing w:after="0" w:line="240" w:lineRule="auto"/>
              <w:ind w:firstLine="743"/>
              <w:rPr>
                <w:rFonts w:ascii="Times New Roman" w:hAnsi="Times New Roman"/>
                <w:sz w:val="24"/>
                <w:szCs w:val="24"/>
              </w:rPr>
            </w:pPr>
            <w:r>
              <w:rPr>
                <w:rFonts w:ascii="Times New Roman" w:hAnsi="Times New Roman"/>
                <w:sz w:val="24"/>
                <w:szCs w:val="24"/>
              </w:rPr>
              <w:t>Олимпиада «Оценка уровня профессиональной компетентности»»</w:t>
            </w:r>
          </w:p>
        </w:tc>
        <w:tc>
          <w:tcPr>
            <w:tcW w:w="2977" w:type="dxa"/>
            <w:tcBorders>
              <w:top w:val="single" w:sz="4" w:space="0" w:color="000000"/>
              <w:left w:val="single" w:sz="4" w:space="0" w:color="000000"/>
              <w:bottom w:val="single" w:sz="4" w:space="0" w:color="000000"/>
              <w:right w:val="single" w:sz="4" w:space="0" w:color="000000"/>
            </w:tcBorders>
          </w:tcPr>
          <w:p w:rsidR="000D29FD" w:rsidRDefault="000D29FD" w:rsidP="009564AA">
            <w:pPr>
              <w:spacing w:after="0" w:line="240" w:lineRule="auto"/>
              <w:rPr>
                <w:rFonts w:ascii="Times New Roman" w:hAnsi="Times New Roman"/>
                <w:sz w:val="24"/>
                <w:szCs w:val="24"/>
              </w:rPr>
            </w:pPr>
            <w:proofErr w:type="spellStart"/>
            <w:r>
              <w:rPr>
                <w:rFonts w:ascii="Times New Roman" w:hAnsi="Times New Roman"/>
                <w:sz w:val="24"/>
                <w:szCs w:val="24"/>
              </w:rPr>
              <w:t>Сынбулатова</w:t>
            </w:r>
            <w:proofErr w:type="spellEnd"/>
            <w:r>
              <w:rPr>
                <w:rFonts w:ascii="Times New Roman" w:hAnsi="Times New Roman"/>
                <w:sz w:val="24"/>
                <w:szCs w:val="24"/>
              </w:rPr>
              <w:t xml:space="preserve"> Г.М.</w:t>
            </w:r>
          </w:p>
        </w:tc>
        <w:tc>
          <w:tcPr>
            <w:tcW w:w="1842" w:type="dxa"/>
            <w:tcBorders>
              <w:top w:val="single" w:sz="4" w:space="0" w:color="000000"/>
              <w:left w:val="single" w:sz="4" w:space="0" w:color="000000"/>
              <w:bottom w:val="single" w:sz="4" w:space="0" w:color="000000"/>
              <w:right w:val="single" w:sz="4" w:space="0" w:color="000000"/>
            </w:tcBorders>
          </w:tcPr>
          <w:p w:rsidR="000D29FD" w:rsidRPr="00C8792F" w:rsidRDefault="000D29FD" w:rsidP="009564AA">
            <w:pPr>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место</w:t>
            </w:r>
          </w:p>
        </w:tc>
      </w:tr>
      <w:tr w:rsidR="000D29FD" w:rsidRPr="00272BDF" w:rsidTr="00606186">
        <w:trPr>
          <w:trHeight w:val="304"/>
        </w:trPr>
        <w:tc>
          <w:tcPr>
            <w:tcW w:w="4820" w:type="dxa"/>
            <w:tcBorders>
              <w:top w:val="single" w:sz="4" w:space="0" w:color="000000"/>
              <w:left w:val="single" w:sz="4" w:space="0" w:color="000000"/>
              <w:bottom w:val="single" w:sz="4" w:space="0" w:color="000000"/>
            </w:tcBorders>
          </w:tcPr>
          <w:p w:rsidR="000D29FD" w:rsidRPr="00272BDF" w:rsidRDefault="000D29FD" w:rsidP="000C4D90">
            <w:pPr>
              <w:spacing w:after="0" w:line="240" w:lineRule="auto"/>
              <w:ind w:firstLine="743"/>
              <w:rPr>
                <w:rFonts w:ascii="Times New Roman" w:hAnsi="Times New Roman"/>
                <w:sz w:val="24"/>
                <w:szCs w:val="24"/>
              </w:rPr>
            </w:pPr>
            <w:r w:rsidRPr="00272BDF">
              <w:rPr>
                <w:rFonts w:ascii="Times New Roman" w:hAnsi="Times New Roman"/>
                <w:sz w:val="24"/>
                <w:szCs w:val="24"/>
              </w:rPr>
              <w:t>Всероссийско</w:t>
            </w:r>
            <w:r>
              <w:rPr>
                <w:rFonts w:ascii="Times New Roman" w:hAnsi="Times New Roman"/>
                <w:sz w:val="24"/>
                <w:szCs w:val="24"/>
              </w:rPr>
              <w:t>е</w:t>
            </w:r>
            <w:r w:rsidRPr="00272BDF">
              <w:rPr>
                <w:rFonts w:ascii="Times New Roman" w:hAnsi="Times New Roman"/>
                <w:sz w:val="24"/>
                <w:szCs w:val="24"/>
              </w:rPr>
              <w:t xml:space="preserve"> тестировани</w:t>
            </w:r>
            <w:r>
              <w:rPr>
                <w:rFonts w:ascii="Times New Roman" w:hAnsi="Times New Roman"/>
                <w:sz w:val="24"/>
                <w:szCs w:val="24"/>
              </w:rPr>
              <w:t>е</w:t>
            </w:r>
            <w:r w:rsidRPr="00272BDF">
              <w:rPr>
                <w:rFonts w:ascii="Times New Roman" w:hAnsi="Times New Roman"/>
                <w:sz w:val="24"/>
                <w:szCs w:val="24"/>
              </w:rPr>
              <w:t xml:space="preserve"> «</w:t>
            </w:r>
            <w:proofErr w:type="spellStart"/>
            <w:r>
              <w:rPr>
                <w:rFonts w:ascii="Times New Roman" w:hAnsi="Times New Roman"/>
                <w:sz w:val="24"/>
                <w:szCs w:val="24"/>
              </w:rPr>
              <w:t>Здоровьесберегающие</w:t>
            </w:r>
            <w:proofErr w:type="spellEnd"/>
            <w:r>
              <w:rPr>
                <w:rFonts w:ascii="Times New Roman" w:hAnsi="Times New Roman"/>
                <w:sz w:val="24"/>
                <w:szCs w:val="24"/>
              </w:rPr>
              <w:t xml:space="preserve"> технологии</w:t>
            </w:r>
            <w:r w:rsidRPr="00272BDF">
              <w:rPr>
                <w:rFonts w:ascii="Times New Roman" w:hAnsi="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rsidR="000D29FD" w:rsidRDefault="000D29FD" w:rsidP="009564AA">
            <w:pPr>
              <w:spacing w:after="0" w:line="240" w:lineRule="auto"/>
              <w:rPr>
                <w:rFonts w:ascii="Times New Roman" w:hAnsi="Times New Roman"/>
                <w:sz w:val="24"/>
                <w:szCs w:val="24"/>
              </w:rPr>
            </w:pPr>
            <w:proofErr w:type="spellStart"/>
            <w:r>
              <w:rPr>
                <w:rFonts w:ascii="Times New Roman" w:hAnsi="Times New Roman"/>
                <w:sz w:val="24"/>
                <w:szCs w:val="24"/>
              </w:rPr>
              <w:t>Мамбетова</w:t>
            </w:r>
            <w:proofErr w:type="spellEnd"/>
            <w:r>
              <w:rPr>
                <w:rFonts w:ascii="Times New Roman" w:hAnsi="Times New Roman"/>
                <w:sz w:val="24"/>
                <w:szCs w:val="24"/>
              </w:rPr>
              <w:t xml:space="preserve"> Г.Д.</w:t>
            </w:r>
          </w:p>
        </w:tc>
        <w:tc>
          <w:tcPr>
            <w:tcW w:w="1842" w:type="dxa"/>
            <w:tcBorders>
              <w:top w:val="single" w:sz="4" w:space="0" w:color="000000"/>
              <w:left w:val="single" w:sz="4" w:space="0" w:color="000000"/>
              <w:bottom w:val="single" w:sz="4" w:space="0" w:color="000000"/>
              <w:right w:val="single" w:sz="4" w:space="0" w:color="000000"/>
            </w:tcBorders>
          </w:tcPr>
          <w:p w:rsidR="000D29FD" w:rsidRPr="00C8792F" w:rsidRDefault="000D29FD" w:rsidP="009564AA">
            <w:pPr>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r>
      <w:tr w:rsidR="000D29FD" w:rsidRPr="00272BDF" w:rsidTr="00606186">
        <w:trPr>
          <w:trHeight w:val="304"/>
        </w:trPr>
        <w:tc>
          <w:tcPr>
            <w:tcW w:w="4820" w:type="dxa"/>
            <w:tcBorders>
              <w:top w:val="single" w:sz="4" w:space="0" w:color="000000"/>
              <w:left w:val="single" w:sz="4" w:space="0" w:color="000000"/>
              <w:bottom w:val="single" w:sz="4" w:space="0" w:color="000000"/>
            </w:tcBorders>
          </w:tcPr>
          <w:p w:rsidR="000D29FD" w:rsidRPr="00272BDF" w:rsidRDefault="000D29FD" w:rsidP="000C4D90">
            <w:pPr>
              <w:spacing w:after="0" w:line="240" w:lineRule="auto"/>
              <w:ind w:firstLine="743"/>
              <w:rPr>
                <w:rFonts w:ascii="Times New Roman" w:hAnsi="Times New Roman"/>
                <w:sz w:val="24"/>
                <w:szCs w:val="24"/>
              </w:rPr>
            </w:pPr>
            <w:r>
              <w:rPr>
                <w:rFonts w:ascii="Times New Roman" w:hAnsi="Times New Roman"/>
                <w:sz w:val="24"/>
                <w:szCs w:val="24"/>
              </w:rPr>
              <w:t>Публикация на сайте Всероссийского издания «Портал педагога» учебно-методического материала</w:t>
            </w:r>
          </w:p>
        </w:tc>
        <w:tc>
          <w:tcPr>
            <w:tcW w:w="2977" w:type="dxa"/>
            <w:tcBorders>
              <w:top w:val="single" w:sz="4" w:space="0" w:color="000000"/>
              <w:left w:val="single" w:sz="4" w:space="0" w:color="000000"/>
              <w:bottom w:val="single" w:sz="4" w:space="0" w:color="000000"/>
              <w:right w:val="single" w:sz="4" w:space="0" w:color="000000"/>
            </w:tcBorders>
          </w:tcPr>
          <w:p w:rsidR="000D29FD" w:rsidRDefault="000D29FD" w:rsidP="009564AA">
            <w:pPr>
              <w:spacing w:after="0" w:line="240" w:lineRule="auto"/>
              <w:rPr>
                <w:rFonts w:ascii="Times New Roman" w:hAnsi="Times New Roman"/>
                <w:sz w:val="24"/>
                <w:szCs w:val="24"/>
              </w:rPr>
            </w:pPr>
            <w:proofErr w:type="spellStart"/>
            <w:r>
              <w:rPr>
                <w:rFonts w:ascii="Times New Roman" w:hAnsi="Times New Roman"/>
                <w:sz w:val="24"/>
                <w:szCs w:val="24"/>
              </w:rPr>
              <w:t>Сынбулатова</w:t>
            </w:r>
            <w:proofErr w:type="spellEnd"/>
            <w:r>
              <w:rPr>
                <w:rFonts w:ascii="Times New Roman" w:hAnsi="Times New Roman"/>
                <w:sz w:val="24"/>
                <w:szCs w:val="24"/>
              </w:rPr>
              <w:t xml:space="preserve"> Г.М.</w:t>
            </w:r>
          </w:p>
        </w:tc>
        <w:tc>
          <w:tcPr>
            <w:tcW w:w="1842" w:type="dxa"/>
            <w:tcBorders>
              <w:top w:val="single" w:sz="4" w:space="0" w:color="000000"/>
              <w:left w:val="single" w:sz="4" w:space="0" w:color="000000"/>
              <w:bottom w:val="single" w:sz="4" w:space="0" w:color="000000"/>
              <w:right w:val="single" w:sz="4" w:space="0" w:color="000000"/>
            </w:tcBorders>
          </w:tcPr>
          <w:p w:rsidR="000D29FD" w:rsidRPr="00272BDF" w:rsidRDefault="000D29FD" w:rsidP="009564AA">
            <w:pPr>
              <w:spacing w:after="0" w:line="240" w:lineRule="auto"/>
              <w:rPr>
                <w:rFonts w:ascii="Times New Roman" w:hAnsi="Times New Roman"/>
                <w:sz w:val="24"/>
                <w:szCs w:val="24"/>
              </w:rPr>
            </w:pPr>
            <w:r>
              <w:rPr>
                <w:rFonts w:ascii="Times New Roman" w:hAnsi="Times New Roman"/>
                <w:sz w:val="24"/>
                <w:szCs w:val="24"/>
              </w:rPr>
              <w:t>Свидетельство о публикации</w:t>
            </w:r>
          </w:p>
        </w:tc>
      </w:tr>
      <w:tr w:rsidR="000D29FD" w:rsidRPr="00272BDF" w:rsidTr="00606186">
        <w:trPr>
          <w:trHeight w:val="304"/>
        </w:trPr>
        <w:tc>
          <w:tcPr>
            <w:tcW w:w="4820" w:type="dxa"/>
            <w:tcBorders>
              <w:top w:val="single" w:sz="4" w:space="0" w:color="000000"/>
              <w:left w:val="single" w:sz="4" w:space="0" w:color="000000"/>
              <w:bottom w:val="single" w:sz="4" w:space="0" w:color="000000"/>
            </w:tcBorders>
          </w:tcPr>
          <w:p w:rsidR="000D29FD" w:rsidRPr="00272BDF" w:rsidRDefault="000D29FD" w:rsidP="000C4D90">
            <w:pPr>
              <w:spacing w:after="0" w:line="240" w:lineRule="auto"/>
              <w:ind w:firstLine="743"/>
              <w:rPr>
                <w:rFonts w:ascii="Times New Roman" w:hAnsi="Times New Roman"/>
                <w:sz w:val="24"/>
                <w:szCs w:val="24"/>
              </w:rPr>
            </w:pPr>
            <w:r>
              <w:rPr>
                <w:rFonts w:ascii="Times New Roman" w:hAnsi="Times New Roman"/>
                <w:sz w:val="24"/>
                <w:szCs w:val="24"/>
              </w:rPr>
              <w:t xml:space="preserve">Всероссийское тестирование </w:t>
            </w:r>
            <w:proofErr w:type="spellStart"/>
            <w:r>
              <w:rPr>
                <w:rFonts w:ascii="Times New Roman" w:hAnsi="Times New Roman"/>
                <w:sz w:val="24"/>
                <w:szCs w:val="24"/>
              </w:rPr>
              <w:t>Росконкурс</w:t>
            </w:r>
            <w:proofErr w:type="spellEnd"/>
            <w:r>
              <w:rPr>
                <w:rFonts w:ascii="Times New Roman" w:hAnsi="Times New Roman"/>
                <w:sz w:val="24"/>
                <w:szCs w:val="24"/>
              </w:rPr>
              <w:t xml:space="preserve"> «</w:t>
            </w:r>
            <w:r w:rsidRPr="00620F98">
              <w:rPr>
                <w:rFonts w:ascii="Times New Roman" w:hAnsi="Times New Roman"/>
                <w:sz w:val="24"/>
                <w:szCs w:val="24"/>
              </w:rPr>
              <w:t>Инклюзивное образование - путь к индивидуализации образования</w:t>
            </w:r>
            <w:r>
              <w:rPr>
                <w:rFonts w:ascii="Times New Roman" w:hAnsi="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rsidR="000D29FD" w:rsidRDefault="000D29FD" w:rsidP="009564AA">
            <w:pPr>
              <w:spacing w:after="0" w:line="240" w:lineRule="auto"/>
              <w:rPr>
                <w:rFonts w:ascii="Times New Roman" w:hAnsi="Times New Roman"/>
                <w:sz w:val="24"/>
                <w:szCs w:val="24"/>
              </w:rPr>
            </w:pPr>
            <w:proofErr w:type="spellStart"/>
            <w:r>
              <w:rPr>
                <w:rFonts w:ascii="Times New Roman" w:hAnsi="Times New Roman"/>
                <w:sz w:val="24"/>
                <w:szCs w:val="24"/>
              </w:rPr>
              <w:t>Сынбулатова</w:t>
            </w:r>
            <w:proofErr w:type="spellEnd"/>
            <w:r>
              <w:rPr>
                <w:rFonts w:ascii="Times New Roman" w:hAnsi="Times New Roman"/>
                <w:sz w:val="24"/>
                <w:szCs w:val="24"/>
              </w:rPr>
              <w:t xml:space="preserve"> Г.М.</w:t>
            </w:r>
          </w:p>
        </w:tc>
        <w:tc>
          <w:tcPr>
            <w:tcW w:w="1842" w:type="dxa"/>
            <w:tcBorders>
              <w:top w:val="single" w:sz="4" w:space="0" w:color="000000"/>
              <w:left w:val="single" w:sz="4" w:space="0" w:color="000000"/>
              <w:bottom w:val="single" w:sz="4" w:space="0" w:color="000000"/>
              <w:right w:val="single" w:sz="4" w:space="0" w:color="000000"/>
            </w:tcBorders>
          </w:tcPr>
          <w:p w:rsidR="000D29FD" w:rsidRPr="00620F98" w:rsidRDefault="000D29FD" w:rsidP="009564AA">
            <w:pPr>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r>
      <w:tr w:rsidR="000D29FD" w:rsidRPr="00272BDF" w:rsidTr="00606186">
        <w:trPr>
          <w:trHeight w:val="304"/>
        </w:trPr>
        <w:tc>
          <w:tcPr>
            <w:tcW w:w="4820" w:type="dxa"/>
            <w:tcBorders>
              <w:top w:val="single" w:sz="4" w:space="0" w:color="000000"/>
              <w:left w:val="single" w:sz="4" w:space="0" w:color="000000"/>
              <w:bottom w:val="single" w:sz="4" w:space="0" w:color="000000"/>
            </w:tcBorders>
          </w:tcPr>
          <w:p w:rsidR="000D29FD" w:rsidRDefault="000D29FD" w:rsidP="000C4D90">
            <w:pPr>
              <w:spacing w:after="0" w:line="240" w:lineRule="auto"/>
              <w:ind w:firstLine="743"/>
              <w:rPr>
                <w:rFonts w:ascii="Times New Roman" w:hAnsi="Times New Roman"/>
                <w:sz w:val="24"/>
                <w:szCs w:val="24"/>
              </w:rPr>
            </w:pPr>
            <w:r>
              <w:rPr>
                <w:rFonts w:ascii="Times New Roman" w:hAnsi="Times New Roman"/>
                <w:sz w:val="24"/>
                <w:szCs w:val="24"/>
              </w:rPr>
              <w:t>Всероссийское тестирование «</w:t>
            </w:r>
            <w:r w:rsidR="00F93B11">
              <w:rPr>
                <w:rFonts w:ascii="Times New Roman" w:hAnsi="Times New Roman"/>
                <w:sz w:val="24"/>
                <w:szCs w:val="24"/>
              </w:rPr>
              <w:t>О</w:t>
            </w:r>
            <w:r>
              <w:rPr>
                <w:rFonts w:ascii="Times New Roman" w:hAnsi="Times New Roman"/>
                <w:sz w:val="24"/>
                <w:szCs w:val="24"/>
              </w:rPr>
              <w:t>рганизация проектной деятельности в школе»</w:t>
            </w:r>
          </w:p>
        </w:tc>
        <w:tc>
          <w:tcPr>
            <w:tcW w:w="2977" w:type="dxa"/>
            <w:tcBorders>
              <w:top w:val="single" w:sz="4" w:space="0" w:color="000000"/>
              <w:left w:val="single" w:sz="4" w:space="0" w:color="000000"/>
              <w:bottom w:val="single" w:sz="4" w:space="0" w:color="000000"/>
              <w:right w:val="single" w:sz="4" w:space="0" w:color="000000"/>
            </w:tcBorders>
          </w:tcPr>
          <w:p w:rsidR="000D29FD" w:rsidRDefault="000D29FD" w:rsidP="009564AA">
            <w:pPr>
              <w:spacing w:after="0" w:line="240" w:lineRule="auto"/>
              <w:rPr>
                <w:rFonts w:ascii="Times New Roman" w:hAnsi="Times New Roman"/>
                <w:sz w:val="24"/>
                <w:szCs w:val="24"/>
              </w:rPr>
            </w:pPr>
            <w:r>
              <w:rPr>
                <w:rFonts w:ascii="Times New Roman" w:hAnsi="Times New Roman"/>
                <w:sz w:val="24"/>
                <w:szCs w:val="24"/>
              </w:rPr>
              <w:t>Абдуллина Н.Ч.</w:t>
            </w:r>
          </w:p>
        </w:tc>
        <w:tc>
          <w:tcPr>
            <w:tcW w:w="1842" w:type="dxa"/>
            <w:tcBorders>
              <w:top w:val="single" w:sz="4" w:space="0" w:color="000000"/>
              <w:left w:val="single" w:sz="4" w:space="0" w:color="000000"/>
              <w:bottom w:val="single" w:sz="4" w:space="0" w:color="000000"/>
              <w:right w:val="single" w:sz="4" w:space="0" w:color="000000"/>
            </w:tcBorders>
          </w:tcPr>
          <w:p w:rsidR="000D29FD" w:rsidRPr="00620F98" w:rsidRDefault="000D29FD" w:rsidP="009564AA">
            <w:pPr>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r>
      <w:tr w:rsidR="00606186" w:rsidRPr="00272BDF" w:rsidTr="00606186">
        <w:trPr>
          <w:trHeight w:val="304"/>
        </w:trPr>
        <w:tc>
          <w:tcPr>
            <w:tcW w:w="4820" w:type="dxa"/>
            <w:tcBorders>
              <w:top w:val="single" w:sz="4" w:space="0" w:color="000000"/>
              <w:left w:val="single" w:sz="4" w:space="0" w:color="000000"/>
              <w:bottom w:val="single" w:sz="4" w:space="0" w:color="000000"/>
            </w:tcBorders>
          </w:tcPr>
          <w:p w:rsidR="00606186" w:rsidRDefault="00606186" w:rsidP="000C4D90">
            <w:pPr>
              <w:spacing w:after="0" w:line="240" w:lineRule="auto"/>
              <w:ind w:firstLine="743"/>
              <w:rPr>
                <w:rFonts w:ascii="Times New Roman" w:hAnsi="Times New Roman"/>
                <w:sz w:val="24"/>
                <w:szCs w:val="24"/>
              </w:rPr>
            </w:pPr>
            <w:r>
              <w:rPr>
                <w:rFonts w:ascii="Times New Roman" w:hAnsi="Times New Roman"/>
                <w:sz w:val="24"/>
                <w:szCs w:val="24"/>
              </w:rPr>
              <w:t>Всероссийское тестирование «Психолого-педагогические аспекты образовательной сферы»</w:t>
            </w:r>
          </w:p>
        </w:tc>
        <w:tc>
          <w:tcPr>
            <w:tcW w:w="2977" w:type="dxa"/>
            <w:tcBorders>
              <w:top w:val="single" w:sz="4" w:space="0" w:color="000000"/>
              <w:left w:val="single" w:sz="4" w:space="0" w:color="000000"/>
              <w:bottom w:val="single" w:sz="4" w:space="0" w:color="000000"/>
              <w:right w:val="single" w:sz="4" w:space="0" w:color="000000"/>
            </w:tcBorders>
          </w:tcPr>
          <w:p w:rsidR="00606186" w:rsidRDefault="00606186" w:rsidP="009564AA">
            <w:pPr>
              <w:spacing w:after="0" w:line="240" w:lineRule="auto"/>
              <w:rPr>
                <w:rFonts w:ascii="Times New Roman" w:hAnsi="Times New Roman"/>
                <w:sz w:val="24"/>
                <w:szCs w:val="24"/>
              </w:rPr>
            </w:pPr>
            <w:r>
              <w:rPr>
                <w:rFonts w:ascii="Times New Roman" w:hAnsi="Times New Roman"/>
                <w:sz w:val="24"/>
                <w:szCs w:val="24"/>
              </w:rPr>
              <w:t>Фазылова А.И.</w:t>
            </w:r>
          </w:p>
        </w:tc>
        <w:tc>
          <w:tcPr>
            <w:tcW w:w="1842" w:type="dxa"/>
            <w:tcBorders>
              <w:top w:val="single" w:sz="4" w:space="0" w:color="000000"/>
              <w:left w:val="single" w:sz="4" w:space="0" w:color="000000"/>
              <w:bottom w:val="single" w:sz="4" w:space="0" w:color="000000"/>
              <w:right w:val="single" w:sz="4" w:space="0" w:color="000000"/>
            </w:tcBorders>
          </w:tcPr>
          <w:p w:rsidR="00606186" w:rsidRPr="00272BDF" w:rsidRDefault="00606186" w:rsidP="00606186">
            <w:pPr>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606186" w:rsidRPr="00272BDF" w:rsidTr="00606186">
        <w:trPr>
          <w:trHeight w:val="304"/>
        </w:trPr>
        <w:tc>
          <w:tcPr>
            <w:tcW w:w="4820" w:type="dxa"/>
            <w:tcBorders>
              <w:top w:val="single" w:sz="4" w:space="0" w:color="000000"/>
              <w:left w:val="single" w:sz="4" w:space="0" w:color="000000"/>
              <w:bottom w:val="single" w:sz="4" w:space="0" w:color="000000"/>
            </w:tcBorders>
          </w:tcPr>
          <w:p w:rsidR="00606186" w:rsidRPr="00272BDF" w:rsidRDefault="00606186" w:rsidP="000C4D90">
            <w:pPr>
              <w:spacing w:after="0" w:line="240" w:lineRule="auto"/>
              <w:ind w:firstLine="743"/>
              <w:rPr>
                <w:rFonts w:ascii="Times New Roman" w:hAnsi="Times New Roman"/>
                <w:sz w:val="24"/>
                <w:szCs w:val="24"/>
              </w:rPr>
            </w:pPr>
            <w:r>
              <w:rPr>
                <w:rFonts w:ascii="Times New Roman" w:hAnsi="Times New Roman"/>
                <w:sz w:val="24"/>
                <w:szCs w:val="24"/>
              </w:rPr>
              <w:lastRenderedPageBreak/>
              <w:t>Публикация на сайте Всероссийского издания «Портал педагога» учебно-методического материала</w:t>
            </w:r>
          </w:p>
        </w:tc>
        <w:tc>
          <w:tcPr>
            <w:tcW w:w="2977" w:type="dxa"/>
            <w:tcBorders>
              <w:top w:val="single" w:sz="4" w:space="0" w:color="000000"/>
              <w:left w:val="single" w:sz="4" w:space="0" w:color="000000"/>
              <w:bottom w:val="single" w:sz="4" w:space="0" w:color="000000"/>
              <w:right w:val="single" w:sz="4" w:space="0" w:color="000000"/>
            </w:tcBorders>
          </w:tcPr>
          <w:p w:rsidR="00606186" w:rsidRDefault="00606186" w:rsidP="00606186">
            <w:pPr>
              <w:spacing w:after="0" w:line="240" w:lineRule="auto"/>
              <w:rPr>
                <w:rFonts w:ascii="Times New Roman" w:hAnsi="Times New Roman"/>
                <w:sz w:val="24"/>
                <w:szCs w:val="24"/>
              </w:rPr>
            </w:pPr>
            <w:r>
              <w:rPr>
                <w:rFonts w:ascii="Times New Roman" w:hAnsi="Times New Roman"/>
                <w:sz w:val="24"/>
                <w:szCs w:val="24"/>
              </w:rPr>
              <w:t>Фазылова А.И.</w:t>
            </w:r>
          </w:p>
        </w:tc>
        <w:tc>
          <w:tcPr>
            <w:tcW w:w="1842" w:type="dxa"/>
            <w:tcBorders>
              <w:top w:val="single" w:sz="4" w:space="0" w:color="000000"/>
              <w:left w:val="single" w:sz="4" w:space="0" w:color="000000"/>
              <w:bottom w:val="single" w:sz="4" w:space="0" w:color="000000"/>
              <w:right w:val="single" w:sz="4" w:space="0" w:color="000000"/>
            </w:tcBorders>
          </w:tcPr>
          <w:p w:rsidR="00606186" w:rsidRPr="00272BDF" w:rsidRDefault="00606186" w:rsidP="00606186">
            <w:pPr>
              <w:spacing w:after="0" w:line="240" w:lineRule="auto"/>
              <w:rPr>
                <w:rFonts w:ascii="Times New Roman" w:hAnsi="Times New Roman"/>
                <w:sz w:val="24"/>
                <w:szCs w:val="24"/>
              </w:rPr>
            </w:pPr>
            <w:r>
              <w:rPr>
                <w:rFonts w:ascii="Times New Roman" w:hAnsi="Times New Roman"/>
                <w:sz w:val="24"/>
                <w:szCs w:val="24"/>
              </w:rPr>
              <w:t>Свидетельство о публикации</w:t>
            </w:r>
          </w:p>
        </w:tc>
      </w:tr>
    </w:tbl>
    <w:p w:rsidR="00272BDF" w:rsidRPr="00272BDF" w:rsidRDefault="00272BDF" w:rsidP="00272BDF">
      <w:pPr>
        <w:spacing w:before="120" w:after="0" w:line="240" w:lineRule="auto"/>
        <w:jc w:val="center"/>
        <w:rPr>
          <w:b/>
          <w:sz w:val="20"/>
          <w:szCs w:val="20"/>
        </w:rPr>
      </w:pPr>
    </w:p>
    <w:p w:rsidR="00D434EB" w:rsidRDefault="00D434EB" w:rsidP="00987A28">
      <w:pPr>
        <w:spacing w:before="120" w:after="0" w:line="240" w:lineRule="auto"/>
        <w:jc w:val="center"/>
        <w:rPr>
          <w:rFonts w:ascii="Times New Roman" w:hAnsi="Times New Roman"/>
          <w:b/>
          <w:sz w:val="24"/>
          <w:szCs w:val="24"/>
        </w:rPr>
      </w:pPr>
    </w:p>
    <w:p w:rsidR="00987A28" w:rsidRDefault="00987A28" w:rsidP="00987A28">
      <w:pPr>
        <w:spacing w:before="120" w:after="0" w:line="240" w:lineRule="auto"/>
        <w:jc w:val="center"/>
        <w:rPr>
          <w:rFonts w:ascii="Times New Roman" w:hAnsi="Times New Roman"/>
          <w:b/>
          <w:sz w:val="24"/>
          <w:szCs w:val="24"/>
        </w:rPr>
      </w:pPr>
      <w:r w:rsidRPr="00987A28">
        <w:rPr>
          <w:rFonts w:ascii="Times New Roman" w:hAnsi="Times New Roman"/>
          <w:b/>
          <w:sz w:val="24"/>
          <w:szCs w:val="24"/>
          <w:lang w:val="en-US"/>
        </w:rPr>
        <w:t>IV</w:t>
      </w:r>
      <w:r w:rsidRPr="00987A28">
        <w:rPr>
          <w:rFonts w:ascii="Times New Roman" w:hAnsi="Times New Roman"/>
          <w:b/>
          <w:sz w:val="24"/>
          <w:szCs w:val="24"/>
        </w:rPr>
        <w:t>. Оценка учебно-методического и библиотечно-информационного обеспечения</w:t>
      </w:r>
    </w:p>
    <w:p w:rsidR="00D434EB" w:rsidRPr="00987A28" w:rsidRDefault="00D434EB" w:rsidP="00987A28">
      <w:pPr>
        <w:spacing w:before="120" w:after="0" w:line="240" w:lineRule="auto"/>
        <w:jc w:val="center"/>
        <w:rPr>
          <w:rFonts w:ascii="Times New Roman" w:hAnsi="Times New Roman"/>
          <w:color w:val="666666"/>
          <w:sz w:val="24"/>
          <w:szCs w:val="24"/>
        </w:rPr>
      </w:pPr>
    </w:p>
    <w:p w:rsidR="00987A28" w:rsidRDefault="00987A28" w:rsidP="00987A28">
      <w:pPr>
        <w:spacing w:after="0" w:line="240" w:lineRule="auto"/>
        <w:ind w:firstLine="709"/>
        <w:jc w:val="both"/>
        <w:rPr>
          <w:rFonts w:ascii="Times New Roman" w:hAnsi="Times New Roman"/>
          <w:sz w:val="24"/>
          <w:szCs w:val="24"/>
        </w:rPr>
      </w:pPr>
      <w:r w:rsidRPr="00987A28">
        <w:rPr>
          <w:rFonts w:ascii="Times New Roman" w:hAnsi="Times New Roman"/>
          <w:sz w:val="24"/>
          <w:szCs w:val="24"/>
        </w:rPr>
        <w:t>Библиотека является подразделением</w:t>
      </w:r>
      <w:r w:rsidR="007230FC">
        <w:rPr>
          <w:rFonts w:ascii="Times New Roman" w:hAnsi="Times New Roman"/>
          <w:sz w:val="24"/>
          <w:szCs w:val="24"/>
        </w:rPr>
        <w:t>,</w:t>
      </w:r>
      <w:r w:rsidRPr="00987A28">
        <w:rPr>
          <w:rFonts w:ascii="Times New Roman" w:hAnsi="Times New Roman"/>
          <w:sz w:val="24"/>
          <w:szCs w:val="24"/>
        </w:rPr>
        <w:t xml:space="preserve"> участвующим в учебно-воспитательном процессе и обеспечивающим права участников образовательного процесса на бесплатное пользование библиотечно-информационными ресурсами. Большое внимание библиотека уделяет индивидуальной работе с читателями, консультирует учащихся при выборе книг, осуществляет подбор литературы к рефератам и сообщениям по учебным предметам, оказывает помощь в проведении предметных недель, общешкольных мероприятий в соответствии с планом воспитательной работы школы.  </w:t>
      </w:r>
    </w:p>
    <w:p w:rsidR="00987A28" w:rsidRDefault="00987A28" w:rsidP="00987A28">
      <w:pPr>
        <w:spacing w:after="0" w:line="240" w:lineRule="auto"/>
        <w:ind w:firstLine="709"/>
        <w:jc w:val="both"/>
        <w:rPr>
          <w:rFonts w:ascii="Times New Roman" w:hAnsi="Times New Roman"/>
          <w:sz w:val="24"/>
          <w:szCs w:val="24"/>
        </w:rPr>
      </w:pPr>
      <w:r w:rsidRPr="00987A28">
        <w:rPr>
          <w:rFonts w:ascii="Times New Roman" w:hAnsi="Times New Roman"/>
          <w:sz w:val="24"/>
          <w:szCs w:val="24"/>
        </w:rPr>
        <w:t>Так же библиотека сама является организатором многих мероприятий: постоянно проводятся библиотечные уроки и читательские конференции, плановые ежегодные и ежемесячные выставки к юбилейным датам писателей</w:t>
      </w:r>
      <w:r>
        <w:rPr>
          <w:rFonts w:ascii="Times New Roman" w:hAnsi="Times New Roman"/>
          <w:sz w:val="24"/>
          <w:szCs w:val="24"/>
        </w:rPr>
        <w:t>, викторины</w:t>
      </w:r>
      <w:r w:rsidRPr="00987A28">
        <w:rPr>
          <w:rFonts w:ascii="Times New Roman" w:hAnsi="Times New Roman"/>
          <w:sz w:val="24"/>
          <w:szCs w:val="24"/>
        </w:rPr>
        <w:t xml:space="preserve">. </w:t>
      </w:r>
    </w:p>
    <w:p w:rsidR="00987A28" w:rsidRDefault="00987A28" w:rsidP="00987A28">
      <w:pPr>
        <w:spacing w:after="0" w:line="240" w:lineRule="auto"/>
        <w:ind w:firstLine="709"/>
        <w:jc w:val="both"/>
        <w:rPr>
          <w:rFonts w:ascii="Times New Roman" w:hAnsi="Times New Roman"/>
          <w:sz w:val="24"/>
          <w:szCs w:val="24"/>
        </w:rPr>
      </w:pPr>
      <w:r w:rsidRPr="00987A28">
        <w:rPr>
          <w:rFonts w:ascii="Times New Roman" w:hAnsi="Times New Roman"/>
          <w:sz w:val="24"/>
          <w:szCs w:val="24"/>
        </w:rPr>
        <w:t xml:space="preserve">Благодаря обучению рациональным приёмам работы с книгой, поиску и переработке необходимой информации учащиеся оперативно получают необходимую информацию. </w:t>
      </w:r>
    </w:p>
    <w:p w:rsidR="00987A28" w:rsidRDefault="00987A28" w:rsidP="00987A28">
      <w:pPr>
        <w:spacing w:after="0" w:line="240" w:lineRule="auto"/>
        <w:ind w:firstLine="709"/>
        <w:jc w:val="both"/>
        <w:rPr>
          <w:rFonts w:ascii="Times New Roman" w:hAnsi="Times New Roman"/>
          <w:sz w:val="24"/>
          <w:szCs w:val="24"/>
        </w:rPr>
      </w:pPr>
      <w:r w:rsidRPr="00987A28">
        <w:rPr>
          <w:rFonts w:ascii="Times New Roman" w:hAnsi="Times New Roman"/>
          <w:sz w:val="24"/>
          <w:szCs w:val="24"/>
        </w:rPr>
        <w:t>На абонементе осуществляется прием и выдача литературы, пропаганда вновь поступившей литературы, тематические выставки</w:t>
      </w:r>
      <w:r>
        <w:rPr>
          <w:rFonts w:ascii="Times New Roman" w:hAnsi="Times New Roman"/>
          <w:sz w:val="24"/>
          <w:szCs w:val="24"/>
        </w:rPr>
        <w:t>.</w:t>
      </w:r>
      <w:r w:rsidRPr="00987A28">
        <w:rPr>
          <w:rFonts w:ascii="Times New Roman" w:hAnsi="Times New Roman"/>
          <w:sz w:val="24"/>
          <w:szCs w:val="24"/>
        </w:rPr>
        <w:t xml:space="preserve"> </w:t>
      </w:r>
    </w:p>
    <w:p w:rsidR="00987A28" w:rsidRDefault="00987A28" w:rsidP="00987A28">
      <w:pPr>
        <w:spacing w:after="0" w:line="240" w:lineRule="auto"/>
        <w:ind w:firstLine="709"/>
        <w:jc w:val="both"/>
        <w:rPr>
          <w:rFonts w:ascii="Times New Roman" w:hAnsi="Times New Roman"/>
          <w:sz w:val="24"/>
          <w:szCs w:val="24"/>
        </w:rPr>
      </w:pPr>
      <w:r w:rsidRPr="00987A28">
        <w:rPr>
          <w:rFonts w:ascii="Times New Roman" w:hAnsi="Times New Roman"/>
          <w:sz w:val="24"/>
          <w:szCs w:val="24"/>
        </w:rPr>
        <w:t xml:space="preserve">Основные статистические показатели работы библиотеки: </w:t>
      </w:r>
    </w:p>
    <w:p w:rsidR="006C6068" w:rsidRDefault="00987A28" w:rsidP="00987A28">
      <w:pPr>
        <w:spacing w:after="0" w:line="240" w:lineRule="auto"/>
        <w:ind w:firstLine="709"/>
        <w:jc w:val="both"/>
        <w:rPr>
          <w:rFonts w:ascii="Times New Roman" w:hAnsi="Times New Roman"/>
          <w:sz w:val="24"/>
          <w:szCs w:val="24"/>
        </w:rPr>
      </w:pPr>
      <w:r w:rsidRPr="00987A28">
        <w:rPr>
          <w:rFonts w:ascii="Times New Roman" w:hAnsi="Times New Roman"/>
          <w:sz w:val="24"/>
          <w:szCs w:val="24"/>
        </w:rPr>
        <w:t xml:space="preserve">На момент </w:t>
      </w:r>
      <w:proofErr w:type="spellStart"/>
      <w:r w:rsidRPr="00987A28">
        <w:rPr>
          <w:rFonts w:ascii="Times New Roman" w:hAnsi="Times New Roman"/>
          <w:sz w:val="24"/>
          <w:szCs w:val="24"/>
        </w:rPr>
        <w:t>самообследования</w:t>
      </w:r>
      <w:proofErr w:type="spellEnd"/>
      <w:r w:rsidRPr="00987A28">
        <w:rPr>
          <w:rFonts w:ascii="Times New Roman" w:hAnsi="Times New Roman"/>
          <w:sz w:val="24"/>
          <w:szCs w:val="24"/>
        </w:rPr>
        <w:t xml:space="preserve"> фонд библиотеки составляет </w:t>
      </w:r>
      <w:r w:rsidR="006C6068">
        <w:rPr>
          <w:rFonts w:ascii="Times New Roman" w:hAnsi="Times New Roman"/>
          <w:sz w:val="24"/>
          <w:szCs w:val="24"/>
        </w:rPr>
        <w:t>923</w:t>
      </w:r>
      <w:r w:rsidRPr="00987A28">
        <w:rPr>
          <w:rFonts w:ascii="Times New Roman" w:hAnsi="Times New Roman"/>
          <w:sz w:val="24"/>
          <w:szCs w:val="24"/>
        </w:rPr>
        <w:t xml:space="preserve"> экземпляр</w:t>
      </w:r>
      <w:r w:rsidR="006C6068">
        <w:rPr>
          <w:rFonts w:ascii="Times New Roman" w:hAnsi="Times New Roman"/>
          <w:sz w:val="24"/>
          <w:szCs w:val="24"/>
        </w:rPr>
        <w:t>а</w:t>
      </w:r>
      <w:r w:rsidRPr="00987A28">
        <w:rPr>
          <w:rFonts w:ascii="Times New Roman" w:hAnsi="Times New Roman"/>
          <w:sz w:val="24"/>
          <w:szCs w:val="24"/>
        </w:rPr>
        <w:t xml:space="preserve">, из них: </w:t>
      </w:r>
      <w:r>
        <w:rPr>
          <w:rFonts w:ascii="Times New Roman" w:hAnsi="Times New Roman"/>
          <w:sz w:val="24"/>
          <w:szCs w:val="24"/>
        </w:rPr>
        <w:t>506 - фонд учебников; 417</w:t>
      </w:r>
      <w:r w:rsidRPr="00987A28">
        <w:rPr>
          <w:rFonts w:ascii="Times New Roman" w:hAnsi="Times New Roman"/>
          <w:sz w:val="24"/>
          <w:szCs w:val="24"/>
        </w:rPr>
        <w:t xml:space="preserve"> - книжный фонд, включающий </w:t>
      </w:r>
      <w:r>
        <w:rPr>
          <w:rFonts w:ascii="Times New Roman" w:hAnsi="Times New Roman"/>
          <w:sz w:val="24"/>
          <w:szCs w:val="24"/>
        </w:rPr>
        <w:t xml:space="preserve">в себя художественную, детскую </w:t>
      </w:r>
      <w:r w:rsidRPr="00987A28">
        <w:rPr>
          <w:rFonts w:ascii="Times New Roman" w:hAnsi="Times New Roman"/>
          <w:sz w:val="24"/>
          <w:szCs w:val="24"/>
        </w:rPr>
        <w:t xml:space="preserve">и методическую литературу. </w:t>
      </w:r>
    </w:p>
    <w:p w:rsidR="00987A28" w:rsidRDefault="00987A28" w:rsidP="00987A28">
      <w:pPr>
        <w:spacing w:after="0" w:line="240" w:lineRule="auto"/>
        <w:ind w:firstLine="709"/>
        <w:jc w:val="both"/>
        <w:rPr>
          <w:rFonts w:ascii="Times New Roman" w:hAnsi="Times New Roman"/>
          <w:sz w:val="24"/>
          <w:szCs w:val="24"/>
        </w:rPr>
      </w:pPr>
      <w:r w:rsidRPr="00987A28">
        <w:rPr>
          <w:rFonts w:ascii="Times New Roman" w:hAnsi="Times New Roman"/>
          <w:sz w:val="24"/>
          <w:szCs w:val="24"/>
        </w:rPr>
        <w:t xml:space="preserve">Читатели - </w:t>
      </w:r>
      <w:r>
        <w:rPr>
          <w:rFonts w:ascii="Times New Roman" w:hAnsi="Times New Roman"/>
          <w:sz w:val="24"/>
          <w:szCs w:val="24"/>
        </w:rPr>
        <w:t>52</w:t>
      </w:r>
      <w:r w:rsidRPr="00987A28">
        <w:rPr>
          <w:rFonts w:ascii="Times New Roman" w:hAnsi="Times New Roman"/>
          <w:sz w:val="24"/>
          <w:szCs w:val="24"/>
        </w:rPr>
        <w:t xml:space="preserve"> человек</w:t>
      </w:r>
      <w:r>
        <w:rPr>
          <w:rFonts w:ascii="Times New Roman" w:hAnsi="Times New Roman"/>
          <w:sz w:val="24"/>
          <w:szCs w:val="24"/>
        </w:rPr>
        <w:t>а</w:t>
      </w:r>
      <w:r w:rsidRPr="00987A28">
        <w:rPr>
          <w:rFonts w:ascii="Times New Roman" w:hAnsi="Times New Roman"/>
          <w:sz w:val="24"/>
          <w:szCs w:val="24"/>
        </w:rPr>
        <w:t>, из них: - обучающиеся –</w:t>
      </w:r>
      <w:r>
        <w:rPr>
          <w:rFonts w:ascii="Times New Roman" w:hAnsi="Times New Roman"/>
          <w:sz w:val="24"/>
          <w:szCs w:val="24"/>
        </w:rPr>
        <w:t xml:space="preserve"> 40</w:t>
      </w:r>
      <w:r w:rsidRPr="00987A28">
        <w:rPr>
          <w:rFonts w:ascii="Times New Roman" w:hAnsi="Times New Roman"/>
          <w:sz w:val="24"/>
          <w:szCs w:val="24"/>
        </w:rPr>
        <w:t xml:space="preserve"> человек; - педагоги и работники –</w:t>
      </w:r>
      <w:r>
        <w:rPr>
          <w:rFonts w:ascii="Times New Roman" w:hAnsi="Times New Roman"/>
          <w:sz w:val="24"/>
          <w:szCs w:val="24"/>
        </w:rPr>
        <w:t xml:space="preserve"> 12 человек.</w:t>
      </w:r>
    </w:p>
    <w:p w:rsidR="006C6068" w:rsidRPr="00987A28" w:rsidRDefault="006C6068" w:rsidP="00987A28">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987A28">
        <w:rPr>
          <w:rFonts w:ascii="Times New Roman" w:hAnsi="Times New Roman"/>
          <w:sz w:val="24"/>
          <w:szCs w:val="24"/>
        </w:rPr>
        <w:t>ериодически</w:t>
      </w:r>
      <w:r>
        <w:rPr>
          <w:rFonts w:ascii="Times New Roman" w:hAnsi="Times New Roman"/>
          <w:sz w:val="24"/>
          <w:szCs w:val="24"/>
        </w:rPr>
        <w:t>х</w:t>
      </w:r>
      <w:r w:rsidRPr="00987A28">
        <w:rPr>
          <w:rFonts w:ascii="Times New Roman" w:hAnsi="Times New Roman"/>
          <w:sz w:val="24"/>
          <w:szCs w:val="24"/>
        </w:rPr>
        <w:t xml:space="preserve"> издани</w:t>
      </w:r>
      <w:r>
        <w:rPr>
          <w:rFonts w:ascii="Times New Roman" w:hAnsi="Times New Roman"/>
          <w:sz w:val="24"/>
          <w:szCs w:val="24"/>
        </w:rPr>
        <w:t>й – 9 наименований.</w:t>
      </w:r>
    </w:p>
    <w:p w:rsidR="006C6068" w:rsidRDefault="00987A28" w:rsidP="00987A28">
      <w:pPr>
        <w:spacing w:after="0" w:line="240" w:lineRule="auto"/>
        <w:ind w:firstLine="709"/>
        <w:jc w:val="both"/>
        <w:rPr>
          <w:rFonts w:ascii="Times New Roman" w:hAnsi="Times New Roman"/>
          <w:sz w:val="24"/>
          <w:szCs w:val="24"/>
        </w:rPr>
      </w:pPr>
      <w:r w:rsidRPr="00987A28">
        <w:rPr>
          <w:rFonts w:ascii="Times New Roman" w:hAnsi="Times New Roman"/>
          <w:sz w:val="24"/>
          <w:szCs w:val="24"/>
        </w:rPr>
        <w:t xml:space="preserve">Обращаемость - 0,8. </w:t>
      </w:r>
    </w:p>
    <w:p w:rsidR="006C6068" w:rsidRDefault="00987A28" w:rsidP="00987A28">
      <w:pPr>
        <w:spacing w:after="0" w:line="240" w:lineRule="auto"/>
        <w:ind w:firstLine="709"/>
        <w:jc w:val="both"/>
        <w:rPr>
          <w:rFonts w:ascii="Times New Roman" w:hAnsi="Times New Roman"/>
          <w:sz w:val="24"/>
          <w:szCs w:val="24"/>
        </w:rPr>
      </w:pPr>
      <w:r w:rsidRPr="00987A28">
        <w:rPr>
          <w:rFonts w:ascii="Times New Roman" w:hAnsi="Times New Roman"/>
          <w:sz w:val="24"/>
          <w:szCs w:val="24"/>
        </w:rPr>
        <w:t>Обеспеченность учебниками</w:t>
      </w:r>
      <w:r w:rsidR="006C6068">
        <w:rPr>
          <w:rFonts w:ascii="Times New Roman" w:hAnsi="Times New Roman"/>
          <w:sz w:val="24"/>
          <w:szCs w:val="24"/>
        </w:rPr>
        <w:t xml:space="preserve">  100%</w:t>
      </w:r>
      <w:r w:rsidRPr="00987A28">
        <w:rPr>
          <w:rFonts w:ascii="Times New Roman" w:hAnsi="Times New Roman"/>
          <w:sz w:val="24"/>
          <w:szCs w:val="24"/>
        </w:rPr>
        <w:t xml:space="preserve">. </w:t>
      </w:r>
    </w:p>
    <w:p w:rsidR="006C6068" w:rsidRDefault="00987A28" w:rsidP="00987A28">
      <w:pPr>
        <w:spacing w:after="0" w:line="240" w:lineRule="auto"/>
        <w:ind w:firstLine="709"/>
        <w:jc w:val="both"/>
        <w:rPr>
          <w:rFonts w:ascii="Times New Roman" w:hAnsi="Times New Roman"/>
          <w:sz w:val="24"/>
          <w:szCs w:val="24"/>
        </w:rPr>
      </w:pPr>
      <w:r w:rsidRPr="00987A28">
        <w:rPr>
          <w:rFonts w:ascii="Times New Roman" w:hAnsi="Times New Roman"/>
          <w:sz w:val="24"/>
          <w:szCs w:val="24"/>
        </w:rPr>
        <w:t xml:space="preserve">В целом, состояние учебно-методического и информационного обеспечения </w:t>
      </w:r>
      <w:r w:rsidR="006C6068">
        <w:rPr>
          <w:rFonts w:ascii="Times New Roman" w:hAnsi="Times New Roman"/>
          <w:sz w:val="24"/>
          <w:szCs w:val="24"/>
        </w:rPr>
        <w:t>ОУ</w:t>
      </w:r>
      <w:r w:rsidRPr="00987A28">
        <w:rPr>
          <w:rFonts w:ascii="Times New Roman" w:hAnsi="Times New Roman"/>
          <w:sz w:val="24"/>
          <w:szCs w:val="24"/>
        </w:rPr>
        <w:t xml:space="preserve"> оценивается как достаточное для</w:t>
      </w:r>
      <w:r w:rsidR="006C6068">
        <w:rPr>
          <w:rFonts w:ascii="Times New Roman" w:hAnsi="Times New Roman"/>
          <w:sz w:val="24"/>
          <w:szCs w:val="24"/>
        </w:rPr>
        <w:t xml:space="preserve"> качественной реализации </w:t>
      </w:r>
      <w:r w:rsidR="006C6068" w:rsidRPr="00987A28">
        <w:rPr>
          <w:rFonts w:ascii="Times New Roman" w:hAnsi="Times New Roman"/>
          <w:sz w:val="24"/>
          <w:szCs w:val="24"/>
        </w:rPr>
        <w:t>программ</w:t>
      </w:r>
      <w:r w:rsidR="006C6068">
        <w:rPr>
          <w:rFonts w:ascii="Times New Roman" w:hAnsi="Times New Roman"/>
          <w:sz w:val="24"/>
          <w:szCs w:val="24"/>
        </w:rPr>
        <w:t xml:space="preserve">ы начального общего </w:t>
      </w:r>
      <w:r w:rsidRPr="00987A28">
        <w:rPr>
          <w:rFonts w:ascii="Times New Roman" w:hAnsi="Times New Roman"/>
          <w:sz w:val="24"/>
          <w:szCs w:val="24"/>
        </w:rPr>
        <w:t xml:space="preserve"> образова</w:t>
      </w:r>
      <w:r w:rsidR="006C6068">
        <w:rPr>
          <w:rFonts w:ascii="Times New Roman" w:hAnsi="Times New Roman"/>
          <w:sz w:val="24"/>
          <w:szCs w:val="24"/>
        </w:rPr>
        <w:t>ния.</w:t>
      </w:r>
    </w:p>
    <w:p w:rsidR="00606186" w:rsidRPr="0073325A" w:rsidRDefault="00606186">
      <w:pPr>
        <w:spacing w:after="0" w:line="240" w:lineRule="auto"/>
        <w:rPr>
          <w:rFonts w:ascii="Times New Roman" w:hAnsi="Times New Roman"/>
          <w:b/>
          <w:sz w:val="24"/>
          <w:szCs w:val="24"/>
        </w:rPr>
      </w:pPr>
    </w:p>
    <w:p w:rsidR="00E448E7" w:rsidRPr="00E448E7" w:rsidRDefault="00E448E7" w:rsidP="00E448E7">
      <w:pPr>
        <w:spacing w:after="0" w:line="240" w:lineRule="auto"/>
        <w:jc w:val="center"/>
        <w:rPr>
          <w:rFonts w:ascii="Times New Roman" w:hAnsi="Times New Roman"/>
          <w:i/>
          <w:sz w:val="24"/>
          <w:szCs w:val="24"/>
        </w:rPr>
      </w:pPr>
      <w:r w:rsidRPr="00E448E7">
        <w:rPr>
          <w:rFonts w:ascii="Times New Roman" w:hAnsi="Times New Roman"/>
          <w:i/>
          <w:sz w:val="24"/>
          <w:szCs w:val="24"/>
        </w:rPr>
        <w:t xml:space="preserve">Характеристика программно-методического оснащения </w:t>
      </w:r>
    </w:p>
    <w:p w:rsidR="00E448E7" w:rsidRPr="00E448E7" w:rsidRDefault="00E448E7" w:rsidP="00E448E7">
      <w:pPr>
        <w:spacing w:after="0" w:line="240" w:lineRule="auto"/>
        <w:jc w:val="center"/>
        <w:rPr>
          <w:rFonts w:ascii="Times New Roman" w:hAnsi="Times New Roman"/>
          <w:i/>
          <w:sz w:val="24"/>
          <w:szCs w:val="24"/>
        </w:rPr>
      </w:pPr>
      <w:r w:rsidRPr="00E448E7">
        <w:rPr>
          <w:rFonts w:ascii="Times New Roman" w:hAnsi="Times New Roman"/>
          <w:i/>
          <w:sz w:val="24"/>
          <w:szCs w:val="24"/>
        </w:rPr>
        <w:t>учебного плана образовательного учреждения</w:t>
      </w:r>
    </w:p>
    <w:p w:rsidR="00E448E7" w:rsidRDefault="00E448E7" w:rsidP="00E448E7">
      <w:pPr>
        <w:spacing w:after="0"/>
        <w:ind w:firstLine="567"/>
        <w:jc w:val="center"/>
        <w:rPr>
          <w:rFonts w:ascii="Times New Roman" w:hAnsi="Times New Roman"/>
          <w:b/>
          <w:sz w:val="24"/>
          <w:szCs w:val="24"/>
        </w:rPr>
      </w:pPr>
    </w:p>
    <w:p w:rsidR="00DE42F4" w:rsidRPr="00DE42F4" w:rsidRDefault="00DE42F4" w:rsidP="00E448E7">
      <w:pPr>
        <w:spacing w:after="0"/>
        <w:ind w:firstLine="567"/>
        <w:jc w:val="center"/>
        <w:rPr>
          <w:rFonts w:ascii="Times New Roman" w:hAnsi="Times New Roman"/>
          <w:i/>
          <w:sz w:val="24"/>
          <w:szCs w:val="24"/>
        </w:rPr>
      </w:pPr>
      <w:r w:rsidRPr="00DE42F4">
        <w:rPr>
          <w:rFonts w:ascii="Times New Roman" w:hAnsi="Times New Roman"/>
          <w:i/>
          <w:sz w:val="24"/>
          <w:szCs w:val="24"/>
        </w:rPr>
        <w:t>Обеспеченность учебниками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1985"/>
      </w:tblGrid>
      <w:tr w:rsidR="00E448E7" w:rsidRPr="000C5F17" w:rsidTr="00F360C6">
        <w:trPr>
          <w:trHeight w:val="724"/>
        </w:trPr>
        <w:tc>
          <w:tcPr>
            <w:tcW w:w="2093" w:type="dxa"/>
          </w:tcPr>
          <w:p w:rsidR="00E448E7" w:rsidRPr="00A94B6E" w:rsidRDefault="00E448E7" w:rsidP="00F360C6">
            <w:pPr>
              <w:spacing w:after="0" w:line="240" w:lineRule="auto"/>
              <w:jc w:val="center"/>
              <w:rPr>
                <w:rFonts w:ascii="Times New Roman" w:eastAsia="Batang" w:hAnsi="Times New Roman"/>
                <w:b/>
                <w:sz w:val="24"/>
                <w:szCs w:val="24"/>
              </w:rPr>
            </w:pPr>
            <w:r w:rsidRPr="00A94B6E">
              <w:rPr>
                <w:rFonts w:ascii="Times New Roman" w:eastAsia="Batang" w:hAnsi="Times New Roman"/>
                <w:b/>
                <w:sz w:val="24"/>
                <w:szCs w:val="24"/>
              </w:rPr>
              <w:t>Предмет</w:t>
            </w:r>
          </w:p>
        </w:tc>
        <w:tc>
          <w:tcPr>
            <w:tcW w:w="5386" w:type="dxa"/>
          </w:tcPr>
          <w:p w:rsidR="00E448E7" w:rsidRPr="00A94B6E" w:rsidRDefault="00E448E7" w:rsidP="00F360C6">
            <w:pPr>
              <w:spacing w:after="0" w:line="240" w:lineRule="auto"/>
              <w:jc w:val="center"/>
              <w:rPr>
                <w:rFonts w:ascii="Times New Roman" w:eastAsia="Batang" w:hAnsi="Times New Roman"/>
                <w:b/>
                <w:sz w:val="24"/>
                <w:szCs w:val="24"/>
              </w:rPr>
            </w:pPr>
            <w:r w:rsidRPr="00A94B6E">
              <w:rPr>
                <w:rFonts w:ascii="Times New Roman" w:eastAsia="Batang" w:hAnsi="Times New Roman"/>
                <w:b/>
                <w:sz w:val="24"/>
                <w:szCs w:val="24"/>
              </w:rPr>
              <w:t>Авторы и наименования учебников</w:t>
            </w:r>
          </w:p>
        </w:tc>
        <w:tc>
          <w:tcPr>
            <w:tcW w:w="1985" w:type="dxa"/>
          </w:tcPr>
          <w:p w:rsidR="00E448E7" w:rsidRPr="000C5F17" w:rsidRDefault="00E448E7" w:rsidP="00F360C6">
            <w:pPr>
              <w:spacing w:after="0" w:line="240" w:lineRule="auto"/>
              <w:jc w:val="center"/>
              <w:rPr>
                <w:rFonts w:ascii="Times New Roman" w:eastAsia="Batang" w:hAnsi="Times New Roman"/>
                <w:b/>
                <w:sz w:val="24"/>
                <w:szCs w:val="24"/>
              </w:rPr>
            </w:pPr>
            <w:r w:rsidRPr="000C5F17">
              <w:rPr>
                <w:rFonts w:ascii="Times New Roman" w:eastAsia="Batang" w:hAnsi="Times New Roman"/>
                <w:b/>
                <w:sz w:val="24"/>
                <w:szCs w:val="24"/>
              </w:rPr>
              <w:t>Обеспеченность учеников учебниками</w:t>
            </w:r>
          </w:p>
        </w:tc>
      </w:tr>
      <w:tr w:rsidR="00E448E7" w:rsidRPr="000C5F17" w:rsidTr="00F360C6">
        <w:tc>
          <w:tcPr>
            <w:tcW w:w="2093" w:type="dxa"/>
          </w:tcPr>
          <w:p w:rsidR="00E448E7" w:rsidRPr="00A94B6E" w:rsidRDefault="00E448E7" w:rsidP="00F360C6">
            <w:pPr>
              <w:spacing w:after="0" w:line="240" w:lineRule="auto"/>
              <w:ind w:firstLine="2"/>
              <w:rPr>
                <w:rFonts w:ascii="Times New Roman" w:eastAsia="Batang" w:hAnsi="Times New Roman"/>
                <w:sz w:val="24"/>
                <w:szCs w:val="24"/>
              </w:rPr>
            </w:pPr>
            <w:r w:rsidRPr="00A94B6E">
              <w:rPr>
                <w:rFonts w:ascii="Times New Roman" w:eastAsia="Batang" w:hAnsi="Times New Roman"/>
                <w:sz w:val="24"/>
                <w:szCs w:val="24"/>
              </w:rPr>
              <w:t>Обучение грамоте</w:t>
            </w:r>
          </w:p>
        </w:tc>
        <w:tc>
          <w:tcPr>
            <w:tcW w:w="5386" w:type="dxa"/>
          </w:tcPr>
          <w:p w:rsidR="00E448E7" w:rsidRPr="00A94B6E" w:rsidRDefault="00E448E7" w:rsidP="00F360C6">
            <w:pPr>
              <w:spacing w:after="0" w:line="240" w:lineRule="auto"/>
              <w:rPr>
                <w:rFonts w:ascii="Times New Roman" w:eastAsia="Batang" w:hAnsi="Times New Roman"/>
                <w:sz w:val="24"/>
                <w:szCs w:val="24"/>
              </w:rPr>
            </w:pPr>
            <w:r w:rsidRPr="00A94B6E">
              <w:rPr>
                <w:rFonts w:ascii="Times New Roman" w:eastAsia="Batang" w:hAnsi="Times New Roman"/>
                <w:sz w:val="24"/>
                <w:szCs w:val="24"/>
              </w:rPr>
              <w:t>Горецкий В.Г.., Кирюшкин В.А.., Виноградская Л.А. и др. Азбука.- М.: Просвещение</w:t>
            </w:r>
          </w:p>
        </w:tc>
        <w:tc>
          <w:tcPr>
            <w:tcW w:w="1985" w:type="dxa"/>
          </w:tcPr>
          <w:p w:rsidR="00E448E7" w:rsidRPr="000C5F17" w:rsidRDefault="00E448E7" w:rsidP="00F360C6">
            <w:pPr>
              <w:spacing w:after="0" w:line="240" w:lineRule="auto"/>
              <w:rPr>
                <w:rFonts w:ascii="Times New Roman" w:eastAsia="Batang" w:hAnsi="Times New Roman"/>
                <w:sz w:val="24"/>
                <w:szCs w:val="24"/>
              </w:rPr>
            </w:pPr>
            <w:r w:rsidRPr="000C5F17">
              <w:rPr>
                <w:rFonts w:ascii="Times New Roman" w:eastAsia="Batang" w:hAnsi="Times New Roman"/>
                <w:sz w:val="24"/>
                <w:szCs w:val="24"/>
              </w:rPr>
              <w:t>100%</w:t>
            </w:r>
          </w:p>
        </w:tc>
      </w:tr>
      <w:tr w:rsidR="00E448E7" w:rsidRPr="000C5F17" w:rsidTr="00F360C6">
        <w:tc>
          <w:tcPr>
            <w:tcW w:w="2093" w:type="dxa"/>
          </w:tcPr>
          <w:p w:rsidR="00E448E7" w:rsidRPr="00A94B6E" w:rsidRDefault="00E448E7" w:rsidP="00F360C6">
            <w:pPr>
              <w:spacing w:after="0" w:line="240" w:lineRule="auto"/>
              <w:ind w:firstLine="2"/>
              <w:rPr>
                <w:rFonts w:ascii="Times New Roman" w:eastAsia="Batang" w:hAnsi="Times New Roman"/>
                <w:sz w:val="24"/>
                <w:szCs w:val="24"/>
              </w:rPr>
            </w:pPr>
            <w:r w:rsidRPr="00A94B6E">
              <w:rPr>
                <w:rFonts w:ascii="Times New Roman" w:eastAsia="Batang" w:hAnsi="Times New Roman"/>
                <w:sz w:val="24"/>
                <w:szCs w:val="24"/>
              </w:rPr>
              <w:t>Русский язык</w:t>
            </w:r>
          </w:p>
        </w:tc>
        <w:tc>
          <w:tcPr>
            <w:tcW w:w="5386" w:type="dxa"/>
          </w:tcPr>
          <w:p w:rsidR="00E448E7" w:rsidRPr="00A94B6E" w:rsidRDefault="00E448E7" w:rsidP="00F360C6">
            <w:pPr>
              <w:spacing w:after="0" w:line="240" w:lineRule="auto"/>
              <w:jc w:val="both"/>
              <w:rPr>
                <w:rFonts w:ascii="Times New Roman" w:hAnsi="Times New Roman"/>
                <w:sz w:val="24"/>
                <w:szCs w:val="24"/>
              </w:rPr>
            </w:pPr>
            <w:proofErr w:type="spellStart"/>
            <w:r w:rsidRPr="00A94B6E">
              <w:rPr>
                <w:rFonts w:ascii="Times New Roman" w:hAnsi="Times New Roman"/>
                <w:sz w:val="24"/>
                <w:szCs w:val="24"/>
                <w:shd w:val="clear" w:color="auto" w:fill="FFFFFF"/>
              </w:rPr>
              <w:t>Канакина</w:t>
            </w:r>
            <w:proofErr w:type="spellEnd"/>
            <w:r w:rsidRPr="00A94B6E">
              <w:rPr>
                <w:rFonts w:ascii="Times New Roman" w:hAnsi="Times New Roman"/>
                <w:sz w:val="24"/>
                <w:szCs w:val="24"/>
                <w:shd w:val="clear" w:color="auto" w:fill="FFFFFF"/>
              </w:rPr>
              <w:t xml:space="preserve"> В.П., Горецкий В.Г. Русский язык. 4-е изд. - М.</w:t>
            </w:r>
          </w:p>
        </w:tc>
        <w:tc>
          <w:tcPr>
            <w:tcW w:w="1985" w:type="dxa"/>
          </w:tcPr>
          <w:p w:rsidR="00E448E7" w:rsidRPr="000C5F17" w:rsidRDefault="00E448E7" w:rsidP="00F360C6">
            <w:pPr>
              <w:spacing w:after="0" w:line="240" w:lineRule="auto"/>
              <w:rPr>
                <w:rFonts w:ascii="Times New Roman" w:eastAsia="Batang" w:hAnsi="Times New Roman"/>
                <w:sz w:val="24"/>
                <w:szCs w:val="24"/>
              </w:rPr>
            </w:pPr>
            <w:r w:rsidRPr="000C5F17">
              <w:rPr>
                <w:rFonts w:ascii="Times New Roman" w:eastAsia="Batang" w:hAnsi="Times New Roman"/>
                <w:sz w:val="24"/>
                <w:szCs w:val="24"/>
              </w:rPr>
              <w:t>100%</w:t>
            </w:r>
          </w:p>
        </w:tc>
      </w:tr>
      <w:tr w:rsidR="00E448E7" w:rsidRPr="000C5F17" w:rsidTr="00F360C6">
        <w:tc>
          <w:tcPr>
            <w:tcW w:w="2093" w:type="dxa"/>
          </w:tcPr>
          <w:p w:rsidR="00E448E7" w:rsidRPr="00A94B6E" w:rsidRDefault="00E448E7" w:rsidP="00F360C6">
            <w:pPr>
              <w:spacing w:after="0" w:line="240" w:lineRule="auto"/>
              <w:ind w:firstLine="2"/>
              <w:rPr>
                <w:rFonts w:ascii="Times New Roman" w:eastAsia="Batang" w:hAnsi="Times New Roman"/>
                <w:sz w:val="24"/>
                <w:szCs w:val="24"/>
              </w:rPr>
            </w:pPr>
            <w:r w:rsidRPr="00A94B6E">
              <w:rPr>
                <w:rFonts w:ascii="Times New Roman" w:eastAsia="Batang" w:hAnsi="Times New Roman"/>
                <w:sz w:val="24"/>
                <w:szCs w:val="24"/>
              </w:rPr>
              <w:t>Литературное  чтение</w:t>
            </w:r>
          </w:p>
        </w:tc>
        <w:tc>
          <w:tcPr>
            <w:tcW w:w="5386" w:type="dxa"/>
          </w:tcPr>
          <w:p w:rsidR="00E448E7" w:rsidRPr="00A94B6E" w:rsidRDefault="00E448E7" w:rsidP="00F360C6">
            <w:pPr>
              <w:spacing w:after="0" w:line="240" w:lineRule="auto"/>
              <w:rPr>
                <w:rFonts w:ascii="Times New Roman" w:eastAsia="Batang" w:hAnsi="Times New Roman"/>
                <w:sz w:val="24"/>
                <w:szCs w:val="24"/>
              </w:rPr>
            </w:pPr>
            <w:r w:rsidRPr="00A94B6E">
              <w:rPr>
                <w:rFonts w:ascii="Times New Roman" w:eastAsia="Batang" w:hAnsi="Times New Roman"/>
                <w:sz w:val="24"/>
                <w:szCs w:val="24"/>
              </w:rPr>
              <w:t>Климанова Л.Ф.., Горецкий В.Г., Голованова М.М. и др. Литературное чтение.- Просвещение</w:t>
            </w:r>
            <w:r w:rsidRPr="000C5F17">
              <w:rPr>
                <w:rFonts w:ascii="Times New Roman" w:eastAsia="Batang" w:hAnsi="Times New Roman"/>
                <w:sz w:val="24"/>
                <w:szCs w:val="24"/>
              </w:rPr>
              <w:t>.</w:t>
            </w:r>
          </w:p>
        </w:tc>
        <w:tc>
          <w:tcPr>
            <w:tcW w:w="1985" w:type="dxa"/>
          </w:tcPr>
          <w:p w:rsidR="00E448E7" w:rsidRPr="000C5F17" w:rsidRDefault="00E448E7" w:rsidP="00F360C6">
            <w:pPr>
              <w:spacing w:after="0" w:line="240" w:lineRule="auto"/>
              <w:rPr>
                <w:rFonts w:ascii="Times New Roman" w:eastAsia="Batang" w:hAnsi="Times New Roman"/>
                <w:sz w:val="24"/>
                <w:szCs w:val="24"/>
              </w:rPr>
            </w:pPr>
            <w:r w:rsidRPr="000C5F17">
              <w:rPr>
                <w:rFonts w:ascii="Times New Roman" w:eastAsia="Batang" w:hAnsi="Times New Roman"/>
                <w:sz w:val="24"/>
                <w:szCs w:val="24"/>
              </w:rPr>
              <w:t>100%</w:t>
            </w:r>
          </w:p>
        </w:tc>
      </w:tr>
      <w:tr w:rsidR="00E448E7" w:rsidRPr="000C5F17" w:rsidTr="00F360C6">
        <w:tc>
          <w:tcPr>
            <w:tcW w:w="2093" w:type="dxa"/>
          </w:tcPr>
          <w:p w:rsidR="00E448E7" w:rsidRPr="000C5F17" w:rsidRDefault="00E448E7" w:rsidP="00F360C6">
            <w:pPr>
              <w:spacing w:after="0" w:line="240" w:lineRule="auto"/>
              <w:ind w:firstLine="176"/>
              <w:rPr>
                <w:rFonts w:ascii="Times New Roman" w:hAnsi="Times New Roman"/>
                <w:sz w:val="24"/>
                <w:szCs w:val="24"/>
              </w:rPr>
            </w:pPr>
            <w:r w:rsidRPr="000C5F17">
              <w:rPr>
                <w:rFonts w:ascii="Times New Roman" w:hAnsi="Times New Roman"/>
                <w:sz w:val="24"/>
                <w:szCs w:val="24"/>
              </w:rPr>
              <w:t>Математика</w:t>
            </w:r>
          </w:p>
        </w:tc>
        <w:tc>
          <w:tcPr>
            <w:tcW w:w="5386" w:type="dxa"/>
          </w:tcPr>
          <w:p w:rsidR="00E448E7" w:rsidRPr="000C5F17" w:rsidRDefault="00E448E7" w:rsidP="00F360C6">
            <w:pPr>
              <w:spacing w:after="0" w:line="240" w:lineRule="auto"/>
              <w:ind w:hanging="10"/>
              <w:rPr>
                <w:rFonts w:ascii="Times New Roman" w:hAnsi="Times New Roman"/>
                <w:sz w:val="24"/>
                <w:szCs w:val="24"/>
              </w:rPr>
            </w:pPr>
            <w:r w:rsidRPr="000C5F17">
              <w:rPr>
                <w:rFonts w:ascii="Times New Roman" w:hAnsi="Times New Roman"/>
                <w:sz w:val="24"/>
                <w:szCs w:val="24"/>
              </w:rPr>
              <w:t xml:space="preserve">М.И. Моро, М.А. </w:t>
            </w:r>
            <w:proofErr w:type="spellStart"/>
            <w:r w:rsidRPr="000C5F17">
              <w:rPr>
                <w:rFonts w:ascii="Times New Roman" w:hAnsi="Times New Roman"/>
                <w:sz w:val="24"/>
                <w:szCs w:val="24"/>
              </w:rPr>
              <w:t>Бантова</w:t>
            </w:r>
            <w:proofErr w:type="spellEnd"/>
            <w:r w:rsidRPr="000C5F17">
              <w:rPr>
                <w:rFonts w:ascii="Times New Roman" w:hAnsi="Times New Roman"/>
                <w:sz w:val="24"/>
                <w:szCs w:val="24"/>
              </w:rPr>
              <w:t xml:space="preserve">, Г.В. Бельтюкова, С.И. </w:t>
            </w:r>
            <w:r w:rsidRPr="000C5F17">
              <w:rPr>
                <w:rFonts w:ascii="Times New Roman" w:hAnsi="Times New Roman"/>
                <w:sz w:val="24"/>
                <w:szCs w:val="24"/>
              </w:rPr>
              <w:lastRenderedPageBreak/>
              <w:t>Волкова, С.В. Степанова Математика.- М.: Просвещение.</w:t>
            </w:r>
          </w:p>
        </w:tc>
        <w:tc>
          <w:tcPr>
            <w:tcW w:w="1985" w:type="dxa"/>
          </w:tcPr>
          <w:p w:rsidR="00E448E7" w:rsidRPr="000C5F17" w:rsidRDefault="00E448E7" w:rsidP="00F360C6">
            <w:pPr>
              <w:spacing w:after="0" w:line="240" w:lineRule="auto"/>
              <w:rPr>
                <w:rFonts w:ascii="Times New Roman" w:eastAsia="Batang" w:hAnsi="Times New Roman"/>
                <w:sz w:val="24"/>
                <w:szCs w:val="24"/>
              </w:rPr>
            </w:pPr>
            <w:r w:rsidRPr="000C5F17">
              <w:rPr>
                <w:rFonts w:ascii="Times New Roman" w:eastAsia="Batang" w:hAnsi="Times New Roman"/>
                <w:sz w:val="24"/>
                <w:szCs w:val="24"/>
              </w:rPr>
              <w:lastRenderedPageBreak/>
              <w:t>100%</w:t>
            </w:r>
          </w:p>
        </w:tc>
      </w:tr>
      <w:tr w:rsidR="00E448E7" w:rsidRPr="000C5F17" w:rsidTr="00F360C6">
        <w:tc>
          <w:tcPr>
            <w:tcW w:w="2093" w:type="dxa"/>
          </w:tcPr>
          <w:p w:rsidR="00E448E7" w:rsidRPr="000C5F17" w:rsidRDefault="00E448E7" w:rsidP="00F360C6">
            <w:pPr>
              <w:spacing w:after="0" w:line="240" w:lineRule="auto"/>
              <w:ind w:firstLine="50"/>
              <w:rPr>
                <w:rFonts w:ascii="Times New Roman" w:hAnsi="Times New Roman"/>
                <w:sz w:val="24"/>
                <w:szCs w:val="24"/>
              </w:rPr>
            </w:pPr>
            <w:r w:rsidRPr="000C5F17">
              <w:rPr>
                <w:rFonts w:ascii="Times New Roman" w:hAnsi="Times New Roman"/>
                <w:sz w:val="24"/>
                <w:szCs w:val="24"/>
              </w:rPr>
              <w:lastRenderedPageBreak/>
              <w:t>Технология</w:t>
            </w:r>
          </w:p>
        </w:tc>
        <w:tc>
          <w:tcPr>
            <w:tcW w:w="5386" w:type="dxa"/>
          </w:tcPr>
          <w:p w:rsidR="00E448E7" w:rsidRPr="000C5F17" w:rsidRDefault="00E448E7" w:rsidP="00F360C6">
            <w:pPr>
              <w:spacing w:after="0" w:line="240" w:lineRule="auto"/>
              <w:rPr>
                <w:rFonts w:ascii="Times New Roman" w:hAnsi="Times New Roman"/>
                <w:sz w:val="24"/>
                <w:szCs w:val="24"/>
              </w:rPr>
            </w:pPr>
            <w:proofErr w:type="spellStart"/>
            <w:r w:rsidRPr="000C5F17">
              <w:rPr>
                <w:rFonts w:ascii="Times New Roman" w:hAnsi="Times New Roman"/>
                <w:sz w:val="24"/>
                <w:szCs w:val="24"/>
              </w:rPr>
              <w:t>Роговцева</w:t>
            </w:r>
            <w:proofErr w:type="spellEnd"/>
            <w:r w:rsidRPr="000C5F17">
              <w:rPr>
                <w:rFonts w:ascii="Times New Roman" w:hAnsi="Times New Roman"/>
                <w:sz w:val="24"/>
                <w:szCs w:val="24"/>
              </w:rPr>
              <w:t xml:space="preserve"> Н.И. Технология. – М.: Просвещение.</w:t>
            </w:r>
          </w:p>
        </w:tc>
        <w:tc>
          <w:tcPr>
            <w:tcW w:w="1985" w:type="dxa"/>
          </w:tcPr>
          <w:p w:rsidR="00E448E7" w:rsidRPr="000C5F17" w:rsidRDefault="00E448E7" w:rsidP="00F360C6">
            <w:pPr>
              <w:spacing w:after="0" w:line="240" w:lineRule="auto"/>
              <w:rPr>
                <w:rFonts w:ascii="Times New Roman" w:eastAsia="Batang" w:hAnsi="Times New Roman"/>
                <w:sz w:val="24"/>
                <w:szCs w:val="24"/>
              </w:rPr>
            </w:pPr>
            <w:r w:rsidRPr="000C5F17">
              <w:rPr>
                <w:rFonts w:ascii="Times New Roman" w:eastAsia="Batang" w:hAnsi="Times New Roman"/>
                <w:sz w:val="24"/>
                <w:szCs w:val="24"/>
              </w:rPr>
              <w:t>50 %</w:t>
            </w:r>
          </w:p>
        </w:tc>
      </w:tr>
      <w:tr w:rsidR="00E448E7" w:rsidRPr="000C5F17" w:rsidTr="00F360C6">
        <w:tc>
          <w:tcPr>
            <w:tcW w:w="2093" w:type="dxa"/>
          </w:tcPr>
          <w:p w:rsidR="00E448E7" w:rsidRPr="000C5F17" w:rsidRDefault="00E448E7" w:rsidP="00F360C6">
            <w:pPr>
              <w:spacing w:after="0" w:line="240" w:lineRule="auto"/>
              <w:ind w:firstLine="2"/>
              <w:rPr>
                <w:rFonts w:ascii="Times New Roman" w:eastAsia="Batang" w:hAnsi="Times New Roman"/>
                <w:sz w:val="24"/>
                <w:szCs w:val="24"/>
              </w:rPr>
            </w:pPr>
            <w:r w:rsidRPr="000C5F17">
              <w:rPr>
                <w:rFonts w:ascii="Times New Roman" w:eastAsia="Batang" w:hAnsi="Times New Roman"/>
                <w:sz w:val="24"/>
                <w:szCs w:val="24"/>
              </w:rPr>
              <w:t>Окружающий мир</w:t>
            </w:r>
          </w:p>
        </w:tc>
        <w:tc>
          <w:tcPr>
            <w:tcW w:w="5386" w:type="dxa"/>
          </w:tcPr>
          <w:p w:rsidR="00E448E7" w:rsidRPr="000C5F17" w:rsidRDefault="00E448E7" w:rsidP="00F360C6">
            <w:pPr>
              <w:spacing w:after="0" w:line="240" w:lineRule="auto"/>
              <w:rPr>
                <w:rFonts w:ascii="Times New Roman" w:eastAsia="Batang" w:hAnsi="Times New Roman"/>
                <w:b/>
                <w:sz w:val="24"/>
                <w:szCs w:val="24"/>
              </w:rPr>
            </w:pPr>
            <w:r w:rsidRPr="000C5F17">
              <w:rPr>
                <w:rStyle w:val="afe"/>
                <w:b w:val="0"/>
                <w:color w:val="000000"/>
                <w:sz w:val="24"/>
                <w:szCs w:val="24"/>
                <w:bdr w:val="none" w:sz="0" w:space="0" w:color="auto" w:frame="1"/>
                <w:shd w:val="clear" w:color="auto" w:fill="FFFFFF"/>
              </w:rPr>
              <w:t>Плешаков А.А. Окружающий мир.</w:t>
            </w:r>
            <w:r w:rsidRPr="000C5F17">
              <w:rPr>
                <w:rFonts w:ascii="Times New Roman" w:hAnsi="Times New Roman"/>
                <w:b/>
                <w:color w:val="000000"/>
                <w:sz w:val="24"/>
                <w:szCs w:val="24"/>
                <w:shd w:val="clear" w:color="auto" w:fill="FFFFFF"/>
              </w:rPr>
              <w:t> </w:t>
            </w:r>
            <w:r w:rsidRPr="000C5F17">
              <w:rPr>
                <w:rStyle w:val="afe"/>
                <w:b w:val="0"/>
                <w:color w:val="000000"/>
                <w:sz w:val="24"/>
                <w:szCs w:val="24"/>
                <w:bdr w:val="none" w:sz="0" w:space="0" w:color="auto" w:frame="1"/>
                <w:shd w:val="clear" w:color="auto" w:fill="FFFFFF"/>
              </w:rPr>
              <w:t xml:space="preserve">1 класс. Просвещение. </w:t>
            </w:r>
          </w:p>
        </w:tc>
        <w:tc>
          <w:tcPr>
            <w:tcW w:w="1985" w:type="dxa"/>
          </w:tcPr>
          <w:p w:rsidR="00E448E7" w:rsidRPr="000C5F17" w:rsidRDefault="00E448E7" w:rsidP="00F360C6">
            <w:pPr>
              <w:spacing w:after="0" w:line="240" w:lineRule="auto"/>
              <w:rPr>
                <w:rFonts w:ascii="Times New Roman" w:eastAsia="Batang" w:hAnsi="Times New Roman"/>
                <w:sz w:val="24"/>
                <w:szCs w:val="24"/>
              </w:rPr>
            </w:pPr>
            <w:r w:rsidRPr="000C5F17">
              <w:rPr>
                <w:rFonts w:ascii="Times New Roman" w:eastAsia="Batang" w:hAnsi="Times New Roman"/>
                <w:sz w:val="24"/>
                <w:szCs w:val="24"/>
              </w:rPr>
              <w:t>100%</w:t>
            </w:r>
          </w:p>
        </w:tc>
      </w:tr>
      <w:tr w:rsidR="00E448E7" w:rsidRPr="000C5F17" w:rsidTr="00F360C6">
        <w:tc>
          <w:tcPr>
            <w:tcW w:w="2093" w:type="dxa"/>
          </w:tcPr>
          <w:p w:rsidR="00E448E7" w:rsidRPr="000C5F17" w:rsidRDefault="00E448E7" w:rsidP="00F360C6">
            <w:pPr>
              <w:spacing w:after="0" w:line="240" w:lineRule="auto"/>
              <w:ind w:firstLine="2"/>
              <w:rPr>
                <w:rFonts w:ascii="Times New Roman" w:eastAsia="Batang" w:hAnsi="Times New Roman"/>
                <w:sz w:val="24"/>
                <w:szCs w:val="24"/>
              </w:rPr>
            </w:pPr>
            <w:r w:rsidRPr="000C5F17">
              <w:rPr>
                <w:rFonts w:ascii="Times New Roman" w:hAnsi="Times New Roman"/>
                <w:kern w:val="36"/>
                <w:sz w:val="24"/>
                <w:szCs w:val="24"/>
              </w:rPr>
              <w:t>Основы религиозных культур и светской этики</w:t>
            </w:r>
          </w:p>
        </w:tc>
        <w:tc>
          <w:tcPr>
            <w:tcW w:w="5386" w:type="dxa"/>
          </w:tcPr>
          <w:p w:rsidR="00E448E7" w:rsidRPr="000C5F17" w:rsidRDefault="00ED0401" w:rsidP="00F360C6">
            <w:pPr>
              <w:shd w:val="clear" w:color="auto" w:fill="FFFFFF"/>
              <w:spacing w:after="0" w:line="240" w:lineRule="auto"/>
              <w:outlineLvl w:val="0"/>
              <w:rPr>
                <w:rFonts w:ascii="Times New Roman" w:hAnsi="Times New Roman"/>
                <w:sz w:val="24"/>
                <w:szCs w:val="24"/>
              </w:rPr>
            </w:pPr>
            <w:hyperlink r:id="rId20" w:history="1">
              <w:r w:rsidR="00E448E7" w:rsidRPr="00A94B6E">
                <w:rPr>
                  <w:rFonts w:ascii="Times New Roman" w:hAnsi="Times New Roman"/>
                  <w:sz w:val="24"/>
                  <w:szCs w:val="24"/>
                </w:rPr>
                <w:t>Виноградова</w:t>
              </w:r>
            </w:hyperlink>
            <w:r w:rsidR="00E448E7" w:rsidRPr="000C5F17">
              <w:rPr>
                <w:rFonts w:ascii="Times New Roman" w:hAnsi="Times New Roman"/>
                <w:sz w:val="24"/>
                <w:szCs w:val="24"/>
                <w:shd w:val="clear" w:color="auto" w:fill="FFFFFF"/>
              </w:rPr>
              <w:t xml:space="preserve"> Н. Ф. </w:t>
            </w:r>
            <w:r w:rsidR="00E448E7" w:rsidRPr="000C5F17">
              <w:rPr>
                <w:rFonts w:ascii="Times New Roman" w:hAnsi="Times New Roman"/>
                <w:kern w:val="36"/>
                <w:sz w:val="24"/>
                <w:szCs w:val="24"/>
              </w:rPr>
              <w:t>Основы религиозных культур и светской этики</w:t>
            </w:r>
            <w:r w:rsidR="00E448E7" w:rsidRPr="00A94B6E">
              <w:rPr>
                <w:rFonts w:ascii="Times New Roman" w:hAnsi="Times New Roman"/>
                <w:caps/>
                <w:kern w:val="36"/>
                <w:sz w:val="24"/>
                <w:szCs w:val="24"/>
              </w:rPr>
              <w:t xml:space="preserve">. 4 </w:t>
            </w:r>
            <w:r w:rsidR="00E448E7" w:rsidRPr="000C5F17">
              <w:rPr>
                <w:rFonts w:ascii="Times New Roman" w:hAnsi="Times New Roman"/>
                <w:kern w:val="36"/>
                <w:sz w:val="24"/>
                <w:szCs w:val="24"/>
              </w:rPr>
              <w:t>класс</w:t>
            </w:r>
            <w:r w:rsidR="00E448E7" w:rsidRPr="00A94B6E">
              <w:rPr>
                <w:rFonts w:ascii="Times New Roman" w:hAnsi="Times New Roman"/>
                <w:caps/>
                <w:kern w:val="36"/>
                <w:sz w:val="24"/>
                <w:szCs w:val="24"/>
              </w:rPr>
              <w:t xml:space="preserve">. </w:t>
            </w:r>
            <w:r w:rsidR="00E448E7" w:rsidRPr="000C5F17">
              <w:rPr>
                <w:rFonts w:ascii="Times New Roman" w:hAnsi="Times New Roman"/>
                <w:caps/>
                <w:kern w:val="36"/>
                <w:sz w:val="24"/>
                <w:szCs w:val="24"/>
              </w:rPr>
              <w:t xml:space="preserve">В </w:t>
            </w:r>
            <w:r w:rsidR="00E448E7" w:rsidRPr="000C5F17">
              <w:rPr>
                <w:rFonts w:ascii="Times New Roman" w:hAnsi="Times New Roman"/>
                <w:kern w:val="36"/>
                <w:sz w:val="24"/>
                <w:szCs w:val="24"/>
              </w:rPr>
              <w:t xml:space="preserve">двух частях. </w:t>
            </w:r>
            <w:proofErr w:type="spellStart"/>
            <w:r w:rsidR="00E448E7" w:rsidRPr="000C5F17">
              <w:rPr>
                <w:rFonts w:ascii="Times New Roman" w:hAnsi="Times New Roman"/>
                <w:sz w:val="24"/>
                <w:szCs w:val="24"/>
                <w:shd w:val="clear" w:color="auto" w:fill="FFFFFF"/>
              </w:rPr>
              <w:t>Вентана</w:t>
            </w:r>
            <w:proofErr w:type="spellEnd"/>
            <w:r w:rsidR="00E448E7" w:rsidRPr="000C5F17">
              <w:rPr>
                <w:rFonts w:ascii="Times New Roman" w:hAnsi="Times New Roman"/>
                <w:sz w:val="24"/>
                <w:szCs w:val="24"/>
                <w:shd w:val="clear" w:color="auto" w:fill="FFFFFF"/>
              </w:rPr>
              <w:t>-Граф.</w:t>
            </w:r>
            <w:r w:rsidR="00E448E7" w:rsidRPr="00A94B6E">
              <w:rPr>
                <w:rFonts w:ascii="Times New Roman" w:hAnsi="Times New Roman"/>
                <w:sz w:val="24"/>
                <w:szCs w:val="24"/>
              </w:rPr>
              <w:t xml:space="preserve"> 2016</w:t>
            </w:r>
            <w:r w:rsidR="00E448E7" w:rsidRPr="000C5F17">
              <w:rPr>
                <w:rFonts w:ascii="Times New Roman" w:hAnsi="Times New Roman"/>
                <w:sz w:val="24"/>
                <w:szCs w:val="24"/>
              </w:rPr>
              <w:t>.</w:t>
            </w:r>
          </w:p>
        </w:tc>
        <w:tc>
          <w:tcPr>
            <w:tcW w:w="1985" w:type="dxa"/>
          </w:tcPr>
          <w:p w:rsidR="00E448E7" w:rsidRPr="000C5F17" w:rsidRDefault="00E448E7" w:rsidP="00F360C6">
            <w:pPr>
              <w:spacing w:after="0" w:line="240" w:lineRule="auto"/>
              <w:rPr>
                <w:rFonts w:ascii="Times New Roman" w:eastAsia="Batang" w:hAnsi="Times New Roman"/>
                <w:sz w:val="24"/>
                <w:szCs w:val="24"/>
              </w:rPr>
            </w:pPr>
            <w:r w:rsidRPr="000C5F17">
              <w:rPr>
                <w:rFonts w:ascii="Times New Roman" w:eastAsia="Batang" w:hAnsi="Times New Roman"/>
                <w:sz w:val="24"/>
                <w:szCs w:val="24"/>
              </w:rPr>
              <w:t>100%</w:t>
            </w:r>
          </w:p>
        </w:tc>
      </w:tr>
    </w:tbl>
    <w:p w:rsidR="00DE42F4" w:rsidRDefault="00DE42F4" w:rsidP="00643287">
      <w:pPr>
        <w:spacing w:after="0" w:line="240" w:lineRule="auto"/>
        <w:jc w:val="center"/>
        <w:rPr>
          <w:rFonts w:ascii="Times New Roman" w:hAnsi="Times New Roman"/>
          <w:i/>
          <w:sz w:val="24"/>
          <w:szCs w:val="24"/>
        </w:rPr>
      </w:pPr>
    </w:p>
    <w:p w:rsidR="00643287" w:rsidRPr="00766CD8" w:rsidRDefault="00643287" w:rsidP="00643287">
      <w:pPr>
        <w:spacing w:after="0" w:line="240" w:lineRule="auto"/>
        <w:jc w:val="center"/>
        <w:rPr>
          <w:rFonts w:ascii="Times New Roman" w:hAnsi="Times New Roman"/>
          <w:i/>
          <w:sz w:val="24"/>
          <w:szCs w:val="24"/>
        </w:rPr>
      </w:pPr>
      <w:r w:rsidRPr="00766CD8">
        <w:rPr>
          <w:rFonts w:ascii="Times New Roman" w:hAnsi="Times New Roman"/>
          <w:i/>
          <w:sz w:val="24"/>
          <w:szCs w:val="24"/>
        </w:rPr>
        <w:t>Учебно-методическое обеспечение программы</w:t>
      </w:r>
      <w:r>
        <w:rPr>
          <w:rFonts w:ascii="Times New Roman" w:hAnsi="Times New Roman"/>
          <w:i/>
          <w:sz w:val="24"/>
          <w:szCs w:val="24"/>
        </w:rPr>
        <w:t xml:space="preserve"> начального общего образования</w:t>
      </w:r>
    </w:p>
    <w:p w:rsidR="00643287" w:rsidRPr="00766CD8" w:rsidRDefault="00643287" w:rsidP="00643287">
      <w:pPr>
        <w:spacing w:after="0"/>
        <w:rPr>
          <w:rFonts w:ascii="Times New Roman" w:hAnsi="Times New Roman"/>
          <w:i/>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6203"/>
      </w:tblGrid>
      <w:tr w:rsidR="00643287" w:rsidRPr="00AC2D19" w:rsidTr="00D77AEB">
        <w:tc>
          <w:tcPr>
            <w:tcW w:w="3085" w:type="dxa"/>
          </w:tcPr>
          <w:p w:rsidR="00643287" w:rsidRPr="00AC2D19" w:rsidRDefault="00643287" w:rsidP="00D77AEB">
            <w:pPr>
              <w:spacing w:after="0"/>
              <w:jc w:val="center"/>
              <w:rPr>
                <w:rFonts w:ascii="Times New Roman" w:hAnsi="Times New Roman"/>
                <w:b/>
                <w:sz w:val="20"/>
                <w:szCs w:val="20"/>
              </w:rPr>
            </w:pPr>
            <w:proofErr w:type="gramStart"/>
            <w:r>
              <w:rPr>
                <w:rFonts w:ascii="Times New Roman" w:hAnsi="Times New Roman"/>
                <w:b/>
                <w:sz w:val="20"/>
                <w:szCs w:val="20"/>
              </w:rPr>
              <w:t>У</w:t>
            </w:r>
            <w:r w:rsidRPr="00AC2D19">
              <w:rPr>
                <w:rFonts w:ascii="Times New Roman" w:hAnsi="Times New Roman"/>
                <w:b/>
                <w:sz w:val="20"/>
                <w:szCs w:val="20"/>
              </w:rPr>
              <w:t>чебно-методическо</w:t>
            </w:r>
            <w:r>
              <w:rPr>
                <w:rFonts w:ascii="Times New Roman" w:hAnsi="Times New Roman"/>
                <w:b/>
                <w:sz w:val="20"/>
                <w:szCs w:val="20"/>
              </w:rPr>
              <w:t>е</w:t>
            </w:r>
            <w:proofErr w:type="gramEnd"/>
            <w:r w:rsidRPr="00AC2D19">
              <w:rPr>
                <w:rFonts w:ascii="Times New Roman" w:hAnsi="Times New Roman"/>
                <w:b/>
                <w:sz w:val="20"/>
                <w:szCs w:val="20"/>
              </w:rPr>
              <w:t xml:space="preserve"> обеспечения программы</w:t>
            </w:r>
          </w:p>
          <w:p w:rsidR="00643287" w:rsidRPr="00AC2D19" w:rsidRDefault="00643287" w:rsidP="00D77AEB">
            <w:pPr>
              <w:spacing w:after="0"/>
              <w:jc w:val="center"/>
              <w:rPr>
                <w:rFonts w:ascii="Times New Roman" w:hAnsi="Times New Roman"/>
                <w:b/>
                <w:sz w:val="20"/>
                <w:szCs w:val="20"/>
              </w:rPr>
            </w:pPr>
          </w:p>
        </w:tc>
        <w:tc>
          <w:tcPr>
            <w:tcW w:w="6203" w:type="dxa"/>
          </w:tcPr>
          <w:p w:rsidR="00643287" w:rsidRPr="00AC2D19" w:rsidRDefault="00643287" w:rsidP="00D77AEB">
            <w:pPr>
              <w:spacing w:after="0"/>
              <w:jc w:val="center"/>
              <w:rPr>
                <w:rFonts w:ascii="Times New Roman" w:hAnsi="Times New Roman"/>
                <w:b/>
                <w:sz w:val="20"/>
                <w:szCs w:val="20"/>
              </w:rPr>
            </w:pPr>
            <w:r>
              <w:rPr>
                <w:rFonts w:ascii="Times New Roman" w:hAnsi="Times New Roman"/>
                <w:b/>
                <w:sz w:val="20"/>
                <w:szCs w:val="20"/>
              </w:rPr>
              <w:t>Перечень методических и учебных пособий для 4 класса</w:t>
            </w:r>
            <w:r w:rsidR="00DE42F4">
              <w:rPr>
                <w:rFonts w:ascii="Times New Roman" w:hAnsi="Times New Roman"/>
                <w:b/>
                <w:sz w:val="20"/>
                <w:szCs w:val="20"/>
              </w:rPr>
              <w:t>*</w:t>
            </w:r>
          </w:p>
        </w:tc>
      </w:tr>
      <w:tr w:rsidR="00643287" w:rsidRPr="00AC2D19" w:rsidTr="00D77AEB">
        <w:tc>
          <w:tcPr>
            <w:tcW w:w="3085" w:type="dxa"/>
          </w:tcPr>
          <w:p w:rsidR="00643287" w:rsidRPr="00141575" w:rsidRDefault="00643287" w:rsidP="00D77AEB">
            <w:pPr>
              <w:pStyle w:val="afa"/>
              <w:spacing w:line="276" w:lineRule="auto"/>
              <w:rPr>
                <w:rFonts w:ascii="Times New Roman" w:hAnsi="Times New Roman"/>
                <w:sz w:val="20"/>
                <w:szCs w:val="20"/>
              </w:rPr>
            </w:pPr>
            <w:r w:rsidRPr="00141575">
              <w:rPr>
                <w:rFonts w:ascii="Times New Roman" w:hAnsi="Times New Roman"/>
                <w:sz w:val="20"/>
                <w:szCs w:val="20"/>
              </w:rPr>
              <w:t>1. Программы общеобразовательных учреждений. Начальная  школа.1-4 классы. УМК «Школа России»</w:t>
            </w:r>
          </w:p>
          <w:p w:rsidR="00643287" w:rsidRPr="00141575" w:rsidRDefault="00643287" w:rsidP="00D77AEB">
            <w:pPr>
              <w:pStyle w:val="a4"/>
              <w:spacing w:line="276" w:lineRule="auto"/>
              <w:ind w:left="0"/>
            </w:pPr>
            <w:r w:rsidRPr="00141575">
              <w:t>2. Школа России. Концепция и программы для начальных классов. Пособие для учителей общеобразовательных учреждений. В двух частях. Москва. «Просвещение, 2010.</w:t>
            </w:r>
          </w:p>
          <w:p w:rsidR="00643287" w:rsidRPr="00141575" w:rsidRDefault="00643287" w:rsidP="00D77AEB">
            <w:pPr>
              <w:pStyle w:val="afa"/>
              <w:spacing w:line="276" w:lineRule="auto"/>
              <w:rPr>
                <w:rFonts w:ascii="Times New Roman" w:hAnsi="Times New Roman"/>
                <w:sz w:val="20"/>
                <w:szCs w:val="20"/>
              </w:rPr>
            </w:pPr>
            <w:r w:rsidRPr="00141575">
              <w:rPr>
                <w:rFonts w:ascii="Times New Roman" w:hAnsi="Times New Roman"/>
                <w:sz w:val="20"/>
                <w:szCs w:val="20"/>
              </w:rPr>
              <w:t xml:space="preserve">3. Примерные программы по учебным предметам. Начальная школа: в 2 ч.-5-е изд., </w:t>
            </w:r>
            <w:proofErr w:type="spellStart"/>
            <w:r w:rsidRPr="00141575">
              <w:rPr>
                <w:rFonts w:ascii="Times New Roman" w:hAnsi="Times New Roman"/>
                <w:sz w:val="20"/>
                <w:szCs w:val="20"/>
              </w:rPr>
              <w:t>перераб</w:t>
            </w:r>
            <w:proofErr w:type="spellEnd"/>
            <w:r w:rsidRPr="00141575">
              <w:rPr>
                <w:rFonts w:ascii="Times New Roman" w:hAnsi="Times New Roman"/>
                <w:sz w:val="20"/>
                <w:szCs w:val="20"/>
              </w:rPr>
              <w:t>.-М.: Просвещение, 201</w:t>
            </w:r>
            <w:r>
              <w:rPr>
                <w:rFonts w:ascii="Times New Roman" w:hAnsi="Times New Roman"/>
                <w:sz w:val="20"/>
                <w:szCs w:val="20"/>
              </w:rPr>
              <w:t>2</w:t>
            </w:r>
            <w:r w:rsidRPr="00141575">
              <w:rPr>
                <w:rFonts w:ascii="Times New Roman" w:hAnsi="Times New Roman"/>
                <w:sz w:val="20"/>
                <w:szCs w:val="20"/>
              </w:rPr>
              <w:t>.-(Стандарты второго поколения).</w:t>
            </w:r>
          </w:p>
          <w:p w:rsidR="00643287" w:rsidRPr="00141575" w:rsidRDefault="00643287" w:rsidP="00D77AEB">
            <w:pPr>
              <w:pStyle w:val="afa"/>
              <w:spacing w:line="276" w:lineRule="auto"/>
              <w:rPr>
                <w:rFonts w:ascii="Times New Roman" w:hAnsi="Times New Roman"/>
                <w:sz w:val="20"/>
                <w:szCs w:val="20"/>
              </w:rPr>
            </w:pPr>
            <w:proofErr w:type="gramStart"/>
            <w:r w:rsidRPr="00141575">
              <w:rPr>
                <w:rFonts w:ascii="Times New Roman" w:hAnsi="Times New Roman"/>
                <w:sz w:val="20"/>
                <w:szCs w:val="20"/>
              </w:rPr>
              <w:t xml:space="preserve">4.ФГОС общего начального образования (приказ </w:t>
            </w:r>
            <w:proofErr w:type="spellStart"/>
            <w:r w:rsidRPr="00141575">
              <w:rPr>
                <w:rFonts w:ascii="Times New Roman" w:hAnsi="Times New Roman"/>
                <w:sz w:val="20"/>
                <w:szCs w:val="20"/>
              </w:rPr>
              <w:t>Минобрнауки</w:t>
            </w:r>
            <w:proofErr w:type="spellEnd"/>
            <w:r w:rsidRPr="00141575">
              <w:rPr>
                <w:rFonts w:ascii="Times New Roman" w:hAnsi="Times New Roman"/>
                <w:sz w:val="20"/>
                <w:szCs w:val="20"/>
              </w:rPr>
              <w:t xml:space="preserve"> РФ № 373 от 6 октября 2009 г. </w:t>
            </w:r>
            <w:proofErr w:type="gramEnd"/>
          </w:p>
          <w:p w:rsidR="00643287" w:rsidRPr="00141575" w:rsidRDefault="00643287" w:rsidP="00D77AEB">
            <w:pPr>
              <w:pStyle w:val="afa"/>
              <w:spacing w:line="276" w:lineRule="auto"/>
              <w:rPr>
                <w:rFonts w:ascii="Times New Roman" w:hAnsi="Times New Roman"/>
                <w:sz w:val="20"/>
                <w:szCs w:val="20"/>
              </w:rPr>
            </w:pPr>
            <w:r w:rsidRPr="00141575">
              <w:rPr>
                <w:rFonts w:ascii="Times New Roman" w:hAnsi="Times New Roman"/>
                <w:sz w:val="20"/>
                <w:szCs w:val="20"/>
              </w:rPr>
              <w:t xml:space="preserve">5. Программа по учебной дисциплине </w:t>
            </w:r>
            <w:r>
              <w:rPr>
                <w:rFonts w:ascii="Times New Roman" w:hAnsi="Times New Roman"/>
                <w:sz w:val="20"/>
                <w:szCs w:val="20"/>
              </w:rPr>
              <w:t>«</w:t>
            </w:r>
            <w:r w:rsidRPr="00141575">
              <w:rPr>
                <w:rFonts w:ascii="Times New Roman" w:hAnsi="Times New Roman"/>
                <w:sz w:val="20"/>
                <w:szCs w:val="20"/>
              </w:rPr>
              <w:t>Литературное чтение</w:t>
            </w:r>
            <w:r>
              <w:rPr>
                <w:rFonts w:ascii="Times New Roman" w:hAnsi="Times New Roman"/>
                <w:sz w:val="20"/>
                <w:szCs w:val="20"/>
              </w:rPr>
              <w:t>»</w:t>
            </w:r>
            <w:r w:rsidRPr="00141575">
              <w:rPr>
                <w:rFonts w:ascii="Times New Roman" w:hAnsi="Times New Roman"/>
                <w:sz w:val="20"/>
                <w:szCs w:val="20"/>
              </w:rPr>
              <w:t xml:space="preserve"> для 1</w:t>
            </w:r>
            <w:r>
              <w:rPr>
                <w:rFonts w:ascii="Times New Roman" w:hAnsi="Times New Roman"/>
                <w:sz w:val="20"/>
                <w:szCs w:val="20"/>
              </w:rPr>
              <w:t>-4</w:t>
            </w:r>
            <w:r w:rsidRPr="00141575">
              <w:rPr>
                <w:rFonts w:ascii="Times New Roman" w:hAnsi="Times New Roman"/>
                <w:sz w:val="20"/>
                <w:szCs w:val="20"/>
              </w:rPr>
              <w:t xml:space="preserve"> класс</w:t>
            </w:r>
            <w:r>
              <w:rPr>
                <w:rFonts w:ascii="Times New Roman" w:hAnsi="Times New Roman"/>
                <w:sz w:val="20"/>
                <w:szCs w:val="20"/>
              </w:rPr>
              <w:t>ов</w:t>
            </w:r>
            <w:r w:rsidRPr="00141575">
              <w:rPr>
                <w:rFonts w:ascii="Times New Roman" w:hAnsi="Times New Roman"/>
                <w:sz w:val="20"/>
                <w:szCs w:val="20"/>
              </w:rPr>
              <w:t xml:space="preserve"> (авторы Л. Ф. Климанова, В. Г. Горецкий, М. В. Голованова) УМК «Школа России».</w:t>
            </w:r>
          </w:p>
          <w:p w:rsidR="00643287" w:rsidRDefault="00643287" w:rsidP="00D77AEB">
            <w:pPr>
              <w:pStyle w:val="afa"/>
              <w:spacing w:line="276" w:lineRule="auto"/>
              <w:rPr>
                <w:rFonts w:ascii="Times New Roman" w:hAnsi="Times New Roman"/>
                <w:sz w:val="20"/>
                <w:szCs w:val="20"/>
              </w:rPr>
            </w:pPr>
            <w:r w:rsidRPr="00141575">
              <w:rPr>
                <w:rFonts w:ascii="Times New Roman" w:hAnsi="Times New Roman"/>
                <w:sz w:val="20"/>
                <w:szCs w:val="20"/>
              </w:rPr>
              <w:t>6. Литературное чтение, Система уроков по учебнику Климановой Л.Ф., 1</w:t>
            </w:r>
            <w:r>
              <w:rPr>
                <w:rFonts w:ascii="Times New Roman" w:hAnsi="Times New Roman"/>
                <w:sz w:val="20"/>
                <w:szCs w:val="20"/>
              </w:rPr>
              <w:t xml:space="preserve">-4 </w:t>
            </w:r>
            <w:r w:rsidRPr="00141575">
              <w:rPr>
                <w:rFonts w:ascii="Times New Roman" w:hAnsi="Times New Roman"/>
                <w:sz w:val="20"/>
                <w:szCs w:val="20"/>
              </w:rPr>
              <w:t xml:space="preserve"> класс</w:t>
            </w:r>
            <w:r>
              <w:rPr>
                <w:rFonts w:ascii="Times New Roman" w:hAnsi="Times New Roman"/>
                <w:sz w:val="20"/>
                <w:szCs w:val="20"/>
              </w:rPr>
              <w:t>ы</w:t>
            </w:r>
            <w:r w:rsidRPr="00141575">
              <w:rPr>
                <w:rFonts w:ascii="Times New Roman" w:hAnsi="Times New Roman"/>
                <w:sz w:val="20"/>
                <w:szCs w:val="20"/>
              </w:rPr>
              <w:t xml:space="preserve">, </w:t>
            </w:r>
            <w:proofErr w:type="spellStart"/>
            <w:r w:rsidRPr="00141575">
              <w:rPr>
                <w:rFonts w:ascii="Times New Roman" w:hAnsi="Times New Roman"/>
                <w:sz w:val="20"/>
                <w:szCs w:val="20"/>
              </w:rPr>
              <w:t>Лободина</w:t>
            </w:r>
            <w:proofErr w:type="spellEnd"/>
            <w:r w:rsidRPr="00141575">
              <w:rPr>
                <w:rFonts w:ascii="Times New Roman" w:hAnsi="Times New Roman"/>
                <w:sz w:val="20"/>
                <w:szCs w:val="20"/>
              </w:rPr>
              <w:t xml:space="preserve"> Н.В., 2013.</w:t>
            </w:r>
            <w:r w:rsidRPr="00AC2D19">
              <w:rPr>
                <w:rFonts w:ascii="Times New Roman" w:hAnsi="Times New Roman"/>
                <w:sz w:val="20"/>
                <w:szCs w:val="20"/>
              </w:rPr>
              <w:t xml:space="preserve"> . </w:t>
            </w:r>
          </w:p>
          <w:p w:rsidR="00643287" w:rsidRDefault="00643287" w:rsidP="00D77AEB">
            <w:pPr>
              <w:pStyle w:val="afa"/>
              <w:spacing w:line="276" w:lineRule="auto"/>
              <w:rPr>
                <w:rFonts w:ascii="Times New Roman" w:hAnsi="Times New Roman"/>
                <w:sz w:val="20"/>
                <w:szCs w:val="20"/>
              </w:rPr>
            </w:pPr>
            <w:r w:rsidRPr="00AC2D19">
              <w:rPr>
                <w:rFonts w:ascii="Times New Roman" w:hAnsi="Times New Roman"/>
                <w:sz w:val="20"/>
                <w:szCs w:val="20"/>
              </w:rPr>
              <w:t xml:space="preserve">Обучение грамоте, 1 класс, Методическое пособие с поурочными разработками, Горецкий В.Г., </w:t>
            </w:r>
            <w:proofErr w:type="spellStart"/>
            <w:r w:rsidRPr="00AC2D19">
              <w:rPr>
                <w:rFonts w:ascii="Times New Roman" w:hAnsi="Times New Roman"/>
                <w:sz w:val="20"/>
                <w:szCs w:val="20"/>
              </w:rPr>
              <w:t>Белянкова</w:t>
            </w:r>
            <w:proofErr w:type="spellEnd"/>
            <w:r w:rsidRPr="00AC2D19">
              <w:rPr>
                <w:rFonts w:ascii="Times New Roman" w:hAnsi="Times New Roman"/>
                <w:sz w:val="20"/>
                <w:szCs w:val="20"/>
              </w:rPr>
              <w:t xml:space="preserve"> Н.М.</w:t>
            </w:r>
          </w:p>
          <w:p w:rsidR="00643287" w:rsidRDefault="00643287" w:rsidP="00D77AEB">
            <w:pPr>
              <w:spacing w:after="0"/>
              <w:rPr>
                <w:rFonts w:ascii="Times New Roman" w:hAnsi="Times New Roman"/>
                <w:sz w:val="20"/>
                <w:szCs w:val="20"/>
              </w:rPr>
            </w:pPr>
            <w:r w:rsidRPr="00AC2D19">
              <w:rPr>
                <w:rFonts w:ascii="Times New Roman" w:hAnsi="Times New Roman"/>
                <w:sz w:val="20"/>
                <w:szCs w:val="20"/>
              </w:rPr>
              <w:t xml:space="preserve"> Фефилова Е.П. Мокрушина О.А. Дмитриева О.И.  Поурочные разработки по математике: 1 класс: - М. ВАКО, 2011. </w:t>
            </w:r>
          </w:p>
          <w:p w:rsidR="00643287" w:rsidRPr="00AC2D19" w:rsidRDefault="00643287" w:rsidP="00D77AEB">
            <w:pPr>
              <w:spacing w:after="0"/>
              <w:rPr>
                <w:rFonts w:ascii="Times New Roman" w:hAnsi="Times New Roman"/>
                <w:sz w:val="20"/>
                <w:szCs w:val="20"/>
              </w:rPr>
            </w:pPr>
            <w:r w:rsidRPr="00AC2D19">
              <w:rPr>
                <w:rFonts w:ascii="Times New Roman" w:hAnsi="Times New Roman"/>
                <w:sz w:val="20"/>
                <w:szCs w:val="20"/>
              </w:rPr>
              <w:lastRenderedPageBreak/>
              <w:t>Максимова Т.Н. Поурочные разработки по окружающему миру: 1</w:t>
            </w:r>
            <w:r>
              <w:rPr>
                <w:rFonts w:ascii="Times New Roman" w:hAnsi="Times New Roman"/>
                <w:sz w:val="20"/>
                <w:szCs w:val="20"/>
              </w:rPr>
              <w:t xml:space="preserve">-4 </w:t>
            </w:r>
            <w:r w:rsidRPr="00AC2D19">
              <w:rPr>
                <w:rFonts w:ascii="Times New Roman" w:hAnsi="Times New Roman"/>
                <w:sz w:val="20"/>
                <w:szCs w:val="20"/>
              </w:rPr>
              <w:t xml:space="preserve"> класс. – М.: ВАКО, 201</w:t>
            </w:r>
            <w:r>
              <w:rPr>
                <w:rFonts w:ascii="Times New Roman" w:hAnsi="Times New Roman"/>
                <w:sz w:val="20"/>
                <w:szCs w:val="20"/>
              </w:rPr>
              <w:t>3</w:t>
            </w:r>
            <w:r w:rsidRPr="00AC2D19">
              <w:rPr>
                <w:rFonts w:ascii="Times New Roman" w:hAnsi="Times New Roman"/>
                <w:sz w:val="20"/>
                <w:szCs w:val="20"/>
              </w:rPr>
              <w:t xml:space="preserve"> г.</w:t>
            </w:r>
          </w:p>
          <w:p w:rsidR="00643287" w:rsidRDefault="00643287" w:rsidP="00D77AEB">
            <w:pPr>
              <w:pStyle w:val="afa"/>
              <w:spacing w:line="276" w:lineRule="auto"/>
              <w:rPr>
                <w:rFonts w:ascii="Times New Roman" w:hAnsi="Times New Roman"/>
                <w:sz w:val="20"/>
                <w:szCs w:val="20"/>
              </w:rPr>
            </w:pPr>
            <w:r w:rsidRPr="00AC2D19">
              <w:rPr>
                <w:rFonts w:ascii="Times New Roman" w:hAnsi="Times New Roman"/>
                <w:sz w:val="20"/>
                <w:szCs w:val="20"/>
              </w:rPr>
              <w:t xml:space="preserve">Плешаков А.А., </w:t>
            </w:r>
            <w:proofErr w:type="spellStart"/>
            <w:r w:rsidRPr="00AC2D19">
              <w:rPr>
                <w:rFonts w:ascii="Times New Roman" w:hAnsi="Times New Roman"/>
                <w:sz w:val="20"/>
                <w:szCs w:val="20"/>
              </w:rPr>
              <w:t>Ионова</w:t>
            </w:r>
            <w:proofErr w:type="spellEnd"/>
            <w:r w:rsidRPr="00AC2D19">
              <w:rPr>
                <w:rFonts w:ascii="Times New Roman" w:hAnsi="Times New Roman"/>
                <w:sz w:val="20"/>
                <w:szCs w:val="20"/>
              </w:rPr>
              <w:t xml:space="preserve">  М. А., Кирпичева О. Б. Соловьева А. Е.</w:t>
            </w:r>
            <w:r>
              <w:rPr>
                <w:rFonts w:ascii="Times New Roman" w:hAnsi="Times New Roman"/>
                <w:sz w:val="20"/>
                <w:szCs w:val="20"/>
              </w:rPr>
              <w:t xml:space="preserve"> </w:t>
            </w:r>
            <w:r w:rsidRPr="00AC2D19">
              <w:rPr>
                <w:rFonts w:ascii="Times New Roman" w:hAnsi="Times New Roman"/>
                <w:sz w:val="20"/>
                <w:szCs w:val="20"/>
              </w:rPr>
              <w:t xml:space="preserve">Окружающий мир. 1 класс. Методические рекомендации.– М.:  Просвещение,  2014 </w:t>
            </w:r>
          </w:p>
          <w:p w:rsidR="00643287" w:rsidRDefault="00643287" w:rsidP="00D77AEB">
            <w:pPr>
              <w:pStyle w:val="afa"/>
              <w:spacing w:line="276" w:lineRule="auto"/>
              <w:rPr>
                <w:rFonts w:ascii="Times New Roman" w:hAnsi="Times New Roman"/>
                <w:sz w:val="20"/>
                <w:szCs w:val="20"/>
              </w:rPr>
            </w:pPr>
            <w:proofErr w:type="spellStart"/>
            <w:r w:rsidRPr="00AC2D19">
              <w:rPr>
                <w:rFonts w:ascii="Times New Roman" w:hAnsi="Times New Roman"/>
                <w:sz w:val="20"/>
                <w:szCs w:val="20"/>
              </w:rPr>
              <w:t>Лутцева</w:t>
            </w:r>
            <w:proofErr w:type="spellEnd"/>
            <w:r>
              <w:rPr>
                <w:rFonts w:ascii="Times New Roman" w:hAnsi="Times New Roman"/>
                <w:sz w:val="20"/>
                <w:szCs w:val="20"/>
              </w:rPr>
              <w:t xml:space="preserve"> </w:t>
            </w:r>
            <w:r w:rsidRPr="00AC2D19">
              <w:rPr>
                <w:rFonts w:ascii="Times New Roman" w:hAnsi="Times New Roman"/>
                <w:sz w:val="20"/>
                <w:szCs w:val="20"/>
              </w:rPr>
              <w:t xml:space="preserve">Е.А., </w:t>
            </w:r>
            <w:proofErr w:type="spellStart"/>
            <w:r w:rsidRPr="00AC2D19">
              <w:rPr>
                <w:rFonts w:ascii="Times New Roman" w:hAnsi="Times New Roman"/>
                <w:sz w:val="20"/>
                <w:szCs w:val="20"/>
              </w:rPr>
              <w:t>ЗуеваТ.П</w:t>
            </w:r>
            <w:proofErr w:type="spellEnd"/>
            <w:r w:rsidRPr="00AC2D19">
              <w:rPr>
                <w:rFonts w:ascii="Times New Roman" w:hAnsi="Times New Roman"/>
                <w:sz w:val="20"/>
                <w:szCs w:val="20"/>
              </w:rPr>
              <w:t>.: Технология. 1 класс. Методическое пособие с поурочными разработками. Пособие для учителей. ФГОС. Просвещение. 201</w:t>
            </w:r>
            <w:r>
              <w:rPr>
                <w:rFonts w:ascii="Times New Roman" w:hAnsi="Times New Roman"/>
                <w:sz w:val="20"/>
                <w:szCs w:val="20"/>
              </w:rPr>
              <w:t>5</w:t>
            </w:r>
            <w:r w:rsidRPr="00AC2D19">
              <w:rPr>
                <w:rFonts w:ascii="Times New Roman" w:hAnsi="Times New Roman"/>
                <w:sz w:val="20"/>
                <w:szCs w:val="20"/>
              </w:rPr>
              <w:t>.</w:t>
            </w:r>
          </w:p>
          <w:p w:rsidR="00643287" w:rsidRPr="00141575" w:rsidRDefault="00643287" w:rsidP="00D77AEB">
            <w:pPr>
              <w:pStyle w:val="afa"/>
              <w:spacing w:line="276" w:lineRule="auto"/>
              <w:rPr>
                <w:rFonts w:ascii="Times New Roman" w:hAnsi="Times New Roman"/>
                <w:sz w:val="20"/>
                <w:szCs w:val="20"/>
              </w:rPr>
            </w:pPr>
            <w:r w:rsidRPr="00AA6281">
              <w:rPr>
                <w:rFonts w:ascii="Times New Roman" w:eastAsia="Batang" w:hAnsi="Times New Roman"/>
                <w:sz w:val="20"/>
                <w:szCs w:val="20"/>
              </w:rPr>
              <w:t xml:space="preserve">Лях В.И. Физическая культура 1- 4 </w:t>
            </w:r>
            <w:proofErr w:type="spellStart"/>
            <w:r w:rsidRPr="00AA6281">
              <w:rPr>
                <w:rFonts w:ascii="Times New Roman" w:eastAsia="Batang" w:hAnsi="Times New Roman"/>
                <w:sz w:val="20"/>
                <w:szCs w:val="20"/>
              </w:rPr>
              <w:t>кл</w:t>
            </w:r>
            <w:proofErr w:type="spellEnd"/>
            <w:r w:rsidRPr="00AA6281">
              <w:rPr>
                <w:rFonts w:ascii="Times New Roman" w:eastAsia="Batang" w:hAnsi="Times New Roman"/>
                <w:sz w:val="20"/>
                <w:szCs w:val="20"/>
              </w:rPr>
              <w:t>.- М.: Просвещение, 2011</w:t>
            </w:r>
            <w:r w:rsidRPr="00AA6281">
              <w:rPr>
                <w:rFonts w:ascii="Times New Roman" w:hAnsi="Times New Roman"/>
                <w:sz w:val="20"/>
                <w:szCs w:val="20"/>
              </w:rPr>
              <w:t>.</w:t>
            </w:r>
          </w:p>
        </w:tc>
        <w:tc>
          <w:tcPr>
            <w:tcW w:w="6203" w:type="dxa"/>
            <w:vAlign w:val="center"/>
          </w:tcPr>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lastRenderedPageBreak/>
              <w:t>1. Демидова М.Ю. Готовимся к Всероссийской проверочной работе. Окружающий мир.  Рабочая тетрадь. 4 класс. Москва.  «Просвещение»,2017</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2.  КИМ ВПР Окружающий мир. 4 класс. Издательство «Экзамен» 2018</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3. Кузнецова М. И.. Готовимся к Всероссийской проверочной работе.  Русский язык.  Рабочая тетрадь. 4 класс. Москва.  «Просвещение».2017</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4. Гусева Е.В., Курникова Е.В., Останина Е.А.. Зачетные работы по русскому языку. 4 класс. 1, 2 часть Издательство «Экзамен» 2015</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 xml:space="preserve"> 5. </w:t>
            </w:r>
            <w:proofErr w:type="spellStart"/>
            <w:r w:rsidRPr="002B0E59">
              <w:rPr>
                <w:rFonts w:ascii="Times New Roman" w:hAnsi="Times New Roman"/>
                <w:sz w:val="20"/>
                <w:szCs w:val="20"/>
              </w:rPr>
              <w:t>Рыдзе</w:t>
            </w:r>
            <w:proofErr w:type="spellEnd"/>
            <w:r w:rsidRPr="002B0E59">
              <w:rPr>
                <w:rFonts w:ascii="Times New Roman" w:hAnsi="Times New Roman"/>
                <w:sz w:val="20"/>
                <w:szCs w:val="20"/>
              </w:rPr>
              <w:t xml:space="preserve"> О.А., Краснянская К.А.. Готовимся к Всероссийской проверочной работе.  Математика.  Рабочая тетрадь. 4 класс. Москва.  «Просвещение».2017</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6. Голубь В.Т. Зачетная тетрадь. Тематический контроль учащихся.  Русский язык. 4 класс. ООО «М. Книга»,2017</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 xml:space="preserve">7. </w:t>
            </w:r>
            <w:proofErr w:type="spellStart"/>
            <w:r w:rsidRPr="002B0E59">
              <w:rPr>
                <w:rFonts w:ascii="Times New Roman" w:hAnsi="Times New Roman"/>
                <w:sz w:val="20"/>
                <w:szCs w:val="20"/>
              </w:rPr>
              <w:t>Дьячкова</w:t>
            </w:r>
            <w:proofErr w:type="spellEnd"/>
            <w:r w:rsidRPr="002B0E59">
              <w:rPr>
                <w:rFonts w:ascii="Times New Roman" w:hAnsi="Times New Roman"/>
                <w:sz w:val="20"/>
                <w:szCs w:val="20"/>
              </w:rPr>
              <w:t xml:space="preserve"> Г.Т. Диктанты: 1-4 классы. Издательство «Учитель», 2006</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lang w:val="ba-RU"/>
              </w:rPr>
              <w:t xml:space="preserve">8. Узорова О.В. Справочное пособие по русскому языку. Уроки развития речи: Подготовка к изложению и счинению: 1-5 кл.  ООО </w:t>
            </w:r>
            <w:r w:rsidRPr="002B0E59">
              <w:rPr>
                <w:rFonts w:ascii="Times New Roman" w:hAnsi="Times New Roman"/>
                <w:sz w:val="20"/>
                <w:szCs w:val="20"/>
              </w:rPr>
              <w:t xml:space="preserve">«Издательство </w:t>
            </w:r>
            <w:proofErr w:type="spellStart"/>
            <w:r w:rsidRPr="002B0E59">
              <w:rPr>
                <w:rFonts w:ascii="Times New Roman" w:hAnsi="Times New Roman"/>
                <w:sz w:val="20"/>
                <w:szCs w:val="20"/>
              </w:rPr>
              <w:t>Астрель</w:t>
            </w:r>
            <w:proofErr w:type="spellEnd"/>
            <w:r w:rsidRPr="002B0E59">
              <w:rPr>
                <w:rFonts w:ascii="Times New Roman" w:hAnsi="Times New Roman"/>
                <w:sz w:val="20"/>
                <w:szCs w:val="20"/>
              </w:rPr>
              <w:t>» 2009</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 xml:space="preserve">9. </w:t>
            </w:r>
            <w:proofErr w:type="spellStart"/>
            <w:r w:rsidRPr="002B0E59">
              <w:rPr>
                <w:rFonts w:ascii="Times New Roman" w:hAnsi="Times New Roman"/>
                <w:sz w:val="20"/>
                <w:szCs w:val="20"/>
              </w:rPr>
              <w:t>Айзацкая</w:t>
            </w:r>
            <w:proofErr w:type="spellEnd"/>
            <w:r w:rsidRPr="002B0E59">
              <w:rPr>
                <w:rFonts w:ascii="Times New Roman" w:hAnsi="Times New Roman"/>
                <w:sz w:val="20"/>
                <w:szCs w:val="20"/>
              </w:rPr>
              <w:t xml:space="preserve"> Н.И. Русский язык: 4 класс. Найди ошибку. Самостоятельные работы. ООО «Издательство « </w:t>
            </w:r>
            <w:proofErr w:type="spellStart"/>
            <w:r w:rsidRPr="002B0E59">
              <w:rPr>
                <w:rFonts w:ascii="Times New Roman" w:hAnsi="Times New Roman"/>
                <w:sz w:val="20"/>
                <w:szCs w:val="20"/>
              </w:rPr>
              <w:t>Эксмо</w:t>
            </w:r>
            <w:proofErr w:type="spellEnd"/>
            <w:r w:rsidRPr="002B0E59">
              <w:rPr>
                <w:rFonts w:ascii="Times New Roman" w:hAnsi="Times New Roman"/>
                <w:sz w:val="20"/>
                <w:szCs w:val="20"/>
              </w:rPr>
              <w:t>», 2009</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10. Ушакова О.Д. Орфографический разбор слова. Словарик школьника.  Издательский дом «Литера». 2008</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 xml:space="preserve">11. </w:t>
            </w:r>
            <w:proofErr w:type="spellStart"/>
            <w:r w:rsidRPr="002B0E59">
              <w:rPr>
                <w:rFonts w:ascii="Times New Roman" w:hAnsi="Times New Roman"/>
                <w:sz w:val="20"/>
                <w:szCs w:val="20"/>
              </w:rPr>
              <w:t>Крутецкая</w:t>
            </w:r>
            <w:proofErr w:type="spellEnd"/>
            <w:r w:rsidRPr="002B0E59">
              <w:rPr>
                <w:rFonts w:ascii="Times New Roman" w:hAnsi="Times New Roman"/>
                <w:sz w:val="20"/>
                <w:szCs w:val="20"/>
              </w:rPr>
              <w:t xml:space="preserve"> В. А. Доклады и сообщения по русскому языку для младших школьников. Издательский дом «Литера». 2007</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 xml:space="preserve">12. Марченко И. С. Математика: 4 класс. Найди ошибку. Самостоятельные работы. ООО «Издательство « </w:t>
            </w:r>
            <w:proofErr w:type="spellStart"/>
            <w:r w:rsidRPr="002B0E59">
              <w:rPr>
                <w:rFonts w:ascii="Times New Roman" w:hAnsi="Times New Roman"/>
                <w:sz w:val="20"/>
                <w:szCs w:val="20"/>
              </w:rPr>
              <w:t>Эксмо</w:t>
            </w:r>
            <w:proofErr w:type="spellEnd"/>
            <w:r w:rsidRPr="002B0E59">
              <w:rPr>
                <w:rFonts w:ascii="Times New Roman" w:hAnsi="Times New Roman"/>
                <w:sz w:val="20"/>
                <w:szCs w:val="20"/>
              </w:rPr>
              <w:t>», 2009</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 xml:space="preserve">13. </w:t>
            </w:r>
            <w:proofErr w:type="spellStart"/>
            <w:r w:rsidRPr="002B0E59">
              <w:rPr>
                <w:rFonts w:ascii="Times New Roman" w:hAnsi="Times New Roman"/>
                <w:sz w:val="20"/>
                <w:szCs w:val="20"/>
              </w:rPr>
              <w:t>Кувашова</w:t>
            </w:r>
            <w:proofErr w:type="spellEnd"/>
            <w:r w:rsidRPr="002B0E59">
              <w:rPr>
                <w:rFonts w:ascii="Times New Roman" w:hAnsi="Times New Roman"/>
                <w:sz w:val="20"/>
                <w:szCs w:val="20"/>
              </w:rPr>
              <w:t xml:space="preserve"> Н.Г. Тематический тестовый контроль по математике в начальной школе. Издательство «Учитель»,2001</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14. С.И. Волкова. Математика</w:t>
            </w:r>
            <w:proofErr w:type="gramStart"/>
            <w:r w:rsidRPr="002B0E59">
              <w:rPr>
                <w:rFonts w:ascii="Times New Roman" w:hAnsi="Times New Roman"/>
                <w:sz w:val="20"/>
                <w:szCs w:val="20"/>
              </w:rPr>
              <w:t xml:space="preserve"> .</w:t>
            </w:r>
            <w:proofErr w:type="gramEnd"/>
            <w:r w:rsidRPr="002B0E59">
              <w:rPr>
                <w:rFonts w:ascii="Times New Roman" w:hAnsi="Times New Roman"/>
                <w:sz w:val="20"/>
                <w:szCs w:val="20"/>
              </w:rPr>
              <w:t xml:space="preserve"> Рабочая тетрадь. В двух частях. 4 класс. Москва.  «Просвещение». 2017 </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 xml:space="preserve">15. Н.В. Лебедина. Математика.  4 класс:  </w:t>
            </w:r>
            <w:proofErr w:type="spellStart"/>
            <w:r w:rsidRPr="002B0E59">
              <w:rPr>
                <w:rFonts w:ascii="Times New Roman" w:hAnsi="Times New Roman"/>
                <w:sz w:val="20"/>
                <w:szCs w:val="20"/>
              </w:rPr>
              <w:t>Тренинговые</w:t>
            </w:r>
            <w:proofErr w:type="spellEnd"/>
            <w:r w:rsidRPr="002B0E59">
              <w:rPr>
                <w:rFonts w:ascii="Times New Roman" w:hAnsi="Times New Roman"/>
                <w:sz w:val="20"/>
                <w:szCs w:val="20"/>
              </w:rPr>
              <w:t xml:space="preserve">  задания: Волгоград: Учитель, 2007</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 xml:space="preserve">16. </w:t>
            </w:r>
            <w:proofErr w:type="spellStart"/>
            <w:r w:rsidRPr="002B0E59">
              <w:rPr>
                <w:rFonts w:ascii="Times New Roman" w:hAnsi="Times New Roman"/>
                <w:sz w:val="20"/>
                <w:szCs w:val="20"/>
              </w:rPr>
              <w:t>Белошистая</w:t>
            </w:r>
            <w:proofErr w:type="spellEnd"/>
            <w:r w:rsidRPr="002B0E59">
              <w:rPr>
                <w:rFonts w:ascii="Times New Roman" w:hAnsi="Times New Roman"/>
                <w:sz w:val="20"/>
                <w:szCs w:val="20"/>
              </w:rPr>
              <w:t xml:space="preserve"> А.В. Тренажер по математике для 4 класса. Решение задач. Издательство «</w:t>
            </w:r>
            <w:proofErr w:type="spellStart"/>
            <w:r w:rsidRPr="002B0E59">
              <w:rPr>
                <w:rFonts w:ascii="Times New Roman" w:hAnsi="Times New Roman"/>
                <w:sz w:val="20"/>
                <w:szCs w:val="20"/>
              </w:rPr>
              <w:t>Ювента</w:t>
            </w:r>
            <w:proofErr w:type="spellEnd"/>
            <w:r w:rsidRPr="002B0E59">
              <w:rPr>
                <w:rFonts w:ascii="Times New Roman" w:hAnsi="Times New Roman"/>
                <w:sz w:val="20"/>
                <w:szCs w:val="20"/>
              </w:rPr>
              <w:t>», 2013</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 xml:space="preserve">17. </w:t>
            </w:r>
            <w:proofErr w:type="spellStart"/>
            <w:r w:rsidRPr="002B0E59">
              <w:rPr>
                <w:rFonts w:ascii="Times New Roman" w:hAnsi="Times New Roman"/>
                <w:sz w:val="20"/>
                <w:szCs w:val="20"/>
              </w:rPr>
              <w:t>Мишакина</w:t>
            </w:r>
            <w:proofErr w:type="spellEnd"/>
            <w:r w:rsidRPr="002B0E59">
              <w:rPr>
                <w:rFonts w:ascii="Times New Roman" w:hAnsi="Times New Roman"/>
                <w:sz w:val="20"/>
                <w:szCs w:val="20"/>
              </w:rPr>
              <w:t xml:space="preserve"> Т.Л. Тренажер по математике для 4 класса. Издательство «</w:t>
            </w:r>
            <w:proofErr w:type="spellStart"/>
            <w:r w:rsidRPr="002B0E59">
              <w:rPr>
                <w:rFonts w:ascii="Times New Roman" w:hAnsi="Times New Roman"/>
                <w:sz w:val="20"/>
                <w:szCs w:val="20"/>
              </w:rPr>
              <w:t>Ювента</w:t>
            </w:r>
            <w:proofErr w:type="spellEnd"/>
            <w:r w:rsidRPr="002B0E59">
              <w:rPr>
                <w:rFonts w:ascii="Times New Roman" w:hAnsi="Times New Roman"/>
                <w:sz w:val="20"/>
                <w:szCs w:val="20"/>
              </w:rPr>
              <w:t>», 2006.</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lastRenderedPageBreak/>
              <w:t>18. Горохова А.М. Математика. 4 класс.  Комплексный тренажер. Издательство «</w:t>
            </w:r>
            <w:proofErr w:type="spellStart"/>
            <w:r w:rsidRPr="002B0E59">
              <w:rPr>
                <w:rFonts w:ascii="Times New Roman" w:hAnsi="Times New Roman"/>
                <w:sz w:val="20"/>
                <w:szCs w:val="20"/>
              </w:rPr>
              <w:t>Эксмо</w:t>
            </w:r>
            <w:proofErr w:type="spellEnd"/>
            <w:r w:rsidRPr="002B0E59">
              <w:rPr>
                <w:rFonts w:ascii="Times New Roman" w:hAnsi="Times New Roman"/>
                <w:sz w:val="20"/>
                <w:szCs w:val="20"/>
              </w:rPr>
              <w:t>», 2017</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 xml:space="preserve">19. </w:t>
            </w:r>
            <w:proofErr w:type="spellStart"/>
            <w:r w:rsidRPr="002B0E59">
              <w:rPr>
                <w:rFonts w:ascii="Times New Roman" w:hAnsi="Times New Roman"/>
                <w:sz w:val="20"/>
                <w:szCs w:val="20"/>
              </w:rPr>
              <w:t>Беденко</w:t>
            </w:r>
            <w:proofErr w:type="spellEnd"/>
            <w:r w:rsidRPr="002B0E59">
              <w:rPr>
                <w:rFonts w:ascii="Times New Roman" w:hAnsi="Times New Roman"/>
                <w:sz w:val="20"/>
                <w:szCs w:val="20"/>
              </w:rPr>
              <w:t xml:space="preserve"> М.В..  Смысловое чтение:  тетрадь-тренажёр. 4 класс.  ООО «</w:t>
            </w:r>
            <w:proofErr w:type="spellStart"/>
            <w:r w:rsidRPr="002B0E59">
              <w:rPr>
                <w:rFonts w:ascii="Times New Roman" w:hAnsi="Times New Roman"/>
                <w:sz w:val="20"/>
                <w:szCs w:val="20"/>
              </w:rPr>
              <w:t>Вако</w:t>
            </w:r>
            <w:proofErr w:type="spellEnd"/>
            <w:r w:rsidRPr="002B0E59">
              <w:rPr>
                <w:rFonts w:ascii="Times New Roman" w:hAnsi="Times New Roman"/>
                <w:sz w:val="20"/>
                <w:szCs w:val="20"/>
              </w:rPr>
              <w:t>». 2018</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20. Ушакова О.Д.  115 сочинений с подготовительными материалами для младших школьников. Издательский дом «Литера». 2013</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 xml:space="preserve">21. </w:t>
            </w:r>
            <w:proofErr w:type="gramStart"/>
            <w:r w:rsidRPr="002B0E59">
              <w:rPr>
                <w:rFonts w:ascii="Times New Roman" w:hAnsi="Times New Roman"/>
                <w:sz w:val="20"/>
                <w:szCs w:val="20"/>
              </w:rPr>
              <w:t>Страхова</w:t>
            </w:r>
            <w:proofErr w:type="gramEnd"/>
            <w:r w:rsidRPr="002B0E59">
              <w:rPr>
                <w:rFonts w:ascii="Times New Roman" w:hAnsi="Times New Roman"/>
                <w:sz w:val="20"/>
                <w:szCs w:val="20"/>
              </w:rPr>
              <w:t xml:space="preserve"> Л.Л. Сочинение по картине для младших школьников. Издательский дом «Литера».2009</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 xml:space="preserve">22. </w:t>
            </w:r>
            <w:proofErr w:type="spellStart"/>
            <w:r w:rsidRPr="002B0E59">
              <w:rPr>
                <w:rFonts w:ascii="Times New Roman" w:hAnsi="Times New Roman"/>
                <w:sz w:val="20"/>
                <w:szCs w:val="20"/>
              </w:rPr>
              <w:t>Клюкина</w:t>
            </w:r>
            <w:proofErr w:type="spellEnd"/>
            <w:r w:rsidRPr="002B0E59">
              <w:rPr>
                <w:rFonts w:ascii="Times New Roman" w:hAnsi="Times New Roman"/>
                <w:sz w:val="20"/>
                <w:szCs w:val="20"/>
              </w:rPr>
              <w:t xml:space="preserve"> И. В. Пословицы, поговорки и крылатые выражения. Начальная школа. ООО «</w:t>
            </w:r>
            <w:proofErr w:type="spellStart"/>
            <w:r w:rsidRPr="002B0E59">
              <w:rPr>
                <w:rFonts w:ascii="Times New Roman" w:hAnsi="Times New Roman"/>
                <w:sz w:val="20"/>
                <w:szCs w:val="20"/>
              </w:rPr>
              <w:t>Вако</w:t>
            </w:r>
            <w:proofErr w:type="spellEnd"/>
            <w:r w:rsidRPr="002B0E59">
              <w:rPr>
                <w:rFonts w:ascii="Times New Roman" w:hAnsi="Times New Roman"/>
                <w:sz w:val="20"/>
                <w:szCs w:val="20"/>
              </w:rPr>
              <w:t>» 2016</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23. Курганова Н.В. Литературное чтение: 4 класс. Знаю. Понимаю. Умею. Самостоятельные работы. ООО «Издательство «</w:t>
            </w:r>
            <w:proofErr w:type="spellStart"/>
            <w:r w:rsidRPr="002B0E59">
              <w:rPr>
                <w:rFonts w:ascii="Times New Roman" w:hAnsi="Times New Roman"/>
                <w:sz w:val="20"/>
                <w:szCs w:val="20"/>
              </w:rPr>
              <w:t>Эксмо</w:t>
            </w:r>
            <w:proofErr w:type="spellEnd"/>
            <w:r w:rsidRPr="002B0E59">
              <w:rPr>
                <w:rFonts w:ascii="Times New Roman" w:hAnsi="Times New Roman"/>
                <w:sz w:val="20"/>
                <w:szCs w:val="20"/>
              </w:rPr>
              <w:t>», 2009</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24. Серова Е.Д. Хрестоматия для начальной школы: 1-4 классы. ООО «ИКТЦ «Лада», 2014</w:t>
            </w:r>
          </w:p>
          <w:p w:rsidR="00643287" w:rsidRPr="002B0E59" w:rsidRDefault="00643287" w:rsidP="00D77AEB">
            <w:pPr>
              <w:spacing w:after="0"/>
              <w:jc w:val="both"/>
              <w:rPr>
                <w:rFonts w:ascii="Times New Roman" w:hAnsi="Times New Roman"/>
                <w:sz w:val="20"/>
                <w:szCs w:val="20"/>
              </w:rPr>
            </w:pPr>
            <w:r w:rsidRPr="002B0E59">
              <w:rPr>
                <w:rFonts w:ascii="Times New Roman" w:hAnsi="Times New Roman"/>
                <w:sz w:val="20"/>
                <w:szCs w:val="20"/>
              </w:rPr>
              <w:t>25. Шубина Г.В.. Литературное чтение: 4 класс. ВПР. Издательство «Экзамен», 2018</w:t>
            </w:r>
          </w:p>
          <w:p w:rsidR="00643287" w:rsidRPr="00AC2D19" w:rsidRDefault="00643287" w:rsidP="00D77AEB">
            <w:pPr>
              <w:spacing w:after="0"/>
              <w:jc w:val="both"/>
              <w:rPr>
                <w:rFonts w:ascii="Times New Roman" w:hAnsi="Times New Roman"/>
                <w:sz w:val="20"/>
                <w:szCs w:val="20"/>
              </w:rPr>
            </w:pPr>
            <w:r w:rsidRPr="002B0E59">
              <w:rPr>
                <w:rFonts w:ascii="Times New Roman" w:hAnsi="Times New Roman"/>
                <w:sz w:val="20"/>
                <w:szCs w:val="20"/>
              </w:rPr>
              <w:t xml:space="preserve">26. </w:t>
            </w:r>
            <w:proofErr w:type="spellStart"/>
            <w:r w:rsidRPr="002B0E59">
              <w:rPr>
                <w:rFonts w:ascii="Times New Roman" w:hAnsi="Times New Roman"/>
                <w:sz w:val="20"/>
                <w:szCs w:val="20"/>
              </w:rPr>
              <w:t>О.Н.Крылова</w:t>
            </w:r>
            <w:proofErr w:type="spellEnd"/>
            <w:r w:rsidRPr="002B0E59">
              <w:rPr>
                <w:rFonts w:ascii="Times New Roman" w:hAnsi="Times New Roman"/>
                <w:sz w:val="20"/>
                <w:szCs w:val="20"/>
              </w:rPr>
              <w:t>. Чтение: 4 класс. Работа с текстом. Издательство «Экзамен», 2018</w:t>
            </w:r>
          </w:p>
        </w:tc>
      </w:tr>
    </w:tbl>
    <w:p w:rsidR="00DE42F4" w:rsidRDefault="00DE42F4" w:rsidP="00E448E7">
      <w:pPr>
        <w:spacing w:after="0"/>
        <w:ind w:firstLine="567"/>
        <w:jc w:val="both"/>
        <w:rPr>
          <w:rFonts w:ascii="Times New Roman" w:hAnsi="Times New Roman"/>
          <w:sz w:val="20"/>
          <w:szCs w:val="20"/>
        </w:rPr>
      </w:pPr>
    </w:p>
    <w:p w:rsidR="00E448E7" w:rsidRDefault="00643287" w:rsidP="00E448E7">
      <w:pPr>
        <w:spacing w:after="0"/>
        <w:ind w:firstLine="567"/>
        <w:jc w:val="both"/>
        <w:rPr>
          <w:rFonts w:ascii="Times New Roman" w:hAnsi="Times New Roman"/>
          <w:sz w:val="20"/>
          <w:szCs w:val="20"/>
        </w:rPr>
      </w:pPr>
      <w:r w:rsidRPr="00DE42F4">
        <w:rPr>
          <w:rFonts w:ascii="Times New Roman" w:hAnsi="Times New Roman"/>
          <w:sz w:val="20"/>
          <w:szCs w:val="20"/>
        </w:rPr>
        <w:tab/>
      </w:r>
      <w:r w:rsidR="00DE42F4" w:rsidRPr="00DE42F4">
        <w:rPr>
          <w:rFonts w:ascii="Times New Roman" w:hAnsi="Times New Roman"/>
          <w:sz w:val="20"/>
          <w:szCs w:val="20"/>
        </w:rPr>
        <w:t>*  - в такой же степени обеспечены учебно-методическими пособиями  1, 2, 3 классы.</w:t>
      </w:r>
    </w:p>
    <w:p w:rsidR="00551C0C" w:rsidRDefault="00551C0C" w:rsidP="00551C0C">
      <w:pPr>
        <w:spacing w:after="0" w:line="240" w:lineRule="auto"/>
        <w:jc w:val="center"/>
        <w:rPr>
          <w:rFonts w:ascii="Times New Roman" w:hAnsi="Times New Roman"/>
          <w:b/>
          <w:sz w:val="24"/>
          <w:szCs w:val="24"/>
        </w:rPr>
      </w:pPr>
    </w:p>
    <w:p w:rsidR="00551C0C" w:rsidRPr="00551C0C" w:rsidRDefault="00551C0C" w:rsidP="00551C0C">
      <w:pPr>
        <w:tabs>
          <w:tab w:val="center" w:pos="0"/>
        </w:tabs>
        <w:spacing w:after="0"/>
        <w:jc w:val="both"/>
        <w:rPr>
          <w:rFonts w:ascii="Times New Roman" w:hAnsi="Times New Roman"/>
          <w:sz w:val="24"/>
          <w:szCs w:val="24"/>
        </w:rPr>
      </w:pPr>
      <w:r>
        <w:rPr>
          <w:rFonts w:ascii="Times New Roman" w:hAnsi="Times New Roman"/>
          <w:sz w:val="24"/>
          <w:szCs w:val="24"/>
        </w:rPr>
        <w:tab/>
      </w:r>
      <w:r w:rsidRPr="00551C0C">
        <w:rPr>
          <w:rFonts w:ascii="Times New Roman" w:hAnsi="Times New Roman"/>
          <w:sz w:val="24"/>
          <w:szCs w:val="24"/>
        </w:rPr>
        <w:t xml:space="preserve">Использование учебно-методических пособий, сборников тренировочных и проверочных работ позволяют эффективно работать над формированием умений и навыков учащихся по учебному предмету, с учетом индивидуальных способностей каждого, качественно подготовить учащихся к промежуточной аттестации, к ВПР. </w:t>
      </w:r>
    </w:p>
    <w:p w:rsidR="00551C0C" w:rsidRPr="00DE42F4" w:rsidRDefault="00551C0C" w:rsidP="00E448E7">
      <w:pPr>
        <w:spacing w:after="0"/>
        <w:ind w:firstLine="567"/>
        <w:jc w:val="both"/>
      </w:pPr>
    </w:p>
    <w:p w:rsidR="000A03CE" w:rsidRDefault="00253B8D" w:rsidP="00253B8D">
      <w:pPr>
        <w:spacing w:before="120" w:after="0" w:line="240" w:lineRule="auto"/>
        <w:jc w:val="center"/>
        <w:rPr>
          <w:rFonts w:ascii="Times New Roman" w:hAnsi="Times New Roman"/>
          <w:b/>
          <w:sz w:val="24"/>
          <w:szCs w:val="24"/>
        </w:rPr>
      </w:pPr>
      <w:r w:rsidRPr="0073325A">
        <w:rPr>
          <w:rFonts w:ascii="Times New Roman" w:hAnsi="Times New Roman"/>
          <w:b/>
          <w:sz w:val="24"/>
          <w:szCs w:val="24"/>
          <w:lang w:val="en-US"/>
        </w:rPr>
        <w:t>V</w:t>
      </w:r>
      <w:r w:rsidRPr="0073325A">
        <w:rPr>
          <w:rFonts w:ascii="Times New Roman" w:hAnsi="Times New Roman"/>
          <w:b/>
          <w:sz w:val="24"/>
          <w:szCs w:val="24"/>
        </w:rPr>
        <w:t>. Оценка материально-технической базы</w:t>
      </w:r>
    </w:p>
    <w:p w:rsidR="002C67FC" w:rsidRPr="0073325A" w:rsidRDefault="002C67FC" w:rsidP="00253B8D">
      <w:pPr>
        <w:spacing w:before="120" w:after="0" w:line="240" w:lineRule="auto"/>
        <w:jc w:val="center"/>
        <w:rPr>
          <w:rFonts w:ascii="Times New Roman" w:hAnsi="Times New Roman"/>
          <w:b/>
          <w:sz w:val="24"/>
          <w:szCs w:val="24"/>
        </w:rPr>
      </w:pPr>
    </w:p>
    <w:p w:rsidR="002C67FC" w:rsidRPr="002C67FC" w:rsidRDefault="002C67FC" w:rsidP="002C67FC">
      <w:pPr>
        <w:spacing w:after="0"/>
        <w:jc w:val="center"/>
        <w:rPr>
          <w:rFonts w:ascii="Times New Roman" w:hAnsi="Times New Roman"/>
          <w:i/>
          <w:sz w:val="24"/>
          <w:szCs w:val="24"/>
        </w:rPr>
      </w:pPr>
      <w:r w:rsidRPr="002C67FC">
        <w:rPr>
          <w:rFonts w:ascii="Times New Roman" w:hAnsi="Times New Roman"/>
          <w:i/>
          <w:sz w:val="24"/>
          <w:szCs w:val="24"/>
        </w:rPr>
        <w:t>Оценка материально-технических условий реализации основной образовательной программы начального общего образования</w:t>
      </w:r>
    </w:p>
    <w:p w:rsidR="002C67FC" w:rsidRPr="00FA7DF2" w:rsidRDefault="002C67FC" w:rsidP="002C67FC">
      <w:pPr>
        <w:spacing w:after="0"/>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7497"/>
        <w:gridCol w:w="1418"/>
      </w:tblGrid>
      <w:tr w:rsidR="002C67FC" w:rsidRPr="00FA7DF2" w:rsidTr="00D77AEB">
        <w:tc>
          <w:tcPr>
            <w:tcW w:w="691" w:type="dxa"/>
            <w:shd w:val="clear" w:color="auto" w:fill="auto"/>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 xml:space="preserve">№ </w:t>
            </w:r>
            <w:proofErr w:type="gramStart"/>
            <w:r w:rsidRPr="00FA7DF2">
              <w:rPr>
                <w:rFonts w:ascii="Times New Roman" w:hAnsi="Times New Roman"/>
                <w:sz w:val="24"/>
                <w:szCs w:val="24"/>
              </w:rPr>
              <w:t>п</w:t>
            </w:r>
            <w:proofErr w:type="gramEnd"/>
            <w:r w:rsidRPr="00FA7DF2">
              <w:rPr>
                <w:rFonts w:ascii="Times New Roman" w:hAnsi="Times New Roman"/>
                <w:sz w:val="24"/>
                <w:szCs w:val="24"/>
              </w:rPr>
              <w:t>/п</w:t>
            </w:r>
          </w:p>
        </w:tc>
        <w:tc>
          <w:tcPr>
            <w:tcW w:w="7497" w:type="dxa"/>
            <w:shd w:val="clear" w:color="auto" w:fill="auto"/>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Требования ФГОС, нормативных, локальных актов</w:t>
            </w:r>
          </w:p>
        </w:tc>
        <w:tc>
          <w:tcPr>
            <w:tcW w:w="1418" w:type="dxa"/>
            <w:shd w:val="clear" w:color="auto" w:fill="auto"/>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 xml:space="preserve">Количество </w:t>
            </w:r>
          </w:p>
        </w:tc>
      </w:tr>
      <w:tr w:rsidR="002C67FC" w:rsidRPr="00FA7DF2" w:rsidTr="00D77AEB">
        <w:tc>
          <w:tcPr>
            <w:tcW w:w="691"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1</w:t>
            </w:r>
          </w:p>
        </w:tc>
        <w:tc>
          <w:tcPr>
            <w:tcW w:w="7497"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 xml:space="preserve">Учебные кабинеты </w:t>
            </w:r>
          </w:p>
        </w:tc>
        <w:tc>
          <w:tcPr>
            <w:tcW w:w="1418" w:type="dxa"/>
          </w:tcPr>
          <w:p w:rsidR="002C67FC" w:rsidRPr="00FA7DF2" w:rsidRDefault="002C67FC" w:rsidP="00D77AEB">
            <w:pPr>
              <w:spacing w:after="0"/>
              <w:rPr>
                <w:rFonts w:ascii="Times New Roman" w:hAnsi="Times New Roman"/>
                <w:sz w:val="24"/>
                <w:szCs w:val="24"/>
              </w:rPr>
            </w:pPr>
            <w:r>
              <w:rPr>
                <w:rFonts w:ascii="Times New Roman" w:hAnsi="Times New Roman"/>
                <w:sz w:val="24"/>
                <w:szCs w:val="24"/>
              </w:rPr>
              <w:t>3</w:t>
            </w:r>
          </w:p>
        </w:tc>
      </w:tr>
      <w:tr w:rsidR="002C67FC" w:rsidRPr="00FA7DF2" w:rsidTr="00D77AEB">
        <w:tc>
          <w:tcPr>
            <w:tcW w:w="691"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2</w:t>
            </w:r>
          </w:p>
        </w:tc>
        <w:tc>
          <w:tcPr>
            <w:tcW w:w="7497"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Учебные кабинеты с автоматизированными рабочими местами педагогических работников</w:t>
            </w:r>
          </w:p>
        </w:tc>
        <w:tc>
          <w:tcPr>
            <w:tcW w:w="1418"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1</w:t>
            </w:r>
          </w:p>
        </w:tc>
      </w:tr>
      <w:tr w:rsidR="002C67FC" w:rsidRPr="00FA7DF2" w:rsidTr="00D77AEB">
        <w:tc>
          <w:tcPr>
            <w:tcW w:w="691"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3</w:t>
            </w:r>
          </w:p>
        </w:tc>
        <w:tc>
          <w:tcPr>
            <w:tcW w:w="7497"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Помещения (кабинеты, мастерские, студии) для занятий музыкой,</w:t>
            </w:r>
            <w:r>
              <w:rPr>
                <w:rFonts w:ascii="Times New Roman" w:hAnsi="Times New Roman"/>
                <w:sz w:val="24"/>
                <w:szCs w:val="24"/>
              </w:rPr>
              <w:t xml:space="preserve"> </w:t>
            </w:r>
            <w:r w:rsidRPr="00FA7DF2">
              <w:rPr>
                <w:rFonts w:ascii="Times New Roman" w:hAnsi="Times New Roman"/>
                <w:sz w:val="24"/>
                <w:szCs w:val="24"/>
              </w:rPr>
              <w:t>изобразительным искусством</w:t>
            </w:r>
          </w:p>
        </w:tc>
        <w:tc>
          <w:tcPr>
            <w:tcW w:w="1418"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8</w:t>
            </w:r>
          </w:p>
        </w:tc>
      </w:tr>
      <w:tr w:rsidR="002C67FC" w:rsidRPr="00FA7DF2" w:rsidTr="00D77AEB">
        <w:tc>
          <w:tcPr>
            <w:tcW w:w="691"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4</w:t>
            </w:r>
          </w:p>
        </w:tc>
        <w:tc>
          <w:tcPr>
            <w:tcW w:w="7497"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Помещения (кабинеты, мастерские, студии) для занятий хореографией</w:t>
            </w:r>
          </w:p>
        </w:tc>
        <w:tc>
          <w:tcPr>
            <w:tcW w:w="1418"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1</w:t>
            </w:r>
          </w:p>
        </w:tc>
      </w:tr>
      <w:tr w:rsidR="002C67FC" w:rsidRPr="00FA7DF2" w:rsidTr="00D77AEB">
        <w:tc>
          <w:tcPr>
            <w:tcW w:w="691"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5</w:t>
            </w:r>
          </w:p>
        </w:tc>
        <w:tc>
          <w:tcPr>
            <w:tcW w:w="7497"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Помещение для медицинского персонала</w:t>
            </w:r>
          </w:p>
        </w:tc>
        <w:tc>
          <w:tcPr>
            <w:tcW w:w="1418"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1</w:t>
            </w:r>
          </w:p>
        </w:tc>
      </w:tr>
      <w:tr w:rsidR="002C67FC" w:rsidRPr="00FA7DF2" w:rsidTr="00D77AEB">
        <w:tc>
          <w:tcPr>
            <w:tcW w:w="691"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6</w:t>
            </w:r>
          </w:p>
        </w:tc>
        <w:tc>
          <w:tcPr>
            <w:tcW w:w="7497"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Гардеробы, санузлы, места личной гигиены</w:t>
            </w:r>
          </w:p>
        </w:tc>
        <w:tc>
          <w:tcPr>
            <w:tcW w:w="1418"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1+4</w:t>
            </w:r>
            <w:r>
              <w:rPr>
                <w:rFonts w:ascii="Times New Roman" w:hAnsi="Times New Roman"/>
                <w:sz w:val="24"/>
                <w:szCs w:val="24"/>
              </w:rPr>
              <w:t>+2</w:t>
            </w:r>
          </w:p>
        </w:tc>
      </w:tr>
      <w:tr w:rsidR="002C67FC" w:rsidRPr="00FA7DF2" w:rsidTr="00D77AEB">
        <w:tc>
          <w:tcPr>
            <w:tcW w:w="691"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7</w:t>
            </w:r>
          </w:p>
        </w:tc>
        <w:tc>
          <w:tcPr>
            <w:tcW w:w="7497"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Помещение для питания (столовая)</w:t>
            </w:r>
          </w:p>
        </w:tc>
        <w:tc>
          <w:tcPr>
            <w:tcW w:w="1418"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1</w:t>
            </w:r>
          </w:p>
        </w:tc>
      </w:tr>
      <w:tr w:rsidR="002C67FC" w:rsidRPr="00FA7DF2" w:rsidTr="00D77AEB">
        <w:tc>
          <w:tcPr>
            <w:tcW w:w="691"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8</w:t>
            </w:r>
          </w:p>
        </w:tc>
        <w:tc>
          <w:tcPr>
            <w:tcW w:w="7497"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 xml:space="preserve">Спортивная площадка </w:t>
            </w:r>
          </w:p>
        </w:tc>
        <w:tc>
          <w:tcPr>
            <w:tcW w:w="1418"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1</w:t>
            </w:r>
          </w:p>
        </w:tc>
      </w:tr>
      <w:tr w:rsidR="002C67FC" w:rsidRPr="00FA7DF2" w:rsidTr="00D77AEB">
        <w:tc>
          <w:tcPr>
            <w:tcW w:w="691"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9</w:t>
            </w:r>
          </w:p>
        </w:tc>
        <w:tc>
          <w:tcPr>
            <w:tcW w:w="7497"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 xml:space="preserve">Библиотека </w:t>
            </w:r>
          </w:p>
        </w:tc>
        <w:tc>
          <w:tcPr>
            <w:tcW w:w="1418"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1</w:t>
            </w:r>
          </w:p>
        </w:tc>
      </w:tr>
      <w:tr w:rsidR="002C67FC" w:rsidRPr="00FA7DF2" w:rsidTr="00D77AEB">
        <w:tc>
          <w:tcPr>
            <w:tcW w:w="691"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10</w:t>
            </w:r>
          </w:p>
        </w:tc>
        <w:tc>
          <w:tcPr>
            <w:tcW w:w="7497"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Пришкольный участок</w:t>
            </w:r>
          </w:p>
        </w:tc>
        <w:tc>
          <w:tcPr>
            <w:tcW w:w="1418" w:type="dxa"/>
          </w:tcPr>
          <w:p w:rsidR="002C67FC" w:rsidRPr="00FA7DF2" w:rsidRDefault="002C67FC" w:rsidP="00D77AEB">
            <w:pPr>
              <w:spacing w:after="0"/>
              <w:rPr>
                <w:rFonts w:ascii="Times New Roman" w:hAnsi="Times New Roman"/>
                <w:sz w:val="24"/>
                <w:szCs w:val="24"/>
              </w:rPr>
            </w:pPr>
          </w:p>
        </w:tc>
      </w:tr>
      <w:tr w:rsidR="002C67FC" w:rsidRPr="00FA7DF2" w:rsidTr="00D77AEB">
        <w:tc>
          <w:tcPr>
            <w:tcW w:w="691"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11</w:t>
            </w:r>
          </w:p>
        </w:tc>
        <w:tc>
          <w:tcPr>
            <w:tcW w:w="7497"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Административные помещения</w:t>
            </w:r>
          </w:p>
        </w:tc>
        <w:tc>
          <w:tcPr>
            <w:tcW w:w="1418" w:type="dxa"/>
          </w:tcPr>
          <w:p w:rsidR="002C67FC" w:rsidRPr="00FA7DF2" w:rsidRDefault="002C67FC" w:rsidP="00D77AEB">
            <w:pPr>
              <w:spacing w:after="0"/>
              <w:rPr>
                <w:rFonts w:ascii="Times New Roman" w:hAnsi="Times New Roman"/>
                <w:sz w:val="24"/>
                <w:szCs w:val="24"/>
              </w:rPr>
            </w:pPr>
            <w:r w:rsidRPr="00FA7DF2">
              <w:rPr>
                <w:rFonts w:ascii="Times New Roman" w:hAnsi="Times New Roman"/>
                <w:sz w:val="24"/>
                <w:szCs w:val="24"/>
              </w:rPr>
              <w:t>1</w:t>
            </w:r>
          </w:p>
        </w:tc>
      </w:tr>
    </w:tbl>
    <w:p w:rsidR="002C67FC" w:rsidRPr="00FA7DF2" w:rsidRDefault="002C67FC" w:rsidP="002C67FC">
      <w:pPr>
        <w:widowControl w:val="0"/>
        <w:shd w:val="clear" w:color="auto" w:fill="FFFFFF"/>
        <w:autoSpaceDE w:val="0"/>
        <w:autoSpaceDN w:val="0"/>
        <w:adjustRightInd w:val="0"/>
        <w:spacing w:after="0"/>
        <w:ind w:firstLine="550"/>
        <w:jc w:val="both"/>
        <w:rPr>
          <w:rFonts w:ascii="Times New Roman" w:hAnsi="Times New Roman"/>
          <w:sz w:val="24"/>
          <w:szCs w:val="24"/>
        </w:rPr>
      </w:pPr>
    </w:p>
    <w:p w:rsidR="002C67FC" w:rsidRPr="00FA7DF2" w:rsidRDefault="002C67FC" w:rsidP="002C67FC">
      <w:pPr>
        <w:widowControl w:val="0"/>
        <w:shd w:val="clear" w:color="auto" w:fill="FFFFFF"/>
        <w:autoSpaceDE w:val="0"/>
        <w:autoSpaceDN w:val="0"/>
        <w:adjustRightInd w:val="0"/>
        <w:spacing w:after="0"/>
        <w:ind w:firstLine="550"/>
        <w:jc w:val="both"/>
        <w:rPr>
          <w:rFonts w:ascii="Times New Roman" w:hAnsi="Times New Roman"/>
          <w:sz w:val="24"/>
          <w:szCs w:val="24"/>
        </w:rPr>
      </w:pPr>
      <w:r w:rsidRPr="00FA7DF2">
        <w:rPr>
          <w:rFonts w:ascii="Times New Roman" w:hAnsi="Times New Roman"/>
          <w:sz w:val="24"/>
          <w:szCs w:val="24"/>
        </w:rPr>
        <w:lastRenderedPageBreak/>
        <w:t>Пришкольная территория благоустроена, имеются места для отдыха. Озеленение территории соответствует нормам. Организовано горячее питание учащихся  в соответствии с СанПиН. Имеются, спортивно-игровая площадка. Спортивный зал арендуется в МОБУ СОШ №7.</w:t>
      </w:r>
    </w:p>
    <w:p w:rsidR="002C67FC" w:rsidRDefault="002C67FC" w:rsidP="002C67FC">
      <w:pPr>
        <w:widowControl w:val="0"/>
        <w:shd w:val="clear" w:color="auto" w:fill="FFFFFF"/>
        <w:autoSpaceDE w:val="0"/>
        <w:autoSpaceDN w:val="0"/>
        <w:adjustRightInd w:val="0"/>
        <w:spacing w:after="0"/>
        <w:ind w:firstLine="550"/>
        <w:jc w:val="both"/>
        <w:rPr>
          <w:rFonts w:ascii="Times New Roman" w:hAnsi="Times New Roman"/>
          <w:sz w:val="24"/>
          <w:szCs w:val="24"/>
        </w:rPr>
      </w:pPr>
      <w:r w:rsidRPr="00FA7DF2">
        <w:rPr>
          <w:rFonts w:ascii="Times New Roman" w:hAnsi="Times New Roman"/>
          <w:sz w:val="24"/>
          <w:szCs w:val="24"/>
        </w:rPr>
        <w:t>Лечебно-профилактические мероприятия проводятся согласно соответствующему графику, утвержденному руководителем ОУ.</w:t>
      </w:r>
    </w:p>
    <w:p w:rsidR="000A03CE" w:rsidRPr="0073325A" w:rsidRDefault="002C67FC" w:rsidP="002C67FC">
      <w:pPr>
        <w:widowControl w:val="0"/>
        <w:suppressAutoHyphens/>
        <w:spacing w:after="0"/>
        <w:ind w:firstLine="708"/>
        <w:jc w:val="both"/>
        <w:rPr>
          <w:rFonts w:ascii="Times New Roman" w:hAnsi="Times New Roman"/>
          <w:b/>
          <w:sz w:val="24"/>
          <w:szCs w:val="24"/>
        </w:rPr>
      </w:pPr>
      <w:r w:rsidRPr="00FA7DF2">
        <w:rPr>
          <w:rFonts w:ascii="Times New Roman" w:hAnsi="Times New Roman"/>
          <w:sz w:val="24"/>
          <w:szCs w:val="24"/>
        </w:rPr>
        <w:t>Сибайский филиал ГБПОУ РБ ССМК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w:t>
      </w:r>
    </w:p>
    <w:p w:rsidR="002C67FC" w:rsidRPr="002C67FC" w:rsidRDefault="002C67FC" w:rsidP="002C67FC">
      <w:pPr>
        <w:spacing w:after="0"/>
        <w:ind w:firstLine="708"/>
        <w:jc w:val="both"/>
        <w:rPr>
          <w:rFonts w:ascii="Times New Roman" w:hAnsi="Times New Roman"/>
          <w:sz w:val="24"/>
          <w:szCs w:val="24"/>
        </w:rPr>
      </w:pPr>
      <w:r w:rsidRPr="002C67FC">
        <w:rPr>
          <w:rFonts w:ascii="Times New Roman" w:hAnsi="Times New Roman"/>
          <w:sz w:val="24"/>
          <w:szCs w:val="24"/>
        </w:rPr>
        <w:t xml:space="preserve">Учебно-методические и информационные ресурсы реализации ООП НОО  отвечают современным требованиям и обеспечивают использование ИКТ: </w:t>
      </w:r>
    </w:p>
    <w:p w:rsidR="002C67FC" w:rsidRPr="002C67FC" w:rsidRDefault="002C67FC" w:rsidP="002C67FC">
      <w:pPr>
        <w:numPr>
          <w:ilvl w:val="0"/>
          <w:numId w:val="48"/>
        </w:numPr>
        <w:tabs>
          <w:tab w:val="left" w:pos="426"/>
        </w:tabs>
        <w:spacing w:after="0"/>
        <w:contextualSpacing/>
        <w:jc w:val="both"/>
        <w:rPr>
          <w:rFonts w:ascii="Times New Roman" w:hAnsi="Times New Roman"/>
          <w:sz w:val="24"/>
          <w:szCs w:val="24"/>
        </w:rPr>
      </w:pPr>
      <w:r w:rsidRPr="002C67FC">
        <w:rPr>
          <w:rFonts w:ascii="Times New Roman" w:hAnsi="Times New Roman"/>
          <w:sz w:val="24"/>
          <w:szCs w:val="24"/>
        </w:rPr>
        <w:t>в учебной и внеурочной деятельности;</w:t>
      </w:r>
    </w:p>
    <w:p w:rsidR="002C67FC" w:rsidRPr="002C67FC" w:rsidRDefault="002C67FC" w:rsidP="002C67FC">
      <w:pPr>
        <w:numPr>
          <w:ilvl w:val="0"/>
          <w:numId w:val="48"/>
        </w:numPr>
        <w:tabs>
          <w:tab w:val="left" w:pos="426"/>
        </w:tabs>
        <w:spacing w:after="0"/>
        <w:contextualSpacing/>
        <w:jc w:val="both"/>
        <w:rPr>
          <w:rFonts w:ascii="Times New Roman" w:hAnsi="Times New Roman"/>
          <w:sz w:val="24"/>
          <w:szCs w:val="24"/>
        </w:rPr>
      </w:pPr>
      <w:r w:rsidRPr="002C67FC">
        <w:rPr>
          <w:rFonts w:ascii="Times New Roman" w:hAnsi="Times New Roman"/>
          <w:sz w:val="24"/>
          <w:szCs w:val="24"/>
        </w:rPr>
        <w:t>в исследовательской и проектной деятельности школьников  и педагогов;</w:t>
      </w:r>
    </w:p>
    <w:p w:rsidR="002C67FC" w:rsidRPr="000C4D90" w:rsidRDefault="002C67FC" w:rsidP="002C67FC">
      <w:pPr>
        <w:numPr>
          <w:ilvl w:val="0"/>
          <w:numId w:val="48"/>
        </w:numPr>
        <w:tabs>
          <w:tab w:val="left" w:pos="426"/>
        </w:tabs>
        <w:spacing w:after="0"/>
        <w:contextualSpacing/>
        <w:jc w:val="both"/>
        <w:rPr>
          <w:rFonts w:ascii="Arial" w:hAnsi="Arial" w:cs="Arial"/>
          <w:sz w:val="21"/>
          <w:szCs w:val="21"/>
        </w:rPr>
      </w:pPr>
      <w:r w:rsidRPr="002C67FC">
        <w:rPr>
          <w:rFonts w:ascii="Times New Roman" w:hAnsi="Times New Roman"/>
          <w:sz w:val="24"/>
          <w:szCs w:val="24"/>
        </w:rPr>
        <w:t xml:space="preserve">в административной деятельности, включая взаимодействие всех участников образовательного процесса ОУ, дистанционное взаимодействие ОУ с родителями, </w:t>
      </w:r>
      <w:r w:rsidRPr="000C4D90">
        <w:rPr>
          <w:rFonts w:ascii="Times New Roman" w:hAnsi="Times New Roman"/>
          <w:sz w:val="24"/>
          <w:szCs w:val="24"/>
        </w:rPr>
        <w:t xml:space="preserve">с другими организациями и органами управления. </w:t>
      </w:r>
    </w:p>
    <w:p w:rsidR="002C67FC" w:rsidRPr="000C4D90" w:rsidRDefault="002C67FC" w:rsidP="002C67FC">
      <w:pPr>
        <w:numPr>
          <w:ilvl w:val="0"/>
          <w:numId w:val="48"/>
        </w:numPr>
        <w:tabs>
          <w:tab w:val="left" w:pos="426"/>
        </w:tabs>
        <w:spacing w:after="0"/>
        <w:contextualSpacing/>
        <w:jc w:val="both"/>
        <w:rPr>
          <w:rFonts w:ascii="Arial" w:hAnsi="Arial" w:cs="Arial"/>
          <w:sz w:val="21"/>
          <w:szCs w:val="21"/>
        </w:rPr>
      </w:pPr>
      <w:r w:rsidRPr="000C4D90">
        <w:rPr>
          <w:rFonts w:ascii="Times New Roman" w:hAnsi="Times New Roman"/>
          <w:sz w:val="24"/>
          <w:szCs w:val="24"/>
        </w:rPr>
        <w:t>при измерении, контроле и оценке результатов образования;</w:t>
      </w:r>
    </w:p>
    <w:p w:rsidR="002C67FC" w:rsidRPr="000C4D90" w:rsidRDefault="002C67FC" w:rsidP="002C67FC">
      <w:pPr>
        <w:numPr>
          <w:ilvl w:val="0"/>
          <w:numId w:val="48"/>
        </w:numPr>
        <w:tabs>
          <w:tab w:val="left" w:pos="426"/>
        </w:tabs>
        <w:spacing w:after="0"/>
        <w:contextualSpacing/>
        <w:jc w:val="both"/>
        <w:rPr>
          <w:rFonts w:ascii="Arial" w:hAnsi="Arial" w:cs="Arial"/>
          <w:sz w:val="21"/>
          <w:szCs w:val="21"/>
        </w:rPr>
      </w:pPr>
      <w:r w:rsidRPr="000C4D90">
        <w:rPr>
          <w:rFonts w:ascii="Times New Roman" w:hAnsi="Times New Roman"/>
          <w:sz w:val="24"/>
          <w:szCs w:val="24"/>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2C67FC" w:rsidRPr="002C67FC" w:rsidRDefault="002C67FC" w:rsidP="002C67FC">
      <w:pPr>
        <w:spacing w:after="0"/>
        <w:ind w:firstLine="708"/>
        <w:jc w:val="both"/>
        <w:rPr>
          <w:rFonts w:ascii="Times New Roman" w:hAnsi="Times New Roman"/>
          <w:sz w:val="24"/>
          <w:szCs w:val="24"/>
        </w:rPr>
      </w:pPr>
      <w:r w:rsidRPr="000C4D90">
        <w:rPr>
          <w:rFonts w:ascii="Times New Roman" w:hAnsi="Times New Roman"/>
          <w:sz w:val="24"/>
          <w:szCs w:val="24"/>
        </w:rPr>
        <w:t>Учебно-</w:t>
      </w:r>
      <w:r w:rsidRPr="002C67FC">
        <w:rPr>
          <w:rFonts w:ascii="Times New Roman" w:hAnsi="Times New Roman"/>
          <w:sz w:val="24"/>
          <w:szCs w:val="24"/>
        </w:rPr>
        <w:t>методические и информационные ресурсы включают: печатные и электронные носители научно-методической, учебно-методической, психолог</w:t>
      </w:r>
      <w:proofErr w:type="gramStart"/>
      <w:r w:rsidRPr="002C67FC">
        <w:rPr>
          <w:rFonts w:ascii="Times New Roman" w:hAnsi="Times New Roman"/>
          <w:sz w:val="24"/>
          <w:szCs w:val="24"/>
        </w:rPr>
        <w:t>о-</w:t>
      </w:r>
      <w:proofErr w:type="gramEnd"/>
      <w:r w:rsidRPr="002C67FC">
        <w:rPr>
          <w:rFonts w:ascii="Times New Roman" w:hAnsi="Times New Roman"/>
          <w:sz w:val="24"/>
          <w:szCs w:val="24"/>
        </w:rPr>
        <w:t xml:space="preserve"> педагогической информации, программно-методические, инструктивно-методические материалы, цифровые образовательные ресурсы. </w:t>
      </w:r>
    </w:p>
    <w:p w:rsidR="002C67FC" w:rsidRPr="002C67FC" w:rsidRDefault="002C67FC" w:rsidP="002C67FC">
      <w:pPr>
        <w:spacing w:after="0"/>
        <w:ind w:firstLine="720"/>
        <w:jc w:val="both"/>
        <w:rPr>
          <w:rFonts w:ascii="Times New Roman" w:hAnsi="Times New Roman"/>
          <w:sz w:val="24"/>
          <w:szCs w:val="24"/>
        </w:rPr>
      </w:pPr>
      <w:r w:rsidRPr="002C67FC">
        <w:rPr>
          <w:rFonts w:ascii="Times New Roman" w:hAnsi="Times New Roman"/>
          <w:sz w:val="24"/>
          <w:szCs w:val="24"/>
        </w:rPr>
        <w:t xml:space="preserve">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0A03CE" w:rsidRPr="000A03CE" w:rsidRDefault="000A03CE" w:rsidP="000A03CE">
      <w:pPr>
        <w:widowControl w:val="0"/>
        <w:suppressAutoHyphens/>
        <w:spacing w:after="0"/>
        <w:ind w:firstLine="708"/>
        <w:jc w:val="center"/>
        <w:rPr>
          <w:rFonts w:ascii="Times New Roman" w:hAnsi="Times New Roman"/>
          <w:b/>
          <w:sz w:val="24"/>
          <w:szCs w:val="24"/>
        </w:rPr>
      </w:pPr>
      <w:r w:rsidRPr="00551C0C">
        <w:rPr>
          <w:rFonts w:ascii="Times New Roman" w:hAnsi="Times New Roman"/>
          <w:i/>
          <w:sz w:val="24"/>
          <w:szCs w:val="24"/>
        </w:rPr>
        <w:t>Перечень компьютеров, имеющихся в Сибайском филиале ГБПОУ ССМК</w:t>
      </w:r>
    </w:p>
    <w:p w:rsidR="000A03CE" w:rsidRPr="00580CEE" w:rsidRDefault="000A03CE" w:rsidP="000A03CE">
      <w:pPr>
        <w:widowControl w:val="0"/>
        <w:suppressAutoHyphens/>
        <w:spacing w:after="0"/>
        <w:jc w:val="center"/>
        <w:rPr>
          <w:rFonts w:ascii="Times New Roman" w:hAnsi="Times New Roman"/>
          <w:b/>
          <w:sz w:val="28"/>
          <w:szCs w:val="28"/>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85"/>
        <w:gridCol w:w="1607"/>
        <w:gridCol w:w="1509"/>
        <w:gridCol w:w="2100"/>
        <w:gridCol w:w="1995"/>
      </w:tblGrid>
      <w:tr w:rsidR="000A03CE" w:rsidRPr="00AC2D19" w:rsidTr="0073325A">
        <w:tc>
          <w:tcPr>
            <w:tcW w:w="1685" w:type="dxa"/>
          </w:tcPr>
          <w:p w:rsidR="000A03CE" w:rsidRPr="00036460" w:rsidRDefault="000A03CE" w:rsidP="00951E73">
            <w:pPr>
              <w:snapToGrid w:val="0"/>
              <w:spacing w:after="0"/>
              <w:jc w:val="center"/>
              <w:rPr>
                <w:rFonts w:ascii="Times New Roman" w:hAnsi="Times New Roman"/>
                <w:b/>
                <w:i/>
                <w:sz w:val="24"/>
                <w:szCs w:val="24"/>
              </w:rPr>
            </w:pPr>
            <w:r w:rsidRPr="00036460">
              <w:rPr>
                <w:rFonts w:ascii="Times New Roman" w:hAnsi="Times New Roman"/>
                <w:b/>
                <w:i/>
                <w:sz w:val="24"/>
                <w:szCs w:val="24"/>
              </w:rPr>
              <w:t>Тип техники</w:t>
            </w:r>
          </w:p>
        </w:tc>
        <w:tc>
          <w:tcPr>
            <w:tcW w:w="1607" w:type="dxa"/>
          </w:tcPr>
          <w:p w:rsidR="000A03CE" w:rsidRPr="00036460" w:rsidRDefault="000A03CE" w:rsidP="00951E73">
            <w:pPr>
              <w:snapToGrid w:val="0"/>
              <w:spacing w:after="0"/>
              <w:jc w:val="center"/>
              <w:rPr>
                <w:rFonts w:ascii="Times New Roman" w:hAnsi="Times New Roman"/>
                <w:b/>
                <w:i/>
                <w:sz w:val="24"/>
                <w:szCs w:val="24"/>
              </w:rPr>
            </w:pPr>
            <w:r w:rsidRPr="00036460">
              <w:rPr>
                <w:rFonts w:ascii="Times New Roman" w:hAnsi="Times New Roman"/>
                <w:b/>
                <w:i/>
                <w:sz w:val="24"/>
                <w:szCs w:val="24"/>
              </w:rPr>
              <w:t>Год установки</w:t>
            </w:r>
          </w:p>
        </w:tc>
        <w:tc>
          <w:tcPr>
            <w:tcW w:w="1509" w:type="dxa"/>
          </w:tcPr>
          <w:p w:rsidR="000A03CE" w:rsidRPr="00036460" w:rsidRDefault="000A03CE" w:rsidP="00951E73">
            <w:pPr>
              <w:snapToGrid w:val="0"/>
              <w:spacing w:after="0"/>
              <w:jc w:val="center"/>
              <w:rPr>
                <w:rFonts w:ascii="Times New Roman" w:hAnsi="Times New Roman"/>
                <w:b/>
                <w:i/>
                <w:sz w:val="24"/>
                <w:szCs w:val="24"/>
              </w:rPr>
            </w:pPr>
            <w:r w:rsidRPr="00036460">
              <w:rPr>
                <w:rFonts w:ascii="Times New Roman" w:hAnsi="Times New Roman"/>
                <w:b/>
                <w:i/>
                <w:sz w:val="24"/>
                <w:szCs w:val="24"/>
              </w:rPr>
              <w:t>Количество</w:t>
            </w:r>
          </w:p>
        </w:tc>
        <w:tc>
          <w:tcPr>
            <w:tcW w:w="2100" w:type="dxa"/>
          </w:tcPr>
          <w:p w:rsidR="000A03CE" w:rsidRPr="00036460" w:rsidRDefault="000A03CE" w:rsidP="00951E73">
            <w:pPr>
              <w:snapToGrid w:val="0"/>
              <w:spacing w:after="0"/>
              <w:jc w:val="center"/>
              <w:rPr>
                <w:rFonts w:ascii="Times New Roman" w:hAnsi="Times New Roman"/>
                <w:b/>
                <w:i/>
                <w:sz w:val="24"/>
                <w:szCs w:val="24"/>
              </w:rPr>
            </w:pPr>
            <w:r w:rsidRPr="00036460">
              <w:rPr>
                <w:rFonts w:ascii="Times New Roman" w:hAnsi="Times New Roman"/>
                <w:b/>
                <w:i/>
                <w:sz w:val="24"/>
                <w:szCs w:val="24"/>
              </w:rPr>
              <w:t>Где установлен (кабинет)</w:t>
            </w:r>
          </w:p>
        </w:tc>
        <w:tc>
          <w:tcPr>
            <w:tcW w:w="1995" w:type="dxa"/>
          </w:tcPr>
          <w:p w:rsidR="000A03CE" w:rsidRPr="00036460" w:rsidRDefault="000A03CE" w:rsidP="00951E73">
            <w:pPr>
              <w:snapToGrid w:val="0"/>
              <w:spacing w:after="0"/>
              <w:jc w:val="center"/>
              <w:rPr>
                <w:rFonts w:ascii="Times New Roman" w:hAnsi="Times New Roman"/>
                <w:b/>
                <w:i/>
                <w:sz w:val="24"/>
                <w:szCs w:val="24"/>
                <w:lang w:val="en-US"/>
              </w:rPr>
            </w:pPr>
            <w:r w:rsidRPr="00036460">
              <w:rPr>
                <w:rFonts w:ascii="Times New Roman" w:hAnsi="Times New Roman"/>
                <w:b/>
                <w:i/>
                <w:sz w:val="24"/>
                <w:szCs w:val="24"/>
              </w:rPr>
              <w:t>Кем используется</w:t>
            </w:r>
          </w:p>
        </w:tc>
      </w:tr>
      <w:tr w:rsidR="000A03CE" w:rsidRPr="00AC2D19" w:rsidTr="0073325A">
        <w:tc>
          <w:tcPr>
            <w:tcW w:w="1685" w:type="dxa"/>
          </w:tcPr>
          <w:p w:rsidR="000A03CE" w:rsidRPr="00036460" w:rsidRDefault="000A03CE" w:rsidP="00951E73">
            <w:pPr>
              <w:snapToGrid w:val="0"/>
              <w:spacing w:after="0"/>
              <w:rPr>
                <w:rFonts w:ascii="Times New Roman" w:hAnsi="Times New Roman"/>
                <w:sz w:val="24"/>
                <w:szCs w:val="24"/>
                <w:lang w:val="en-US"/>
              </w:rPr>
            </w:pPr>
            <w:proofErr w:type="spellStart"/>
            <w:r w:rsidRPr="00036460">
              <w:rPr>
                <w:rFonts w:ascii="Times New Roman" w:hAnsi="Times New Roman"/>
                <w:sz w:val="24"/>
                <w:szCs w:val="24"/>
                <w:lang w:val="en-US"/>
              </w:rPr>
              <w:t>Компьютер</w:t>
            </w:r>
            <w:proofErr w:type="spellEnd"/>
          </w:p>
          <w:p w:rsidR="000A03CE" w:rsidRPr="00036460" w:rsidRDefault="000A03CE" w:rsidP="00951E73">
            <w:pPr>
              <w:snapToGrid w:val="0"/>
              <w:spacing w:after="0"/>
              <w:rPr>
                <w:rFonts w:ascii="Times New Roman" w:hAnsi="Times New Roman"/>
                <w:sz w:val="24"/>
                <w:szCs w:val="24"/>
                <w:lang w:val="en-US"/>
              </w:rPr>
            </w:pPr>
            <w:r w:rsidRPr="00036460">
              <w:rPr>
                <w:rFonts w:ascii="Times New Roman" w:hAnsi="Times New Roman"/>
                <w:sz w:val="24"/>
                <w:szCs w:val="24"/>
                <w:lang w:val="en-US"/>
              </w:rPr>
              <w:t>ACER</w:t>
            </w:r>
          </w:p>
        </w:tc>
        <w:tc>
          <w:tcPr>
            <w:tcW w:w="1607" w:type="dxa"/>
          </w:tcPr>
          <w:p w:rsidR="000A03CE" w:rsidRPr="00036460" w:rsidRDefault="000A03CE" w:rsidP="00951E73">
            <w:pPr>
              <w:snapToGrid w:val="0"/>
              <w:spacing w:after="0"/>
              <w:rPr>
                <w:rFonts w:ascii="Times New Roman" w:hAnsi="Times New Roman"/>
                <w:sz w:val="24"/>
                <w:szCs w:val="24"/>
                <w:lang w:val="en-US"/>
              </w:rPr>
            </w:pPr>
            <w:r w:rsidRPr="00036460">
              <w:rPr>
                <w:rFonts w:ascii="Times New Roman" w:hAnsi="Times New Roman"/>
                <w:sz w:val="24"/>
                <w:szCs w:val="24"/>
                <w:lang w:val="en-US"/>
              </w:rPr>
              <w:t>2000</w:t>
            </w:r>
          </w:p>
        </w:tc>
        <w:tc>
          <w:tcPr>
            <w:tcW w:w="1509"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rPr>
              <w:t>1</w:t>
            </w:r>
          </w:p>
        </w:tc>
        <w:tc>
          <w:tcPr>
            <w:tcW w:w="2100"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rPr>
              <w:t>Кабинет директора</w:t>
            </w:r>
          </w:p>
        </w:tc>
        <w:tc>
          <w:tcPr>
            <w:tcW w:w="1995"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rPr>
              <w:t>Директор</w:t>
            </w:r>
          </w:p>
        </w:tc>
      </w:tr>
      <w:tr w:rsidR="000A03CE" w:rsidRPr="00AC2D19" w:rsidTr="0073325A">
        <w:tc>
          <w:tcPr>
            <w:tcW w:w="1685" w:type="dxa"/>
          </w:tcPr>
          <w:p w:rsidR="000A03CE" w:rsidRPr="00036460" w:rsidRDefault="000A03CE" w:rsidP="00951E73">
            <w:pPr>
              <w:snapToGrid w:val="0"/>
              <w:spacing w:after="0"/>
              <w:rPr>
                <w:rFonts w:ascii="Times New Roman" w:hAnsi="Times New Roman"/>
                <w:sz w:val="24"/>
                <w:szCs w:val="24"/>
                <w:lang w:val="en-US"/>
              </w:rPr>
            </w:pPr>
            <w:proofErr w:type="spellStart"/>
            <w:r w:rsidRPr="00036460">
              <w:rPr>
                <w:rFonts w:ascii="Times New Roman" w:hAnsi="Times New Roman"/>
                <w:sz w:val="24"/>
                <w:szCs w:val="24"/>
                <w:lang w:val="en-US"/>
              </w:rPr>
              <w:t>Компьютер</w:t>
            </w:r>
            <w:proofErr w:type="spellEnd"/>
          </w:p>
          <w:p w:rsidR="000A03CE" w:rsidRPr="00036460" w:rsidRDefault="000A03CE" w:rsidP="00951E73">
            <w:pPr>
              <w:snapToGrid w:val="0"/>
              <w:spacing w:after="0"/>
              <w:rPr>
                <w:rFonts w:ascii="Times New Roman" w:hAnsi="Times New Roman"/>
                <w:sz w:val="24"/>
                <w:szCs w:val="24"/>
                <w:lang w:val="en-US"/>
              </w:rPr>
            </w:pPr>
            <w:r w:rsidRPr="00036460">
              <w:rPr>
                <w:rFonts w:ascii="Times New Roman" w:hAnsi="Times New Roman"/>
                <w:sz w:val="24"/>
                <w:szCs w:val="24"/>
                <w:lang w:val="en-US"/>
              </w:rPr>
              <w:t xml:space="preserve"> LENOVO</w:t>
            </w:r>
          </w:p>
        </w:tc>
        <w:tc>
          <w:tcPr>
            <w:tcW w:w="1607"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lang w:val="en-US"/>
              </w:rPr>
              <w:t>2014</w:t>
            </w:r>
          </w:p>
        </w:tc>
        <w:tc>
          <w:tcPr>
            <w:tcW w:w="1509"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rPr>
              <w:t>1</w:t>
            </w:r>
          </w:p>
        </w:tc>
        <w:tc>
          <w:tcPr>
            <w:tcW w:w="2100"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rPr>
              <w:t>Интернат</w:t>
            </w:r>
          </w:p>
        </w:tc>
        <w:tc>
          <w:tcPr>
            <w:tcW w:w="1995" w:type="dxa"/>
          </w:tcPr>
          <w:p w:rsidR="000A03CE" w:rsidRPr="00036460" w:rsidRDefault="000A03CE" w:rsidP="00951E73">
            <w:pPr>
              <w:snapToGrid w:val="0"/>
              <w:spacing w:after="0"/>
              <w:rPr>
                <w:rFonts w:ascii="Times New Roman" w:hAnsi="Times New Roman"/>
                <w:sz w:val="24"/>
                <w:szCs w:val="24"/>
                <w:lang w:val="en-US"/>
              </w:rPr>
            </w:pPr>
            <w:r w:rsidRPr="00036460">
              <w:rPr>
                <w:rFonts w:ascii="Times New Roman" w:hAnsi="Times New Roman"/>
                <w:sz w:val="24"/>
                <w:szCs w:val="24"/>
              </w:rPr>
              <w:t>Обучающиеся, воспитатели</w:t>
            </w:r>
          </w:p>
        </w:tc>
      </w:tr>
      <w:tr w:rsidR="000A03CE" w:rsidRPr="00AC2D19" w:rsidTr="0073325A">
        <w:tc>
          <w:tcPr>
            <w:tcW w:w="1685" w:type="dxa"/>
          </w:tcPr>
          <w:p w:rsidR="000A03CE" w:rsidRPr="00036460" w:rsidRDefault="000A03CE" w:rsidP="00951E73">
            <w:pPr>
              <w:snapToGrid w:val="0"/>
              <w:spacing w:after="0"/>
              <w:rPr>
                <w:rFonts w:ascii="Times New Roman" w:hAnsi="Times New Roman"/>
                <w:sz w:val="24"/>
                <w:szCs w:val="24"/>
                <w:lang w:val="en-US"/>
              </w:rPr>
            </w:pPr>
            <w:r w:rsidRPr="00036460">
              <w:rPr>
                <w:rFonts w:ascii="Times New Roman" w:hAnsi="Times New Roman"/>
                <w:sz w:val="24"/>
                <w:szCs w:val="24"/>
              </w:rPr>
              <w:t>Ноутбук</w:t>
            </w:r>
          </w:p>
          <w:p w:rsidR="000A03CE" w:rsidRPr="00036460" w:rsidRDefault="000A03CE" w:rsidP="00951E73">
            <w:pPr>
              <w:snapToGrid w:val="0"/>
              <w:spacing w:after="0"/>
              <w:rPr>
                <w:rFonts w:ascii="Times New Roman" w:hAnsi="Times New Roman"/>
                <w:sz w:val="24"/>
                <w:szCs w:val="24"/>
                <w:lang w:val="en-US"/>
              </w:rPr>
            </w:pPr>
            <w:r w:rsidRPr="00036460">
              <w:rPr>
                <w:rFonts w:ascii="Times New Roman" w:hAnsi="Times New Roman"/>
                <w:sz w:val="24"/>
                <w:szCs w:val="24"/>
                <w:lang w:val="en-US"/>
              </w:rPr>
              <w:t>LENOVO</w:t>
            </w:r>
          </w:p>
        </w:tc>
        <w:tc>
          <w:tcPr>
            <w:tcW w:w="1607" w:type="dxa"/>
          </w:tcPr>
          <w:p w:rsidR="000A03CE" w:rsidRPr="00036460" w:rsidRDefault="000A03CE" w:rsidP="00951E73">
            <w:pPr>
              <w:snapToGrid w:val="0"/>
              <w:spacing w:after="0"/>
              <w:rPr>
                <w:rFonts w:ascii="Times New Roman" w:hAnsi="Times New Roman"/>
                <w:sz w:val="24"/>
                <w:szCs w:val="24"/>
                <w:lang w:val="en-US"/>
              </w:rPr>
            </w:pPr>
            <w:r w:rsidRPr="00036460">
              <w:rPr>
                <w:rFonts w:ascii="Times New Roman" w:hAnsi="Times New Roman"/>
                <w:sz w:val="24"/>
                <w:szCs w:val="24"/>
                <w:lang w:val="en-US"/>
              </w:rPr>
              <w:t>2014</w:t>
            </w:r>
          </w:p>
        </w:tc>
        <w:tc>
          <w:tcPr>
            <w:tcW w:w="1509"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rPr>
              <w:t>1</w:t>
            </w:r>
          </w:p>
        </w:tc>
        <w:tc>
          <w:tcPr>
            <w:tcW w:w="2100"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rPr>
              <w:t>Интернат</w:t>
            </w:r>
          </w:p>
        </w:tc>
        <w:tc>
          <w:tcPr>
            <w:tcW w:w="1995"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rPr>
              <w:t>Обучающиеся, воспитатели</w:t>
            </w:r>
          </w:p>
        </w:tc>
      </w:tr>
      <w:tr w:rsidR="000A03CE" w:rsidRPr="00AC2D19" w:rsidTr="0073325A">
        <w:tc>
          <w:tcPr>
            <w:tcW w:w="1685" w:type="dxa"/>
          </w:tcPr>
          <w:p w:rsidR="000A03CE" w:rsidRPr="00036460" w:rsidRDefault="000A03CE" w:rsidP="00951E73">
            <w:pPr>
              <w:snapToGrid w:val="0"/>
              <w:spacing w:after="0"/>
              <w:rPr>
                <w:rFonts w:ascii="Times New Roman" w:hAnsi="Times New Roman"/>
                <w:sz w:val="24"/>
                <w:szCs w:val="24"/>
                <w:lang w:val="en-US"/>
              </w:rPr>
            </w:pPr>
            <w:proofErr w:type="spellStart"/>
            <w:r w:rsidRPr="00036460">
              <w:rPr>
                <w:rFonts w:ascii="Times New Roman" w:hAnsi="Times New Roman"/>
                <w:sz w:val="24"/>
                <w:szCs w:val="24"/>
                <w:lang w:val="en-US"/>
              </w:rPr>
              <w:t>Компьютер</w:t>
            </w:r>
            <w:proofErr w:type="spellEnd"/>
            <w:r w:rsidRPr="00036460">
              <w:rPr>
                <w:rFonts w:ascii="Times New Roman" w:hAnsi="Times New Roman"/>
                <w:sz w:val="24"/>
                <w:szCs w:val="24"/>
                <w:lang w:val="en-US"/>
              </w:rPr>
              <w:t xml:space="preserve"> PHILIPS</w:t>
            </w:r>
          </w:p>
        </w:tc>
        <w:tc>
          <w:tcPr>
            <w:tcW w:w="1607"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rPr>
              <w:t>2013</w:t>
            </w:r>
          </w:p>
        </w:tc>
        <w:tc>
          <w:tcPr>
            <w:tcW w:w="1509"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rPr>
              <w:t>1</w:t>
            </w:r>
          </w:p>
        </w:tc>
        <w:tc>
          <w:tcPr>
            <w:tcW w:w="2100"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rPr>
              <w:t>Кабинет зам. директора по УВР</w:t>
            </w:r>
          </w:p>
        </w:tc>
        <w:tc>
          <w:tcPr>
            <w:tcW w:w="1995"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rPr>
              <w:t>Зам. директора по УВР</w:t>
            </w:r>
          </w:p>
        </w:tc>
      </w:tr>
      <w:tr w:rsidR="000A03CE" w:rsidRPr="00AC2D19" w:rsidTr="0073325A">
        <w:tc>
          <w:tcPr>
            <w:tcW w:w="1685" w:type="dxa"/>
          </w:tcPr>
          <w:p w:rsidR="000A03CE" w:rsidRPr="00036460" w:rsidRDefault="000A03CE" w:rsidP="00951E73">
            <w:pPr>
              <w:snapToGrid w:val="0"/>
              <w:spacing w:after="0"/>
              <w:rPr>
                <w:rFonts w:ascii="Times New Roman" w:hAnsi="Times New Roman"/>
                <w:sz w:val="24"/>
                <w:szCs w:val="24"/>
                <w:lang w:val="en-US"/>
              </w:rPr>
            </w:pPr>
            <w:r w:rsidRPr="00036460">
              <w:rPr>
                <w:rFonts w:ascii="Times New Roman" w:hAnsi="Times New Roman"/>
                <w:sz w:val="24"/>
                <w:szCs w:val="24"/>
              </w:rPr>
              <w:lastRenderedPageBreak/>
              <w:t xml:space="preserve">Компьютер </w:t>
            </w:r>
          </w:p>
          <w:p w:rsidR="000A03CE" w:rsidRPr="00036460" w:rsidRDefault="000A03CE" w:rsidP="00951E73">
            <w:pPr>
              <w:snapToGrid w:val="0"/>
              <w:spacing w:after="0"/>
              <w:rPr>
                <w:rFonts w:ascii="Times New Roman" w:hAnsi="Times New Roman"/>
                <w:sz w:val="24"/>
                <w:szCs w:val="24"/>
                <w:lang w:val="en-US"/>
              </w:rPr>
            </w:pPr>
            <w:r w:rsidRPr="00036460">
              <w:rPr>
                <w:rFonts w:ascii="Times New Roman" w:hAnsi="Times New Roman"/>
                <w:sz w:val="24"/>
                <w:szCs w:val="24"/>
                <w:lang w:val="en-US"/>
              </w:rPr>
              <w:t>DELL</w:t>
            </w:r>
          </w:p>
        </w:tc>
        <w:tc>
          <w:tcPr>
            <w:tcW w:w="1607" w:type="dxa"/>
          </w:tcPr>
          <w:p w:rsidR="000A03CE" w:rsidRPr="00036460" w:rsidRDefault="000A03CE" w:rsidP="00951E73">
            <w:pPr>
              <w:snapToGrid w:val="0"/>
              <w:spacing w:after="0"/>
              <w:rPr>
                <w:rFonts w:ascii="Times New Roman" w:hAnsi="Times New Roman"/>
                <w:sz w:val="24"/>
                <w:szCs w:val="24"/>
                <w:lang w:val="en-US"/>
              </w:rPr>
            </w:pPr>
            <w:r w:rsidRPr="00036460">
              <w:rPr>
                <w:rFonts w:ascii="Times New Roman" w:hAnsi="Times New Roman"/>
                <w:sz w:val="24"/>
                <w:szCs w:val="24"/>
                <w:lang w:val="en-US"/>
              </w:rPr>
              <w:t>2000</w:t>
            </w:r>
          </w:p>
        </w:tc>
        <w:tc>
          <w:tcPr>
            <w:tcW w:w="1509"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rPr>
              <w:t>1</w:t>
            </w:r>
          </w:p>
        </w:tc>
        <w:tc>
          <w:tcPr>
            <w:tcW w:w="2100"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rPr>
              <w:t>Приемная</w:t>
            </w:r>
          </w:p>
        </w:tc>
        <w:tc>
          <w:tcPr>
            <w:tcW w:w="1995"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rPr>
              <w:t xml:space="preserve">Делопроизводитель </w:t>
            </w:r>
          </w:p>
        </w:tc>
      </w:tr>
      <w:tr w:rsidR="000A03CE" w:rsidRPr="00AC2D19" w:rsidTr="0073325A">
        <w:tc>
          <w:tcPr>
            <w:tcW w:w="1685" w:type="dxa"/>
          </w:tcPr>
          <w:p w:rsidR="000A03CE" w:rsidRPr="00036460" w:rsidRDefault="000A03CE" w:rsidP="00951E73">
            <w:pPr>
              <w:snapToGrid w:val="0"/>
              <w:spacing w:after="0"/>
              <w:rPr>
                <w:rFonts w:ascii="Times New Roman" w:hAnsi="Times New Roman"/>
                <w:sz w:val="24"/>
                <w:szCs w:val="24"/>
                <w:lang w:val="en-US"/>
              </w:rPr>
            </w:pPr>
            <w:r w:rsidRPr="00036460">
              <w:rPr>
                <w:rFonts w:ascii="Times New Roman" w:hAnsi="Times New Roman"/>
                <w:sz w:val="24"/>
                <w:szCs w:val="24"/>
              </w:rPr>
              <w:t>Ноутбук НР 4545S</w:t>
            </w:r>
          </w:p>
        </w:tc>
        <w:tc>
          <w:tcPr>
            <w:tcW w:w="1607" w:type="dxa"/>
          </w:tcPr>
          <w:p w:rsidR="000A03CE" w:rsidRPr="00036460" w:rsidRDefault="000A03CE" w:rsidP="00951E73">
            <w:pPr>
              <w:snapToGrid w:val="0"/>
              <w:spacing w:after="0"/>
              <w:rPr>
                <w:rFonts w:ascii="Times New Roman" w:hAnsi="Times New Roman"/>
                <w:sz w:val="24"/>
                <w:szCs w:val="24"/>
                <w:lang w:val="en-US"/>
              </w:rPr>
            </w:pPr>
            <w:r w:rsidRPr="00036460">
              <w:rPr>
                <w:rFonts w:ascii="Times New Roman" w:hAnsi="Times New Roman"/>
                <w:sz w:val="24"/>
                <w:szCs w:val="24"/>
                <w:lang w:val="en-US"/>
              </w:rPr>
              <w:t>2013</w:t>
            </w:r>
          </w:p>
        </w:tc>
        <w:tc>
          <w:tcPr>
            <w:tcW w:w="1509"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rPr>
              <w:t>1</w:t>
            </w:r>
          </w:p>
        </w:tc>
        <w:tc>
          <w:tcPr>
            <w:tcW w:w="2100"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z w:val="24"/>
                <w:szCs w:val="24"/>
              </w:rPr>
              <w:t>Кабинет начального класса</w:t>
            </w:r>
          </w:p>
        </w:tc>
        <w:tc>
          <w:tcPr>
            <w:tcW w:w="1995" w:type="dxa"/>
          </w:tcPr>
          <w:p w:rsidR="000A03CE" w:rsidRPr="00036460" w:rsidRDefault="000A03CE" w:rsidP="00951E73">
            <w:pPr>
              <w:snapToGrid w:val="0"/>
              <w:spacing w:after="0"/>
              <w:rPr>
                <w:rFonts w:ascii="Times New Roman" w:hAnsi="Times New Roman"/>
                <w:sz w:val="24"/>
                <w:szCs w:val="24"/>
              </w:rPr>
            </w:pPr>
            <w:r>
              <w:rPr>
                <w:rFonts w:ascii="Times New Roman" w:hAnsi="Times New Roman"/>
                <w:sz w:val="24"/>
                <w:szCs w:val="24"/>
              </w:rPr>
              <w:t>Преподаватели</w:t>
            </w:r>
            <w:r w:rsidRPr="00036460">
              <w:rPr>
                <w:rFonts w:ascii="Times New Roman" w:hAnsi="Times New Roman"/>
                <w:sz w:val="24"/>
                <w:szCs w:val="24"/>
              </w:rPr>
              <w:t xml:space="preserve"> предметники, обучающиеся</w:t>
            </w:r>
          </w:p>
        </w:tc>
      </w:tr>
    </w:tbl>
    <w:p w:rsidR="000A03CE" w:rsidRPr="00580CEE" w:rsidRDefault="000A03CE" w:rsidP="000A03CE">
      <w:pPr>
        <w:spacing w:after="0"/>
        <w:rPr>
          <w:rFonts w:ascii="Times New Roman" w:hAnsi="Times New Roman"/>
          <w:sz w:val="24"/>
          <w:szCs w:val="24"/>
        </w:rPr>
      </w:pPr>
    </w:p>
    <w:p w:rsidR="0073325A" w:rsidRDefault="0073325A" w:rsidP="000A03CE">
      <w:pPr>
        <w:spacing w:after="0"/>
        <w:jc w:val="center"/>
        <w:rPr>
          <w:rFonts w:ascii="Times New Roman" w:hAnsi="Times New Roman"/>
          <w:b/>
          <w:sz w:val="24"/>
          <w:szCs w:val="24"/>
        </w:rPr>
      </w:pPr>
    </w:p>
    <w:p w:rsidR="000A03CE" w:rsidRPr="0073325A" w:rsidRDefault="000A03CE" w:rsidP="000A03CE">
      <w:pPr>
        <w:spacing w:after="0"/>
        <w:jc w:val="center"/>
        <w:rPr>
          <w:rFonts w:ascii="Times New Roman" w:hAnsi="Times New Roman"/>
          <w:b/>
          <w:sz w:val="24"/>
          <w:szCs w:val="24"/>
        </w:rPr>
      </w:pPr>
      <w:r w:rsidRPr="0073325A">
        <w:rPr>
          <w:rFonts w:ascii="Times New Roman" w:hAnsi="Times New Roman"/>
          <w:b/>
          <w:sz w:val="24"/>
          <w:szCs w:val="24"/>
        </w:rPr>
        <w:t>Компьютерные программы</w:t>
      </w:r>
    </w:p>
    <w:p w:rsidR="000A03CE" w:rsidRPr="00580CEE" w:rsidRDefault="000A03CE" w:rsidP="000A03CE">
      <w:pPr>
        <w:spacing w:after="0"/>
        <w:jc w:val="center"/>
        <w:rPr>
          <w:rFonts w:ascii="Times New Roman" w:hAnsi="Times New Roman"/>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693"/>
        <w:gridCol w:w="2126"/>
        <w:gridCol w:w="1843"/>
      </w:tblGrid>
      <w:tr w:rsidR="000A03CE" w:rsidRPr="00AC2D19" w:rsidTr="0073325A">
        <w:tc>
          <w:tcPr>
            <w:tcW w:w="2268" w:type="dxa"/>
          </w:tcPr>
          <w:p w:rsidR="000A03CE" w:rsidRPr="00AC2D19" w:rsidRDefault="000A03CE" w:rsidP="00951E73">
            <w:pPr>
              <w:snapToGrid w:val="0"/>
              <w:spacing w:after="0"/>
              <w:jc w:val="center"/>
              <w:rPr>
                <w:rFonts w:ascii="Times New Roman" w:hAnsi="Times New Roman"/>
                <w:b/>
                <w:i/>
                <w:color w:val="000000"/>
                <w:sz w:val="24"/>
                <w:szCs w:val="24"/>
              </w:rPr>
            </w:pPr>
            <w:r w:rsidRPr="00AC2D19">
              <w:rPr>
                <w:rFonts w:ascii="Times New Roman" w:hAnsi="Times New Roman"/>
                <w:b/>
                <w:i/>
                <w:color w:val="000000"/>
                <w:sz w:val="24"/>
                <w:szCs w:val="24"/>
              </w:rPr>
              <w:t>Вид программы</w:t>
            </w:r>
          </w:p>
          <w:p w:rsidR="000A03CE" w:rsidRPr="00AC2D19" w:rsidRDefault="000A03CE" w:rsidP="00951E73">
            <w:pPr>
              <w:spacing w:after="0"/>
              <w:jc w:val="center"/>
              <w:rPr>
                <w:rFonts w:ascii="Times New Roman" w:hAnsi="Times New Roman"/>
                <w:b/>
                <w:i/>
                <w:color w:val="000000"/>
                <w:sz w:val="24"/>
                <w:szCs w:val="24"/>
              </w:rPr>
            </w:pPr>
          </w:p>
        </w:tc>
        <w:tc>
          <w:tcPr>
            <w:tcW w:w="2693" w:type="dxa"/>
          </w:tcPr>
          <w:p w:rsidR="000A03CE" w:rsidRPr="00AC2D19" w:rsidRDefault="000A03CE" w:rsidP="00951E73">
            <w:pPr>
              <w:snapToGrid w:val="0"/>
              <w:spacing w:after="0"/>
              <w:jc w:val="center"/>
              <w:rPr>
                <w:rFonts w:ascii="Times New Roman" w:hAnsi="Times New Roman"/>
                <w:b/>
                <w:i/>
                <w:color w:val="000000"/>
                <w:sz w:val="24"/>
                <w:szCs w:val="24"/>
              </w:rPr>
            </w:pPr>
            <w:r w:rsidRPr="00AC2D19">
              <w:rPr>
                <w:rFonts w:ascii="Times New Roman" w:hAnsi="Times New Roman"/>
                <w:b/>
                <w:i/>
                <w:color w:val="000000"/>
                <w:sz w:val="24"/>
                <w:szCs w:val="24"/>
              </w:rPr>
              <w:t>Наименование программы</w:t>
            </w:r>
          </w:p>
          <w:p w:rsidR="000A03CE" w:rsidRPr="00AC2D19" w:rsidRDefault="000A03CE" w:rsidP="00951E73">
            <w:pPr>
              <w:spacing w:after="0"/>
              <w:jc w:val="center"/>
              <w:rPr>
                <w:rFonts w:ascii="Times New Roman" w:hAnsi="Times New Roman"/>
                <w:b/>
                <w:i/>
                <w:color w:val="000000"/>
                <w:sz w:val="24"/>
                <w:szCs w:val="24"/>
              </w:rPr>
            </w:pPr>
          </w:p>
        </w:tc>
        <w:tc>
          <w:tcPr>
            <w:tcW w:w="2126" w:type="dxa"/>
          </w:tcPr>
          <w:p w:rsidR="000A03CE" w:rsidRPr="00AC2D19" w:rsidRDefault="000A03CE" w:rsidP="00951E73">
            <w:pPr>
              <w:snapToGrid w:val="0"/>
              <w:spacing w:after="0"/>
              <w:jc w:val="center"/>
              <w:rPr>
                <w:rFonts w:ascii="Times New Roman" w:hAnsi="Times New Roman"/>
                <w:b/>
                <w:i/>
                <w:color w:val="000000"/>
                <w:sz w:val="24"/>
                <w:szCs w:val="24"/>
              </w:rPr>
            </w:pPr>
            <w:r w:rsidRPr="00AC2D19">
              <w:rPr>
                <w:rFonts w:ascii="Times New Roman" w:hAnsi="Times New Roman"/>
                <w:b/>
                <w:i/>
                <w:color w:val="000000"/>
                <w:sz w:val="24"/>
                <w:szCs w:val="24"/>
              </w:rPr>
              <w:t xml:space="preserve">Кем </w:t>
            </w:r>
            <w:proofErr w:type="gramStart"/>
            <w:r w:rsidRPr="00AC2D19">
              <w:rPr>
                <w:rFonts w:ascii="Times New Roman" w:hAnsi="Times New Roman"/>
                <w:b/>
                <w:i/>
                <w:color w:val="000000"/>
                <w:sz w:val="24"/>
                <w:szCs w:val="24"/>
              </w:rPr>
              <w:t>разработана</w:t>
            </w:r>
            <w:proofErr w:type="gramEnd"/>
          </w:p>
          <w:p w:rsidR="000A03CE" w:rsidRPr="00AC2D19" w:rsidRDefault="000A03CE" w:rsidP="00951E73">
            <w:pPr>
              <w:spacing w:after="0"/>
              <w:ind w:hanging="151"/>
              <w:jc w:val="center"/>
              <w:rPr>
                <w:rFonts w:ascii="Times New Roman" w:hAnsi="Times New Roman"/>
                <w:b/>
                <w:i/>
                <w:color w:val="000000"/>
                <w:sz w:val="24"/>
                <w:szCs w:val="24"/>
              </w:rPr>
            </w:pPr>
          </w:p>
        </w:tc>
        <w:tc>
          <w:tcPr>
            <w:tcW w:w="1843" w:type="dxa"/>
          </w:tcPr>
          <w:p w:rsidR="000A03CE" w:rsidRPr="00AC2D19" w:rsidRDefault="000A03CE" w:rsidP="00951E73">
            <w:pPr>
              <w:snapToGrid w:val="0"/>
              <w:spacing w:after="0"/>
              <w:jc w:val="center"/>
              <w:rPr>
                <w:rFonts w:ascii="Times New Roman" w:hAnsi="Times New Roman"/>
                <w:b/>
                <w:i/>
                <w:color w:val="000000"/>
                <w:sz w:val="24"/>
                <w:szCs w:val="24"/>
              </w:rPr>
            </w:pPr>
            <w:r w:rsidRPr="00AC2D19">
              <w:rPr>
                <w:rFonts w:ascii="Times New Roman" w:hAnsi="Times New Roman"/>
                <w:b/>
                <w:i/>
                <w:color w:val="000000"/>
                <w:sz w:val="24"/>
                <w:szCs w:val="24"/>
              </w:rPr>
              <w:t>Где применяется</w:t>
            </w:r>
          </w:p>
          <w:p w:rsidR="000A03CE" w:rsidRPr="00AC2D19" w:rsidRDefault="000A03CE" w:rsidP="00951E73">
            <w:pPr>
              <w:spacing w:after="0"/>
              <w:jc w:val="center"/>
              <w:rPr>
                <w:rFonts w:ascii="Times New Roman" w:hAnsi="Times New Roman"/>
                <w:b/>
                <w:i/>
                <w:color w:val="000000"/>
                <w:sz w:val="24"/>
                <w:szCs w:val="24"/>
              </w:rPr>
            </w:pPr>
          </w:p>
        </w:tc>
      </w:tr>
      <w:tr w:rsidR="000A03CE" w:rsidRPr="00AC2D19" w:rsidTr="0073325A">
        <w:tc>
          <w:tcPr>
            <w:tcW w:w="2268"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pacing w:val="-3"/>
                <w:sz w:val="24"/>
                <w:szCs w:val="24"/>
              </w:rPr>
              <w:t xml:space="preserve">Лицензионная программа </w:t>
            </w:r>
            <w:r w:rsidRPr="00036460">
              <w:rPr>
                <w:rFonts w:ascii="Times New Roman" w:hAnsi="Times New Roman"/>
                <w:spacing w:val="-3"/>
                <w:sz w:val="24"/>
                <w:szCs w:val="24"/>
                <w:lang w:val="en-US"/>
              </w:rPr>
              <w:t>Windows</w:t>
            </w:r>
            <w:r w:rsidRPr="00036460">
              <w:rPr>
                <w:rFonts w:ascii="Times New Roman" w:hAnsi="Times New Roman"/>
                <w:spacing w:val="-3"/>
                <w:sz w:val="24"/>
                <w:szCs w:val="24"/>
              </w:rPr>
              <w:t xml:space="preserve"> 7 +</w:t>
            </w:r>
            <w:proofErr w:type="spellStart"/>
            <w:r w:rsidRPr="00036460">
              <w:rPr>
                <w:rFonts w:ascii="Times New Roman" w:hAnsi="Times New Roman"/>
                <w:spacing w:val="-3"/>
                <w:sz w:val="24"/>
                <w:szCs w:val="24"/>
                <w:lang w:val="en-US"/>
              </w:rPr>
              <w:t>openoffice</w:t>
            </w:r>
            <w:proofErr w:type="spellEnd"/>
          </w:p>
        </w:tc>
        <w:tc>
          <w:tcPr>
            <w:tcW w:w="2693"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pacing w:val="-2"/>
                <w:sz w:val="24"/>
                <w:szCs w:val="24"/>
              </w:rPr>
              <w:t>Операционная система</w:t>
            </w:r>
          </w:p>
        </w:tc>
        <w:tc>
          <w:tcPr>
            <w:tcW w:w="2126" w:type="dxa"/>
          </w:tcPr>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pacing w:val="-3"/>
                <w:sz w:val="24"/>
                <w:szCs w:val="24"/>
                <w:lang w:val="en-US"/>
              </w:rPr>
              <w:t>Microsoft Corporation</w:t>
            </w:r>
          </w:p>
        </w:tc>
        <w:tc>
          <w:tcPr>
            <w:tcW w:w="1843" w:type="dxa"/>
          </w:tcPr>
          <w:p w:rsidR="000A03CE" w:rsidRPr="00036460" w:rsidRDefault="000A03CE" w:rsidP="00951E73">
            <w:pPr>
              <w:shd w:val="clear" w:color="auto" w:fill="FFFFFF"/>
              <w:snapToGrid w:val="0"/>
              <w:spacing w:after="0"/>
              <w:rPr>
                <w:rFonts w:ascii="Times New Roman" w:hAnsi="Times New Roman"/>
                <w:spacing w:val="-6"/>
                <w:sz w:val="24"/>
                <w:szCs w:val="24"/>
              </w:rPr>
            </w:pPr>
            <w:r w:rsidRPr="00036460">
              <w:rPr>
                <w:rFonts w:ascii="Times New Roman" w:hAnsi="Times New Roman"/>
                <w:spacing w:val="-6"/>
                <w:sz w:val="24"/>
                <w:szCs w:val="24"/>
              </w:rPr>
              <w:t xml:space="preserve">В учебном процессе и </w:t>
            </w:r>
            <w:proofErr w:type="gramStart"/>
            <w:r w:rsidRPr="00036460">
              <w:rPr>
                <w:rFonts w:ascii="Times New Roman" w:hAnsi="Times New Roman"/>
                <w:spacing w:val="-6"/>
                <w:sz w:val="24"/>
                <w:szCs w:val="24"/>
              </w:rPr>
              <w:t>внеклассной</w:t>
            </w:r>
            <w:proofErr w:type="gramEnd"/>
            <w:r w:rsidRPr="00036460">
              <w:rPr>
                <w:rFonts w:ascii="Times New Roman" w:hAnsi="Times New Roman"/>
                <w:spacing w:val="-6"/>
                <w:sz w:val="24"/>
                <w:szCs w:val="24"/>
              </w:rPr>
              <w:t xml:space="preserve"> </w:t>
            </w:r>
          </w:p>
          <w:p w:rsidR="000A03CE" w:rsidRPr="00036460" w:rsidRDefault="000A03CE" w:rsidP="00951E73">
            <w:pPr>
              <w:snapToGrid w:val="0"/>
              <w:spacing w:after="0"/>
              <w:rPr>
                <w:rFonts w:ascii="Times New Roman" w:hAnsi="Times New Roman"/>
                <w:sz w:val="24"/>
                <w:szCs w:val="24"/>
              </w:rPr>
            </w:pPr>
            <w:r w:rsidRPr="00036460">
              <w:rPr>
                <w:rFonts w:ascii="Times New Roman" w:hAnsi="Times New Roman"/>
                <w:spacing w:val="-6"/>
                <w:sz w:val="24"/>
                <w:szCs w:val="24"/>
              </w:rPr>
              <w:t>работе</w:t>
            </w:r>
          </w:p>
        </w:tc>
      </w:tr>
    </w:tbl>
    <w:p w:rsidR="000A03CE" w:rsidRPr="00580CEE" w:rsidRDefault="000A03CE" w:rsidP="000A03CE">
      <w:pPr>
        <w:spacing w:after="0"/>
        <w:rPr>
          <w:rFonts w:ascii="Times New Roman" w:hAnsi="Times New Roman"/>
          <w:color w:val="000000"/>
          <w:sz w:val="24"/>
          <w:szCs w:val="24"/>
        </w:rPr>
      </w:pPr>
    </w:p>
    <w:p w:rsidR="000A03CE" w:rsidRPr="00580CEE" w:rsidRDefault="000A03CE" w:rsidP="000A03CE">
      <w:pPr>
        <w:spacing w:after="0"/>
        <w:ind w:firstLine="708"/>
        <w:jc w:val="center"/>
        <w:rPr>
          <w:rFonts w:ascii="Times New Roman" w:hAnsi="Times New Roman"/>
          <w:b/>
          <w:sz w:val="24"/>
          <w:szCs w:val="24"/>
        </w:rPr>
      </w:pPr>
      <w:r w:rsidRPr="00580CEE">
        <w:rPr>
          <w:rFonts w:ascii="Times New Roman" w:hAnsi="Times New Roman"/>
          <w:b/>
          <w:sz w:val="24"/>
          <w:szCs w:val="24"/>
        </w:rPr>
        <w:t>Дополнительное оборудование</w:t>
      </w:r>
    </w:p>
    <w:p w:rsidR="000A03CE" w:rsidRPr="00580CEE" w:rsidRDefault="000A03CE" w:rsidP="000A03CE">
      <w:pPr>
        <w:spacing w:after="0"/>
        <w:rPr>
          <w:rFonts w:ascii="Times New Roman" w:hAnsi="Times New Roman"/>
          <w:b/>
          <w:sz w:val="24"/>
          <w:szCs w:val="24"/>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92"/>
        <w:gridCol w:w="2392"/>
        <w:gridCol w:w="2393"/>
        <w:gridCol w:w="1753"/>
      </w:tblGrid>
      <w:tr w:rsidR="000A03CE" w:rsidRPr="00AC2D19" w:rsidTr="0073325A">
        <w:tc>
          <w:tcPr>
            <w:tcW w:w="2392" w:type="dxa"/>
          </w:tcPr>
          <w:p w:rsidR="000A03CE" w:rsidRPr="00AC2D19" w:rsidRDefault="000A03CE" w:rsidP="002C67FC">
            <w:pPr>
              <w:shd w:val="clear" w:color="auto" w:fill="FFFFFF"/>
              <w:snapToGrid w:val="0"/>
              <w:spacing w:after="0" w:line="240" w:lineRule="auto"/>
              <w:ind w:left="-142" w:firstLine="142"/>
              <w:jc w:val="center"/>
              <w:rPr>
                <w:rFonts w:ascii="Times New Roman" w:hAnsi="Times New Roman"/>
                <w:b/>
                <w:i/>
                <w:color w:val="000000"/>
                <w:spacing w:val="-2"/>
                <w:sz w:val="24"/>
                <w:szCs w:val="24"/>
              </w:rPr>
            </w:pPr>
            <w:r w:rsidRPr="00AC2D19">
              <w:rPr>
                <w:rFonts w:ascii="Times New Roman" w:hAnsi="Times New Roman"/>
                <w:b/>
                <w:i/>
                <w:color w:val="000000"/>
                <w:spacing w:val="-2"/>
                <w:sz w:val="24"/>
                <w:szCs w:val="24"/>
              </w:rPr>
              <w:t>Наименование</w:t>
            </w:r>
          </w:p>
        </w:tc>
        <w:tc>
          <w:tcPr>
            <w:tcW w:w="2392" w:type="dxa"/>
          </w:tcPr>
          <w:p w:rsidR="000A03CE" w:rsidRPr="00AC2D19" w:rsidRDefault="000A03CE" w:rsidP="002C67FC">
            <w:pPr>
              <w:shd w:val="clear" w:color="auto" w:fill="FFFFFF"/>
              <w:snapToGrid w:val="0"/>
              <w:spacing w:after="0" w:line="240" w:lineRule="auto"/>
              <w:jc w:val="center"/>
              <w:rPr>
                <w:rFonts w:ascii="Times New Roman" w:hAnsi="Times New Roman"/>
                <w:b/>
                <w:i/>
                <w:color w:val="000000"/>
                <w:spacing w:val="-3"/>
                <w:sz w:val="24"/>
                <w:szCs w:val="24"/>
              </w:rPr>
            </w:pPr>
            <w:r w:rsidRPr="00AC2D19">
              <w:rPr>
                <w:rFonts w:ascii="Times New Roman" w:hAnsi="Times New Roman"/>
                <w:b/>
                <w:i/>
                <w:color w:val="000000"/>
                <w:spacing w:val="-2"/>
                <w:sz w:val="24"/>
                <w:szCs w:val="24"/>
              </w:rPr>
              <w:t>Характеристики</w:t>
            </w:r>
          </w:p>
        </w:tc>
        <w:tc>
          <w:tcPr>
            <w:tcW w:w="2393" w:type="dxa"/>
          </w:tcPr>
          <w:p w:rsidR="000A03CE" w:rsidRPr="00AC2D19" w:rsidRDefault="000A03CE" w:rsidP="002C67FC">
            <w:pPr>
              <w:shd w:val="clear" w:color="auto" w:fill="FFFFFF"/>
              <w:snapToGrid w:val="0"/>
              <w:spacing w:after="0" w:line="240" w:lineRule="auto"/>
              <w:jc w:val="center"/>
              <w:rPr>
                <w:rFonts w:ascii="Times New Roman" w:hAnsi="Times New Roman"/>
                <w:b/>
                <w:i/>
                <w:color w:val="000000"/>
                <w:spacing w:val="-3"/>
                <w:sz w:val="24"/>
                <w:szCs w:val="24"/>
              </w:rPr>
            </w:pPr>
            <w:r w:rsidRPr="00AC2D19">
              <w:rPr>
                <w:rFonts w:ascii="Times New Roman" w:hAnsi="Times New Roman"/>
                <w:b/>
                <w:i/>
                <w:color w:val="000000"/>
                <w:spacing w:val="-3"/>
                <w:sz w:val="24"/>
                <w:szCs w:val="24"/>
              </w:rPr>
              <w:t>Количество</w:t>
            </w:r>
          </w:p>
        </w:tc>
        <w:tc>
          <w:tcPr>
            <w:tcW w:w="1753" w:type="dxa"/>
          </w:tcPr>
          <w:p w:rsidR="000A03CE" w:rsidRPr="00AC2D19" w:rsidRDefault="000A03CE" w:rsidP="002C67FC">
            <w:pPr>
              <w:shd w:val="clear" w:color="auto" w:fill="FFFFFF"/>
              <w:snapToGrid w:val="0"/>
              <w:spacing w:after="0" w:line="240" w:lineRule="auto"/>
              <w:jc w:val="center"/>
              <w:rPr>
                <w:rFonts w:ascii="Times New Roman" w:hAnsi="Times New Roman"/>
                <w:b/>
                <w:i/>
                <w:color w:val="000000"/>
                <w:sz w:val="24"/>
                <w:szCs w:val="24"/>
              </w:rPr>
            </w:pPr>
            <w:r w:rsidRPr="00AC2D19">
              <w:rPr>
                <w:rFonts w:ascii="Times New Roman" w:hAnsi="Times New Roman"/>
                <w:b/>
                <w:i/>
                <w:color w:val="000000"/>
                <w:spacing w:val="-3"/>
                <w:sz w:val="24"/>
                <w:szCs w:val="24"/>
              </w:rPr>
              <w:t>Производ</w:t>
            </w:r>
            <w:r w:rsidRPr="00AC2D19">
              <w:rPr>
                <w:rFonts w:ascii="Times New Roman" w:hAnsi="Times New Roman"/>
                <w:b/>
                <w:i/>
                <w:color w:val="000000"/>
                <w:spacing w:val="-2"/>
                <w:sz w:val="24"/>
                <w:szCs w:val="24"/>
              </w:rPr>
              <w:t>итель</w:t>
            </w:r>
          </w:p>
        </w:tc>
      </w:tr>
      <w:tr w:rsidR="000A03CE" w:rsidRPr="00036460" w:rsidTr="0073325A">
        <w:tc>
          <w:tcPr>
            <w:tcW w:w="2392" w:type="dxa"/>
          </w:tcPr>
          <w:p w:rsidR="000A03CE" w:rsidRPr="00036460" w:rsidRDefault="000A03CE" w:rsidP="002C67FC">
            <w:pPr>
              <w:snapToGrid w:val="0"/>
              <w:spacing w:after="0" w:line="240" w:lineRule="auto"/>
              <w:rPr>
                <w:rFonts w:ascii="Times New Roman" w:hAnsi="Times New Roman"/>
                <w:sz w:val="24"/>
                <w:szCs w:val="24"/>
              </w:rPr>
            </w:pPr>
            <w:r w:rsidRPr="00036460">
              <w:rPr>
                <w:rFonts w:ascii="Times New Roman" w:hAnsi="Times New Roman"/>
                <w:sz w:val="24"/>
                <w:szCs w:val="24"/>
              </w:rPr>
              <w:t>Модем</w:t>
            </w:r>
          </w:p>
        </w:tc>
        <w:tc>
          <w:tcPr>
            <w:tcW w:w="2392" w:type="dxa"/>
          </w:tcPr>
          <w:p w:rsidR="000A03CE" w:rsidRPr="00036460" w:rsidRDefault="000A03CE" w:rsidP="002C67FC">
            <w:pPr>
              <w:snapToGrid w:val="0"/>
              <w:spacing w:after="0" w:line="240" w:lineRule="auto"/>
              <w:rPr>
                <w:rFonts w:ascii="Times New Roman" w:hAnsi="Times New Roman"/>
                <w:sz w:val="24"/>
                <w:szCs w:val="24"/>
              </w:rPr>
            </w:pPr>
            <w:proofErr w:type="spellStart"/>
            <w:r w:rsidRPr="00036460">
              <w:rPr>
                <w:rFonts w:ascii="Times New Roman" w:hAnsi="Times New Roman"/>
                <w:sz w:val="24"/>
                <w:szCs w:val="24"/>
                <w:lang w:val="en-US"/>
              </w:rPr>
              <w:t>ZyXel</w:t>
            </w:r>
            <w:proofErr w:type="spellEnd"/>
          </w:p>
        </w:tc>
        <w:tc>
          <w:tcPr>
            <w:tcW w:w="2393" w:type="dxa"/>
          </w:tcPr>
          <w:p w:rsidR="000A03CE" w:rsidRPr="00036460" w:rsidRDefault="000A03CE" w:rsidP="002C67FC">
            <w:pPr>
              <w:snapToGrid w:val="0"/>
              <w:spacing w:after="0" w:line="240" w:lineRule="auto"/>
              <w:rPr>
                <w:rFonts w:ascii="Times New Roman" w:hAnsi="Times New Roman"/>
                <w:sz w:val="24"/>
                <w:szCs w:val="24"/>
              </w:rPr>
            </w:pPr>
            <w:r w:rsidRPr="00036460">
              <w:rPr>
                <w:rFonts w:ascii="Times New Roman" w:hAnsi="Times New Roman"/>
                <w:sz w:val="24"/>
                <w:szCs w:val="24"/>
              </w:rPr>
              <w:t>1</w:t>
            </w:r>
          </w:p>
          <w:p w:rsidR="000A03CE" w:rsidRPr="00036460" w:rsidRDefault="000A03CE" w:rsidP="002C67FC">
            <w:pPr>
              <w:spacing w:after="0" w:line="240" w:lineRule="auto"/>
              <w:rPr>
                <w:rFonts w:ascii="Times New Roman" w:hAnsi="Times New Roman"/>
                <w:sz w:val="24"/>
                <w:szCs w:val="24"/>
              </w:rPr>
            </w:pPr>
          </w:p>
        </w:tc>
        <w:tc>
          <w:tcPr>
            <w:tcW w:w="1753" w:type="dxa"/>
          </w:tcPr>
          <w:p w:rsidR="000A03CE" w:rsidRPr="00036460" w:rsidRDefault="000A03CE" w:rsidP="002C67FC">
            <w:pPr>
              <w:snapToGrid w:val="0"/>
              <w:spacing w:after="0" w:line="240" w:lineRule="auto"/>
              <w:rPr>
                <w:rFonts w:ascii="Times New Roman" w:hAnsi="Times New Roman"/>
                <w:sz w:val="24"/>
                <w:szCs w:val="24"/>
              </w:rPr>
            </w:pPr>
            <w:r w:rsidRPr="00036460">
              <w:rPr>
                <w:rFonts w:ascii="Times New Roman" w:hAnsi="Times New Roman"/>
                <w:sz w:val="24"/>
                <w:szCs w:val="24"/>
                <w:lang w:val="en-US"/>
              </w:rPr>
              <w:t>China</w:t>
            </w:r>
          </w:p>
        </w:tc>
      </w:tr>
      <w:tr w:rsidR="000A03CE" w:rsidRPr="00036460" w:rsidTr="0073325A">
        <w:tc>
          <w:tcPr>
            <w:tcW w:w="2392" w:type="dxa"/>
          </w:tcPr>
          <w:p w:rsidR="000A03CE" w:rsidRPr="00036460" w:rsidRDefault="000A03CE" w:rsidP="002C67FC">
            <w:pPr>
              <w:snapToGrid w:val="0"/>
              <w:spacing w:after="0" w:line="240" w:lineRule="auto"/>
              <w:rPr>
                <w:rFonts w:ascii="Times New Roman" w:hAnsi="Times New Roman"/>
                <w:sz w:val="24"/>
                <w:szCs w:val="24"/>
              </w:rPr>
            </w:pPr>
            <w:r w:rsidRPr="00036460">
              <w:rPr>
                <w:rFonts w:ascii="Times New Roman" w:hAnsi="Times New Roman"/>
                <w:sz w:val="24"/>
                <w:szCs w:val="24"/>
              </w:rPr>
              <w:t>Принтер</w:t>
            </w:r>
          </w:p>
          <w:p w:rsidR="000A03CE" w:rsidRPr="00036460" w:rsidRDefault="000A03CE" w:rsidP="002C67FC">
            <w:pPr>
              <w:spacing w:after="0" w:line="240" w:lineRule="auto"/>
              <w:rPr>
                <w:rFonts w:ascii="Times New Roman" w:hAnsi="Times New Roman"/>
                <w:sz w:val="24"/>
                <w:szCs w:val="24"/>
              </w:rPr>
            </w:pPr>
          </w:p>
        </w:tc>
        <w:tc>
          <w:tcPr>
            <w:tcW w:w="2392" w:type="dxa"/>
          </w:tcPr>
          <w:p w:rsidR="000A03CE" w:rsidRPr="00036460" w:rsidRDefault="000A03CE" w:rsidP="002C67FC">
            <w:pPr>
              <w:pStyle w:val="af6"/>
              <w:snapToGrid w:val="0"/>
              <w:rPr>
                <w:sz w:val="24"/>
                <w:szCs w:val="24"/>
              </w:rPr>
            </w:pPr>
            <w:r w:rsidRPr="00036460">
              <w:rPr>
                <w:sz w:val="24"/>
                <w:szCs w:val="24"/>
                <w:lang w:val="en-US"/>
              </w:rPr>
              <w:t>ML</w:t>
            </w:r>
            <w:r w:rsidRPr="00036460">
              <w:rPr>
                <w:sz w:val="24"/>
                <w:szCs w:val="24"/>
              </w:rPr>
              <w:t>-2015</w:t>
            </w:r>
          </w:p>
        </w:tc>
        <w:tc>
          <w:tcPr>
            <w:tcW w:w="2393" w:type="dxa"/>
          </w:tcPr>
          <w:p w:rsidR="000A03CE" w:rsidRPr="00036460" w:rsidRDefault="000A03CE" w:rsidP="002C67FC">
            <w:pPr>
              <w:snapToGrid w:val="0"/>
              <w:spacing w:after="0" w:line="240" w:lineRule="auto"/>
              <w:rPr>
                <w:rFonts w:ascii="Times New Roman" w:hAnsi="Times New Roman"/>
                <w:sz w:val="24"/>
                <w:szCs w:val="24"/>
              </w:rPr>
            </w:pPr>
            <w:r w:rsidRPr="00036460">
              <w:rPr>
                <w:rFonts w:ascii="Times New Roman" w:hAnsi="Times New Roman"/>
                <w:sz w:val="24"/>
                <w:szCs w:val="24"/>
              </w:rPr>
              <w:t>1</w:t>
            </w:r>
          </w:p>
          <w:p w:rsidR="000A03CE" w:rsidRPr="00036460" w:rsidRDefault="000A03CE" w:rsidP="002C67FC">
            <w:pPr>
              <w:snapToGrid w:val="0"/>
              <w:spacing w:after="0" w:line="240" w:lineRule="auto"/>
              <w:rPr>
                <w:rFonts w:ascii="Times New Roman" w:hAnsi="Times New Roman"/>
                <w:sz w:val="24"/>
                <w:szCs w:val="24"/>
              </w:rPr>
            </w:pPr>
          </w:p>
        </w:tc>
        <w:tc>
          <w:tcPr>
            <w:tcW w:w="1753" w:type="dxa"/>
          </w:tcPr>
          <w:p w:rsidR="000A03CE" w:rsidRPr="00036460" w:rsidRDefault="000A03CE" w:rsidP="002C67FC">
            <w:pPr>
              <w:snapToGrid w:val="0"/>
              <w:spacing w:after="0" w:line="240" w:lineRule="auto"/>
              <w:rPr>
                <w:rFonts w:ascii="Times New Roman" w:hAnsi="Times New Roman"/>
                <w:sz w:val="24"/>
                <w:szCs w:val="24"/>
              </w:rPr>
            </w:pPr>
            <w:r w:rsidRPr="00036460">
              <w:rPr>
                <w:rFonts w:ascii="Times New Roman" w:hAnsi="Times New Roman"/>
                <w:sz w:val="24"/>
                <w:szCs w:val="24"/>
                <w:lang w:val="en-US"/>
              </w:rPr>
              <w:t>China</w:t>
            </w:r>
          </w:p>
          <w:p w:rsidR="000A03CE" w:rsidRPr="00036460" w:rsidRDefault="000A03CE" w:rsidP="002C67FC">
            <w:pPr>
              <w:snapToGrid w:val="0"/>
              <w:spacing w:after="0" w:line="240" w:lineRule="auto"/>
              <w:rPr>
                <w:rFonts w:ascii="Times New Roman" w:hAnsi="Times New Roman"/>
                <w:sz w:val="24"/>
                <w:szCs w:val="24"/>
              </w:rPr>
            </w:pPr>
          </w:p>
        </w:tc>
      </w:tr>
      <w:tr w:rsidR="000A03CE" w:rsidRPr="00036460" w:rsidTr="0073325A">
        <w:tc>
          <w:tcPr>
            <w:tcW w:w="2392" w:type="dxa"/>
          </w:tcPr>
          <w:p w:rsidR="000A03CE" w:rsidRPr="00036460" w:rsidRDefault="000A03CE" w:rsidP="002C67FC">
            <w:pPr>
              <w:snapToGrid w:val="0"/>
              <w:spacing w:after="0" w:line="240" w:lineRule="auto"/>
              <w:rPr>
                <w:rFonts w:ascii="Times New Roman" w:hAnsi="Times New Roman"/>
                <w:sz w:val="24"/>
                <w:szCs w:val="24"/>
              </w:rPr>
            </w:pPr>
            <w:r w:rsidRPr="00036460">
              <w:rPr>
                <w:rFonts w:ascii="Times New Roman" w:hAnsi="Times New Roman"/>
                <w:sz w:val="24"/>
                <w:szCs w:val="24"/>
              </w:rPr>
              <w:t>Принтер</w:t>
            </w:r>
          </w:p>
        </w:tc>
        <w:tc>
          <w:tcPr>
            <w:tcW w:w="2392" w:type="dxa"/>
          </w:tcPr>
          <w:p w:rsidR="000A03CE" w:rsidRPr="00036460" w:rsidRDefault="000A03CE" w:rsidP="002C67FC">
            <w:pPr>
              <w:pStyle w:val="af6"/>
              <w:snapToGrid w:val="0"/>
              <w:rPr>
                <w:sz w:val="24"/>
                <w:szCs w:val="24"/>
              </w:rPr>
            </w:pPr>
            <w:proofErr w:type="spellStart"/>
            <w:r w:rsidRPr="00036460">
              <w:rPr>
                <w:sz w:val="24"/>
                <w:szCs w:val="24"/>
                <w:lang w:val="en-US"/>
              </w:rPr>
              <w:t>HPLaserP</w:t>
            </w:r>
            <w:proofErr w:type="spellEnd"/>
            <w:r w:rsidRPr="00036460">
              <w:rPr>
                <w:sz w:val="24"/>
                <w:szCs w:val="24"/>
              </w:rPr>
              <w:t>1005</w:t>
            </w:r>
          </w:p>
        </w:tc>
        <w:tc>
          <w:tcPr>
            <w:tcW w:w="2393" w:type="dxa"/>
          </w:tcPr>
          <w:p w:rsidR="000A03CE" w:rsidRPr="00036460" w:rsidRDefault="000A03CE" w:rsidP="002C67FC">
            <w:pPr>
              <w:snapToGrid w:val="0"/>
              <w:spacing w:after="0" w:line="240" w:lineRule="auto"/>
              <w:rPr>
                <w:rFonts w:ascii="Times New Roman" w:hAnsi="Times New Roman"/>
                <w:sz w:val="24"/>
                <w:szCs w:val="24"/>
              </w:rPr>
            </w:pPr>
            <w:r w:rsidRPr="00036460">
              <w:rPr>
                <w:rFonts w:ascii="Times New Roman" w:hAnsi="Times New Roman"/>
                <w:sz w:val="24"/>
                <w:szCs w:val="24"/>
              </w:rPr>
              <w:t>1</w:t>
            </w:r>
          </w:p>
        </w:tc>
        <w:tc>
          <w:tcPr>
            <w:tcW w:w="1753" w:type="dxa"/>
          </w:tcPr>
          <w:p w:rsidR="000A03CE" w:rsidRPr="00036460" w:rsidRDefault="000A03CE" w:rsidP="002C67FC">
            <w:pPr>
              <w:snapToGrid w:val="0"/>
              <w:spacing w:after="0" w:line="240" w:lineRule="auto"/>
              <w:rPr>
                <w:rFonts w:ascii="Times New Roman" w:hAnsi="Times New Roman"/>
                <w:sz w:val="24"/>
                <w:szCs w:val="24"/>
                <w:lang w:val="en-US"/>
              </w:rPr>
            </w:pPr>
            <w:r w:rsidRPr="00036460">
              <w:rPr>
                <w:rFonts w:ascii="Times New Roman" w:hAnsi="Times New Roman"/>
                <w:sz w:val="24"/>
                <w:szCs w:val="24"/>
                <w:lang w:val="en-US"/>
              </w:rPr>
              <w:t>China</w:t>
            </w:r>
          </w:p>
          <w:p w:rsidR="000A03CE" w:rsidRPr="00036460" w:rsidRDefault="000A03CE" w:rsidP="002C67FC">
            <w:pPr>
              <w:snapToGrid w:val="0"/>
              <w:spacing w:after="0" w:line="240" w:lineRule="auto"/>
              <w:rPr>
                <w:rFonts w:ascii="Times New Roman" w:hAnsi="Times New Roman"/>
                <w:sz w:val="24"/>
                <w:szCs w:val="24"/>
                <w:lang w:val="en-US"/>
              </w:rPr>
            </w:pPr>
          </w:p>
        </w:tc>
      </w:tr>
      <w:tr w:rsidR="000A03CE" w:rsidRPr="00036460" w:rsidTr="0073325A">
        <w:tc>
          <w:tcPr>
            <w:tcW w:w="2392" w:type="dxa"/>
          </w:tcPr>
          <w:p w:rsidR="000A03CE" w:rsidRPr="00036460" w:rsidRDefault="000A03CE" w:rsidP="002C67FC">
            <w:pPr>
              <w:snapToGrid w:val="0"/>
              <w:spacing w:after="0" w:line="240" w:lineRule="auto"/>
              <w:rPr>
                <w:rFonts w:ascii="Times New Roman" w:hAnsi="Times New Roman"/>
                <w:sz w:val="24"/>
                <w:szCs w:val="24"/>
              </w:rPr>
            </w:pPr>
            <w:r w:rsidRPr="00036460">
              <w:rPr>
                <w:rFonts w:ascii="Times New Roman" w:hAnsi="Times New Roman"/>
                <w:sz w:val="24"/>
                <w:szCs w:val="24"/>
              </w:rPr>
              <w:t>Копировальный аппара</w:t>
            </w:r>
            <w:proofErr w:type="gramStart"/>
            <w:r w:rsidRPr="00036460">
              <w:rPr>
                <w:rFonts w:ascii="Times New Roman" w:hAnsi="Times New Roman"/>
                <w:sz w:val="24"/>
                <w:szCs w:val="24"/>
              </w:rPr>
              <w:t>т(</w:t>
            </w:r>
            <w:proofErr w:type="gramEnd"/>
            <w:r w:rsidRPr="00036460">
              <w:rPr>
                <w:rFonts w:ascii="Times New Roman" w:hAnsi="Times New Roman"/>
                <w:sz w:val="24"/>
                <w:szCs w:val="24"/>
              </w:rPr>
              <w:t xml:space="preserve">с картриджем </w:t>
            </w:r>
            <w:r w:rsidRPr="00036460">
              <w:rPr>
                <w:rFonts w:ascii="Times New Roman" w:hAnsi="Times New Roman"/>
                <w:sz w:val="24"/>
                <w:szCs w:val="24"/>
                <w:lang w:val="en-US"/>
              </w:rPr>
              <w:t>E</w:t>
            </w:r>
            <w:r w:rsidRPr="00036460">
              <w:rPr>
                <w:rFonts w:ascii="Times New Roman" w:hAnsi="Times New Roman"/>
                <w:sz w:val="24"/>
                <w:szCs w:val="24"/>
              </w:rPr>
              <w:t>-16)</w:t>
            </w:r>
          </w:p>
        </w:tc>
        <w:tc>
          <w:tcPr>
            <w:tcW w:w="2392" w:type="dxa"/>
          </w:tcPr>
          <w:p w:rsidR="000A03CE" w:rsidRPr="00036460" w:rsidRDefault="000A03CE" w:rsidP="002C67FC">
            <w:pPr>
              <w:pStyle w:val="af6"/>
              <w:snapToGrid w:val="0"/>
              <w:rPr>
                <w:sz w:val="24"/>
                <w:szCs w:val="24"/>
                <w:lang w:val="en-US"/>
              </w:rPr>
            </w:pPr>
            <w:r w:rsidRPr="00036460">
              <w:rPr>
                <w:sz w:val="24"/>
                <w:szCs w:val="24"/>
                <w:lang w:val="en-US"/>
              </w:rPr>
              <w:t>CANON FC-108</w:t>
            </w:r>
          </w:p>
        </w:tc>
        <w:tc>
          <w:tcPr>
            <w:tcW w:w="2393" w:type="dxa"/>
          </w:tcPr>
          <w:p w:rsidR="000A03CE" w:rsidRPr="00036460" w:rsidRDefault="000A03CE" w:rsidP="002C67FC">
            <w:pPr>
              <w:snapToGrid w:val="0"/>
              <w:spacing w:after="0" w:line="240" w:lineRule="auto"/>
              <w:rPr>
                <w:rFonts w:ascii="Times New Roman" w:hAnsi="Times New Roman"/>
                <w:sz w:val="24"/>
                <w:szCs w:val="24"/>
                <w:lang w:val="en-US"/>
              </w:rPr>
            </w:pPr>
            <w:r w:rsidRPr="00036460">
              <w:rPr>
                <w:rFonts w:ascii="Times New Roman" w:hAnsi="Times New Roman"/>
                <w:sz w:val="24"/>
                <w:szCs w:val="24"/>
                <w:lang w:val="en-US"/>
              </w:rPr>
              <w:t>1</w:t>
            </w:r>
          </w:p>
        </w:tc>
        <w:tc>
          <w:tcPr>
            <w:tcW w:w="1753" w:type="dxa"/>
          </w:tcPr>
          <w:p w:rsidR="000A03CE" w:rsidRPr="00036460" w:rsidRDefault="000A03CE" w:rsidP="002C67FC">
            <w:pPr>
              <w:snapToGrid w:val="0"/>
              <w:spacing w:after="0" w:line="240" w:lineRule="auto"/>
              <w:rPr>
                <w:rFonts w:ascii="Times New Roman" w:hAnsi="Times New Roman"/>
                <w:sz w:val="24"/>
                <w:szCs w:val="24"/>
                <w:lang w:val="en-US"/>
              </w:rPr>
            </w:pPr>
            <w:r w:rsidRPr="00036460">
              <w:rPr>
                <w:rFonts w:ascii="Times New Roman" w:hAnsi="Times New Roman"/>
                <w:sz w:val="24"/>
                <w:szCs w:val="24"/>
                <w:lang w:val="en-US"/>
              </w:rPr>
              <w:t>China</w:t>
            </w:r>
          </w:p>
          <w:p w:rsidR="000A03CE" w:rsidRPr="00036460" w:rsidRDefault="000A03CE" w:rsidP="002C67FC">
            <w:pPr>
              <w:snapToGrid w:val="0"/>
              <w:spacing w:after="0" w:line="240" w:lineRule="auto"/>
              <w:rPr>
                <w:rFonts w:ascii="Times New Roman" w:hAnsi="Times New Roman"/>
                <w:sz w:val="24"/>
                <w:szCs w:val="24"/>
                <w:lang w:val="en-US"/>
              </w:rPr>
            </w:pPr>
          </w:p>
        </w:tc>
      </w:tr>
      <w:tr w:rsidR="000A03CE" w:rsidRPr="00036460" w:rsidTr="0073325A">
        <w:tc>
          <w:tcPr>
            <w:tcW w:w="2392" w:type="dxa"/>
          </w:tcPr>
          <w:p w:rsidR="000A03CE" w:rsidRPr="00036460" w:rsidRDefault="000A03CE" w:rsidP="002C67FC">
            <w:pPr>
              <w:snapToGrid w:val="0"/>
              <w:spacing w:after="0" w:line="240" w:lineRule="auto"/>
              <w:rPr>
                <w:rFonts w:ascii="Times New Roman" w:hAnsi="Times New Roman"/>
                <w:sz w:val="24"/>
                <w:szCs w:val="24"/>
              </w:rPr>
            </w:pPr>
            <w:r w:rsidRPr="00036460">
              <w:rPr>
                <w:rFonts w:ascii="Times New Roman" w:hAnsi="Times New Roman"/>
                <w:sz w:val="24"/>
                <w:szCs w:val="24"/>
              </w:rPr>
              <w:t>Ксерокс</w:t>
            </w:r>
          </w:p>
        </w:tc>
        <w:tc>
          <w:tcPr>
            <w:tcW w:w="2392" w:type="dxa"/>
          </w:tcPr>
          <w:p w:rsidR="000A03CE" w:rsidRPr="00036460" w:rsidRDefault="000A03CE" w:rsidP="002C67FC">
            <w:pPr>
              <w:pStyle w:val="af6"/>
              <w:snapToGrid w:val="0"/>
              <w:rPr>
                <w:sz w:val="24"/>
                <w:szCs w:val="24"/>
                <w:lang w:val="en-US"/>
              </w:rPr>
            </w:pPr>
            <w:r w:rsidRPr="00036460">
              <w:rPr>
                <w:sz w:val="24"/>
                <w:szCs w:val="24"/>
                <w:lang w:val="en-US"/>
              </w:rPr>
              <w:t>CANON FC-108</w:t>
            </w:r>
          </w:p>
        </w:tc>
        <w:tc>
          <w:tcPr>
            <w:tcW w:w="2393" w:type="dxa"/>
          </w:tcPr>
          <w:p w:rsidR="000A03CE" w:rsidRPr="00036460" w:rsidRDefault="000A03CE" w:rsidP="002C67FC">
            <w:pPr>
              <w:snapToGrid w:val="0"/>
              <w:spacing w:after="0" w:line="240" w:lineRule="auto"/>
              <w:rPr>
                <w:rFonts w:ascii="Times New Roman" w:hAnsi="Times New Roman"/>
                <w:sz w:val="24"/>
                <w:szCs w:val="24"/>
                <w:lang w:val="en-US"/>
              </w:rPr>
            </w:pPr>
            <w:r w:rsidRPr="00036460">
              <w:rPr>
                <w:rFonts w:ascii="Times New Roman" w:hAnsi="Times New Roman"/>
                <w:sz w:val="24"/>
                <w:szCs w:val="24"/>
                <w:lang w:val="en-US"/>
              </w:rPr>
              <w:t>1</w:t>
            </w:r>
          </w:p>
        </w:tc>
        <w:tc>
          <w:tcPr>
            <w:tcW w:w="1753" w:type="dxa"/>
          </w:tcPr>
          <w:p w:rsidR="000A03CE" w:rsidRPr="00036460" w:rsidRDefault="000A03CE" w:rsidP="002C67FC">
            <w:pPr>
              <w:snapToGrid w:val="0"/>
              <w:spacing w:after="0" w:line="240" w:lineRule="auto"/>
              <w:rPr>
                <w:rFonts w:ascii="Times New Roman" w:hAnsi="Times New Roman"/>
                <w:sz w:val="24"/>
                <w:szCs w:val="24"/>
                <w:lang w:val="en-US"/>
              </w:rPr>
            </w:pPr>
            <w:r w:rsidRPr="00036460">
              <w:rPr>
                <w:rFonts w:ascii="Times New Roman" w:hAnsi="Times New Roman"/>
                <w:sz w:val="24"/>
                <w:szCs w:val="24"/>
                <w:lang w:val="en-US"/>
              </w:rPr>
              <w:t>China</w:t>
            </w:r>
          </w:p>
          <w:p w:rsidR="000A03CE" w:rsidRPr="00036460" w:rsidRDefault="000A03CE" w:rsidP="002C67FC">
            <w:pPr>
              <w:snapToGrid w:val="0"/>
              <w:spacing w:after="0" w:line="240" w:lineRule="auto"/>
              <w:rPr>
                <w:rFonts w:ascii="Times New Roman" w:hAnsi="Times New Roman"/>
                <w:sz w:val="24"/>
                <w:szCs w:val="24"/>
                <w:lang w:val="en-US"/>
              </w:rPr>
            </w:pPr>
          </w:p>
        </w:tc>
      </w:tr>
      <w:tr w:rsidR="000A03CE" w:rsidRPr="00036460" w:rsidTr="0073325A">
        <w:tc>
          <w:tcPr>
            <w:tcW w:w="2392" w:type="dxa"/>
          </w:tcPr>
          <w:p w:rsidR="000A03CE" w:rsidRPr="00036460" w:rsidRDefault="000A03CE" w:rsidP="002C67FC">
            <w:pPr>
              <w:snapToGrid w:val="0"/>
              <w:spacing w:after="0" w:line="240" w:lineRule="auto"/>
              <w:rPr>
                <w:rFonts w:ascii="Times New Roman" w:hAnsi="Times New Roman"/>
                <w:sz w:val="24"/>
                <w:szCs w:val="24"/>
              </w:rPr>
            </w:pPr>
            <w:r w:rsidRPr="00036460">
              <w:rPr>
                <w:rFonts w:ascii="Times New Roman" w:hAnsi="Times New Roman"/>
                <w:sz w:val="24"/>
                <w:szCs w:val="24"/>
              </w:rPr>
              <w:t>Ксерокс</w:t>
            </w:r>
          </w:p>
        </w:tc>
        <w:tc>
          <w:tcPr>
            <w:tcW w:w="2392" w:type="dxa"/>
          </w:tcPr>
          <w:p w:rsidR="000A03CE" w:rsidRPr="00036460" w:rsidRDefault="000A03CE" w:rsidP="002C67FC">
            <w:pPr>
              <w:pStyle w:val="af6"/>
              <w:snapToGrid w:val="0"/>
              <w:rPr>
                <w:sz w:val="24"/>
                <w:szCs w:val="24"/>
              </w:rPr>
            </w:pPr>
            <w:r w:rsidRPr="00036460">
              <w:rPr>
                <w:sz w:val="24"/>
                <w:szCs w:val="24"/>
                <w:lang w:val="en-US"/>
              </w:rPr>
              <w:t>CANON FC-</w:t>
            </w:r>
            <w:r w:rsidRPr="00036460">
              <w:rPr>
                <w:sz w:val="24"/>
                <w:szCs w:val="24"/>
              </w:rPr>
              <w:t>230</w:t>
            </w:r>
          </w:p>
        </w:tc>
        <w:tc>
          <w:tcPr>
            <w:tcW w:w="2393" w:type="dxa"/>
          </w:tcPr>
          <w:p w:rsidR="000A03CE" w:rsidRPr="00036460" w:rsidRDefault="000A03CE" w:rsidP="002C67FC">
            <w:pPr>
              <w:snapToGrid w:val="0"/>
              <w:spacing w:after="0" w:line="240" w:lineRule="auto"/>
              <w:rPr>
                <w:rFonts w:ascii="Times New Roman" w:hAnsi="Times New Roman"/>
                <w:sz w:val="24"/>
                <w:szCs w:val="24"/>
                <w:lang w:val="en-US"/>
              </w:rPr>
            </w:pPr>
            <w:r w:rsidRPr="00036460">
              <w:rPr>
                <w:rFonts w:ascii="Times New Roman" w:hAnsi="Times New Roman"/>
                <w:sz w:val="24"/>
                <w:szCs w:val="24"/>
                <w:lang w:val="en-US"/>
              </w:rPr>
              <w:t>1</w:t>
            </w:r>
          </w:p>
        </w:tc>
        <w:tc>
          <w:tcPr>
            <w:tcW w:w="1753" w:type="dxa"/>
          </w:tcPr>
          <w:p w:rsidR="000A03CE" w:rsidRPr="00036460" w:rsidRDefault="000A03CE" w:rsidP="002C67FC">
            <w:pPr>
              <w:snapToGrid w:val="0"/>
              <w:spacing w:after="0" w:line="240" w:lineRule="auto"/>
              <w:rPr>
                <w:rFonts w:ascii="Times New Roman" w:hAnsi="Times New Roman"/>
                <w:sz w:val="24"/>
                <w:szCs w:val="24"/>
                <w:lang w:val="en-US"/>
              </w:rPr>
            </w:pPr>
            <w:r w:rsidRPr="00036460">
              <w:rPr>
                <w:rFonts w:ascii="Times New Roman" w:hAnsi="Times New Roman"/>
                <w:sz w:val="24"/>
                <w:szCs w:val="24"/>
                <w:lang w:val="en-US"/>
              </w:rPr>
              <w:t>China</w:t>
            </w:r>
          </w:p>
          <w:p w:rsidR="000A03CE" w:rsidRPr="00036460" w:rsidRDefault="000A03CE" w:rsidP="002C67FC">
            <w:pPr>
              <w:snapToGrid w:val="0"/>
              <w:spacing w:after="0" w:line="240" w:lineRule="auto"/>
              <w:rPr>
                <w:rFonts w:ascii="Times New Roman" w:hAnsi="Times New Roman"/>
                <w:sz w:val="24"/>
                <w:szCs w:val="24"/>
                <w:lang w:val="en-US"/>
              </w:rPr>
            </w:pPr>
          </w:p>
        </w:tc>
      </w:tr>
      <w:tr w:rsidR="000A03CE" w:rsidRPr="00036460" w:rsidTr="0073325A">
        <w:tc>
          <w:tcPr>
            <w:tcW w:w="2392" w:type="dxa"/>
          </w:tcPr>
          <w:p w:rsidR="000A03CE" w:rsidRPr="00036460" w:rsidRDefault="000A03CE" w:rsidP="002C67FC">
            <w:pPr>
              <w:snapToGrid w:val="0"/>
              <w:spacing w:after="0" w:line="240" w:lineRule="auto"/>
              <w:rPr>
                <w:rFonts w:ascii="Times New Roman" w:hAnsi="Times New Roman"/>
                <w:sz w:val="24"/>
                <w:szCs w:val="24"/>
              </w:rPr>
            </w:pPr>
            <w:r w:rsidRPr="00036460">
              <w:rPr>
                <w:rFonts w:ascii="Times New Roman" w:hAnsi="Times New Roman"/>
                <w:sz w:val="24"/>
                <w:szCs w:val="24"/>
              </w:rPr>
              <w:t>Принтер</w:t>
            </w:r>
          </w:p>
        </w:tc>
        <w:tc>
          <w:tcPr>
            <w:tcW w:w="2392" w:type="dxa"/>
          </w:tcPr>
          <w:p w:rsidR="000A03CE" w:rsidRPr="00036460" w:rsidRDefault="000A03CE" w:rsidP="002C67FC">
            <w:pPr>
              <w:pStyle w:val="af6"/>
              <w:snapToGrid w:val="0"/>
              <w:rPr>
                <w:sz w:val="24"/>
                <w:szCs w:val="24"/>
                <w:lang w:val="en-US"/>
              </w:rPr>
            </w:pPr>
            <w:r w:rsidRPr="00036460">
              <w:rPr>
                <w:sz w:val="24"/>
                <w:szCs w:val="24"/>
                <w:lang w:val="en-US"/>
              </w:rPr>
              <w:t>CANON MF4410</w:t>
            </w:r>
          </w:p>
        </w:tc>
        <w:tc>
          <w:tcPr>
            <w:tcW w:w="2393" w:type="dxa"/>
          </w:tcPr>
          <w:p w:rsidR="000A03CE" w:rsidRPr="00036460" w:rsidRDefault="000A03CE" w:rsidP="002C67FC">
            <w:pPr>
              <w:snapToGrid w:val="0"/>
              <w:spacing w:after="0" w:line="240" w:lineRule="auto"/>
              <w:rPr>
                <w:rFonts w:ascii="Times New Roman" w:hAnsi="Times New Roman"/>
                <w:sz w:val="24"/>
                <w:szCs w:val="24"/>
                <w:lang w:val="en-US"/>
              </w:rPr>
            </w:pPr>
            <w:r w:rsidRPr="00036460">
              <w:rPr>
                <w:rFonts w:ascii="Times New Roman" w:hAnsi="Times New Roman"/>
                <w:sz w:val="24"/>
                <w:szCs w:val="24"/>
                <w:lang w:val="en-US"/>
              </w:rPr>
              <w:t>1</w:t>
            </w:r>
          </w:p>
        </w:tc>
        <w:tc>
          <w:tcPr>
            <w:tcW w:w="1753" w:type="dxa"/>
          </w:tcPr>
          <w:p w:rsidR="000A03CE" w:rsidRPr="00036460" w:rsidRDefault="000A03CE" w:rsidP="002C67FC">
            <w:pPr>
              <w:snapToGrid w:val="0"/>
              <w:spacing w:after="0" w:line="240" w:lineRule="auto"/>
              <w:rPr>
                <w:rFonts w:ascii="Times New Roman" w:hAnsi="Times New Roman"/>
                <w:sz w:val="24"/>
                <w:szCs w:val="24"/>
                <w:lang w:val="en-US"/>
              </w:rPr>
            </w:pPr>
            <w:r w:rsidRPr="00036460">
              <w:rPr>
                <w:rFonts w:ascii="Times New Roman" w:hAnsi="Times New Roman"/>
                <w:sz w:val="24"/>
                <w:szCs w:val="24"/>
                <w:lang w:val="en-US"/>
              </w:rPr>
              <w:t>China</w:t>
            </w:r>
          </w:p>
          <w:p w:rsidR="000A03CE" w:rsidRPr="00036460" w:rsidRDefault="000A03CE" w:rsidP="002C67FC">
            <w:pPr>
              <w:snapToGrid w:val="0"/>
              <w:spacing w:after="0" w:line="240" w:lineRule="auto"/>
              <w:rPr>
                <w:rFonts w:ascii="Times New Roman" w:hAnsi="Times New Roman"/>
                <w:sz w:val="24"/>
                <w:szCs w:val="24"/>
                <w:lang w:val="en-US"/>
              </w:rPr>
            </w:pPr>
          </w:p>
        </w:tc>
      </w:tr>
      <w:tr w:rsidR="000A03CE" w:rsidRPr="00036460" w:rsidTr="0073325A">
        <w:tc>
          <w:tcPr>
            <w:tcW w:w="2392" w:type="dxa"/>
          </w:tcPr>
          <w:p w:rsidR="000A03CE" w:rsidRPr="00036460" w:rsidRDefault="000A03CE" w:rsidP="002C67FC">
            <w:pPr>
              <w:snapToGrid w:val="0"/>
              <w:spacing w:after="0" w:line="240" w:lineRule="auto"/>
              <w:rPr>
                <w:rFonts w:ascii="Times New Roman" w:hAnsi="Times New Roman"/>
                <w:sz w:val="24"/>
                <w:szCs w:val="24"/>
              </w:rPr>
            </w:pPr>
            <w:r w:rsidRPr="00036460">
              <w:rPr>
                <w:rFonts w:ascii="Times New Roman" w:hAnsi="Times New Roman"/>
                <w:sz w:val="24"/>
                <w:szCs w:val="24"/>
              </w:rPr>
              <w:t>Принтер</w:t>
            </w:r>
          </w:p>
        </w:tc>
        <w:tc>
          <w:tcPr>
            <w:tcW w:w="2392" w:type="dxa"/>
          </w:tcPr>
          <w:p w:rsidR="000A03CE" w:rsidRPr="00036460" w:rsidRDefault="000A03CE" w:rsidP="002C67FC">
            <w:pPr>
              <w:pStyle w:val="af6"/>
              <w:snapToGrid w:val="0"/>
              <w:rPr>
                <w:sz w:val="24"/>
                <w:szCs w:val="24"/>
                <w:lang w:val="en-US"/>
              </w:rPr>
            </w:pPr>
            <w:r w:rsidRPr="00036460">
              <w:rPr>
                <w:sz w:val="24"/>
                <w:szCs w:val="24"/>
                <w:lang w:val="en-US"/>
              </w:rPr>
              <w:t>HP LaserJet Pro P1102</w:t>
            </w:r>
          </w:p>
        </w:tc>
        <w:tc>
          <w:tcPr>
            <w:tcW w:w="2393" w:type="dxa"/>
          </w:tcPr>
          <w:p w:rsidR="000A03CE" w:rsidRPr="00036460" w:rsidRDefault="000A03CE" w:rsidP="002C67FC">
            <w:pPr>
              <w:snapToGrid w:val="0"/>
              <w:spacing w:after="0" w:line="240" w:lineRule="auto"/>
              <w:rPr>
                <w:rFonts w:ascii="Times New Roman" w:hAnsi="Times New Roman"/>
                <w:sz w:val="24"/>
                <w:szCs w:val="24"/>
                <w:lang w:val="en-US"/>
              </w:rPr>
            </w:pPr>
            <w:r w:rsidRPr="00036460">
              <w:rPr>
                <w:rFonts w:ascii="Times New Roman" w:hAnsi="Times New Roman"/>
                <w:sz w:val="24"/>
                <w:szCs w:val="24"/>
                <w:lang w:val="en-US"/>
              </w:rPr>
              <w:t>1</w:t>
            </w:r>
          </w:p>
        </w:tc>
        <w:tc>
          <w:tcPr>
            <w:tcW w:w="1753" w:type="dxa"/>
          </w:tcPr>
          <w:p w:rsidR="000A03CE" w:rsidRPr="00036460" w:rsidRDefault="000A03CE" w:rsidP="002C67FC">
            <w:pPr>
              <w:snapToGrid w:val="0"/>
              <w:spacing w:after="0" w:line="240" w:lineRule="auto"/>
              <w:rPr>
                <w:rFonts w:ascii="Times New Roman" w:hAnsi="Times New Roman"/>
                <w:sz w:val="24"/>
                <w:szCs w:val="24"/>
                <w:lang w:val="en-US"/>
              </w:rPr>
            </w:pPr>
            <w:r w:rsidRPr="00036460">
              <w:rPr>
                <w:rFonts w:ascii="Times New Roman" w:hAnsi="Times New Roman"/>
                <w:sz w:val="24"/>
                <w:szCs w:val="24"/>
                <w:lang w:val="en-US"/>
              </w:rPr>
              <w:t>China</w:t>
            </w:r>
          </w:p>
          <w:p w:rsidR="000A03CE" w:rsidRPr="00036460" w:rsidRDefault="000A03CE" w:rsidP="002C67FC">
            <w:pPr>
              <w:snapToGrid w:val="0"/>
              <w:spacing w:after="0" w:line="240" w:lineRule="auto"/>
              <w:rPr>
                <w:rFonts w:ascii="Times New Roman" w:hAnsi="Times New Roman"/>
                <w:sz w:val="24"/>
                <w:szCs w:val="24"/>
                <w:lang w:val="en-US"/>
              </w:rPr>
            </w:pPr>
          </w:p>
        </w:tc>
      </w:tr>
    </w:tbl>
    <w:p w:rsidR="000A03CE" w:rsidRPr="00036460" w:rsidRDefault="000A03CE" w:rsidP="000A03CE">
      <w:pPr>
        <w:spacing w:after="0"/>
        <w:rPr>
          <w:rFonts w:ascii="Times New Roman" w:hAnsi="Times New Roman"/>
          <w:b/>
          <w:sz w:val="24"/>
          <w:szCs w:val="24"/>
        </w:rPr>
      </w:pPr>
    </w:p>
    <w:p w:rsidR="000A03CE" w:rsidRPr="00580CEE" w:rsidRDefault="000A03CE" w:rsidP="000A03CE">
      <w:pPr>
        <w:spacing w:after="0"/>
        <w:jc w:val="center"/>
        <w:rPr>
          <w:rFonts w:ascii="Times New Roman" w:hAnsi="Times New Roman"/>
          <w:b/>
          <w:sz w:val="24"/>
          <w:szCs w:val="24"/>
        </w:rPr>
      </w:pPr>
      <w:r>
        <w:rPr>
          <w:rFonts w:ascii="Times New Roman" w:hAnsi="Times New Roman"/>
          <w:b/>
          <w:sz w:val="24"/>
          <w:szCs w:val="24"/>
        </w:rPr>
        <w:t xml:space="preserve">Другие </w:t>
      </w:r>
      <w:r w:rsidRPr="00580CEE">
        <w:rPr>
          <w:rFonts w:ascii="Times New Roman" w:hAnsi="Times New Roman"/>
          <w:b/>
          <w:sz w:val="24"/>
          <w:szCs w:val="24"/>
        </w:rPr>
        <w:t>средства  ТСО</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8"/>
        <w:gridCol w:w="2588"/>
        <w:gridCol w:w="3544"/>
      </w:tblGrid>
      <w:tr w:rsidR="000A03CE" w:rsidRPr="00AC2D19" w:rsidTr="0073325A">
        <w:tc>
          <w:tcPr>
            <w:tcW w:w="2798" w:type="dxa"/>
          </w:tcPr>
          <w:p w:rsidR="000A03CE" w:rsidRPr="00AC2D19" w:rsidRDefault="000A03CE" w:rsidP="00951E73">
            <w:pPr>
              <w:pStyle w:val="af6"/>
              <w:snapToGrid w:val="0"/>
              <w:spacing w:line="276" w:lineRule="auto"/>
              <w:jc w:val="center"/>
              <w:rPr>
                <w:b/>
                <w:bCs/>
                <w:sz w:val="24"/>
                <w:szCs w:val="24"/>
              </w:rPr>
            </w:pPr>
            <w:r w:rsidRPr="00AC2D19">
              <w:rPr>
                <w:b/>
                <w:bCs/>
                <w:sz w:val="24"/>
                <w:szCs w:val="24"/>
              </w:rPr>
              <w:t>Наименование</w:t>
            </w:r>
          </w:p>
        </w:tc>
        <w:tc>
          <w:tcPr>
            <w:tcW w:w="2588" w:type="dxa"/>
          </w:tcPr>
          <w:p w:rsidR="000A03CE" w:rsidRPr="00AC2D19" w:rsidRDefault="000A03CE" w:rsidP="00951E73">
            <w:pPr>
              <w:pStyle w:val="af6"/>
              <w:snapToGrid w:val="0"/>
              <w:spacing w:line="276" w:lineRule="auto"/>
              <w:jc w:val="center"/>
              <w:rPr>
                <w:b/>
                <w:bCs/>
                <w:sz w:val="24"/>
                <w:szCs w:val="24"/>
              </w:rPr>
            </w:pPr>
            <w:r w:rsidRPr="00AC2D19">
              <w:rPr>
                <w:b/>
                <w:bCs/>
                <w:sz w:val="24"/>
                <w:szCs w:val="24"/>
              </w:rPr>
              <w:t xml:space="preserve">Где </w:t>
            </w:r>
            <w:proofErr w:type="gramStart"/>
            <w:r w:rsidRPr="00AC2D19">
              <w:rPr>
                <w:b/>
                <w:bCs/>
                <w:sz w:val="24"/>
                <w:szCs w:val="24"/>
              </w:rPr>
              <w:t>установлен</w:t>
            </w:r>
            <w:proofErr w:type="gramEnd"/>
          </w:p>
        </w:tc>
        <w:tc>
          <w:tcPr>
            <w:tcW w:w="3544" w:type="dxa"/>
          </w:tcPr>
          <w:p w:rsidR="000A03CE" w:rsidRPr="00AC2D19" w:rsidRDefault="000A03CE" w:rsidP="00951E73">
            <w:pPr>
              <w:pStyle w:val="af6"/>
              <w:snapToGrid w:val="0"/>
              <w:spacing w:line="276" w:lineRule="auto"/>
              <w:jc w:val="center"/>
              <w:rPr>
                <w:sz w:val="24"/>
                <w:szCs w:val="24"/>
              </w:rPr>
            </w:pPr>
            <w:r w:rsidRPr="00AC2D19">
              <w:rPr>
                <w:b/>
                <w:bCs/>
                <w:sz w:val="24"/>
                <w:szCs w:val="24"/>
              </w:rPr>
              <w:t>Кем используются</w:t>
            </w:r>
          </w:p>
        </w:tc>
      </w:tr>
      <w:tr w:rsidR="000A03CE" w:rsidRPr="00AC2D19" w:rsidTr="0073325A">
        <w:tc>
          <w:tcPr>
            <w:tcW w:w="2798" w:type="dxa"/>
          </w:tcPr>
          <w:p w:rsidR="000A03CE" w:rsidRPr="00036460" w:rsidRDefault="000A03CE" w:rsidP="0073325A">
            <w:pPr>
              <w:pStyle w:val="af6"/>
              <w:snapToGrid w:val="0"/>
              <w:spacing w:line="276" w:lineRule="auto"/>
              <w:rPr>
                <w:sz w:val="24"/>
                <w:szCs w:val="24"/>
                <w:lang w:eastAsia="ru-RU"/>
              </w:rPr>
            </w:pPr>
            <w:r w:rsidRPr="00036460">
              <w:rPr>
                <w:sz w:val="24"/>
                <w:szCs w:val="24"/>
                <w:lang w:eastAsia="ru-RU"/>
              </w:rPr>
              <w:t xml:space="preserve">DVD - </w:t>
            </w:r>
            <w:proofErr w:type="spellStart"/>
            <w:r w:rsidRPr="00036460">
              <w:rPr>
                <w:sz w:val="24"/>
                <w:szCs w:val="24"/>
                <w:lang w:eastAsia="ru-RU"/>
              </w:rPr>
              <w:t>LG,проигрыватель</w:t>
            </w:r>
            <w:proofErr w:type="spellEnd"/>
          </w:p>
        </w:tc>
        <w:tc>
          <w:tcPr>
            <w:tcW w:w="2588" w:type="dxa"/>
          </w:tcPr>
          <w:p w:rsidR="000A03CE" w:rsidRPr="00036460" w:rsidRDefault="000A03CE" w:rsidP="00951E73">
            <w:pPr>
              <w:pStyle w:val="af6"/>
              <w:snapToGrid w:val="0"/>
              <w:spacing w:line="276" w:lineRule="auto"/>
              <w:jc w:val="center"/>
              <w:rPr>
                <w:sz w:val="24"/>
                <w:szCs w:val="24"/>
                <w:lang w:eastAsia="ru-RU"/>
              </w:rPr>
            </w:pPr>
            <w:r w:rsidRPr="00036460">
              <w:rPr>
                <w:sz w:val="24"/>
                <w:szCs w:val="24"/>
                <w:lang w:eastAsia="ru-RU"/>
              </w:rPr>
              <w:t>переносной</w:t>
            </w:r>
          </w:p>
        </w:tc>
        <w:tc>
          <w:tcPr>
            <w:tcW w:w="3544" w:type="dxa"/>
          </w:tcPr>
          <w:p w:rsidR="000A03CE" w:rsidRDefault="000A03CE" w:rsidP="00951E73">
            <w:pPr>
              <w:pStyle w:val="af6"/>
              <w:snapToGrid w:val="0"/>
              <w:spacing w:line="276" w:lineRule="auto"/>
              <w:jc w:val="center"/>
              <w:rPr>
                <w:sz w:val="24"/>
                <w:szCs w:val="24"/>
                <w:lang w:eastAsia="ru-RU"/>
              </w:rPr>
            </w:pPr>
            <w:r>
              <w:rPr>
                <w:sz w:val="24"/>
                <w:szCs w:val="24"/>
                <w:lang w:eastAsia="ru-RU"/>
              </w:rPr>
              <w:t>Преподаватели предмет</w:t>
            </w:r>
            <w:r w:rsidRPr="00036460">
              <w:rPr>
                <w:sz w:val="24"/>
                <w:szCs w:val="24"/>
                <w:lang w:eastAsia="ru-RU"/>
              </w:rPr>
              <w:t>ники</w:t>
            </w:r>
            <w:r>
              <w:rPr>
                <w:sz w:val="24"/>
                <w:szCs w:val="24"/>
                <w:lang w:eastAsia="ru-RU"/>
              </w:rPr>
              <w:t>,</w:t>
            </w:r>
          </w:p>
          <w:p w:rsidR="000A03CE" w:rsidRPr="00036460" w:rsidRDefault="000A03CE" w:rsidP="00951E73">
            <w:pPr>
              <w:pStyle w:val="af6"/>
              <w:snapToGrid w:val="0"/>
              <w:spacing w:line="276" w:lineRule="auto"/>
              <w:jc w:val="center"/>
              <w:rPr>
                <w:sz w:val="24"/>
                <w:szCs w:val="24"/>
                <w:lang w:eastAsia="ru-RU"/>
              </w:rPr>
            </w:pPr>
            <w:r>
              <w:rPr>
                <w:sz w:val="24"/>
                <w:szCs w:val="24"/>
                <w:lang w:eastAsia="ru-RU"/>
              </w:rPr>
              <w:t>воспитатели, обучающиеся</w:t>
            </w:r>
          </w:p>
        </w:tc>
      </w:tr>
      <w:tr w:rsidR="000A03CE" w:rsidRPr="00AC2D19" w:rsidTr="0073325A">
        <w:tc>
          <w:tcPr>
            <w:tcW w:w="2798" w:type="dxa"/>
          </w:tcPr>
          <w:p w:rsidR="000A03CE" w:rsidRPr="00036460" w:rsidRDefault="000A03CE" w:rsidP="0073325A">
            <w:pPr>
              <w:pStyle w:val="af6"/>
              <w:snapToGrid w:val="0"/>
              <w:spacing w:line="276" w:lineRule="auto"/>
              <w:rPr>
                <w:sz w:val="24"/>
                <w:szCs w:val="24"/>
                <w:lang w:eastAsia="ru-RU"/>
              </w:rPr>
            </w:pPr>
            <w:r w:rsidRPr="00036460">
              <w:rPr>
                <w:sz w:val="24"/>
                <w:szCs w:val="24"/>
                <w:lang w:eastAsia="ru-RU"/>
              </w:rPr>
              <w:t xml:space="preserve">Экран DRAPER </w:t>
            </w:r>
            <w:proofErr w:type="spellStart"/>
            <w:r w:rsidRPr="00036460">
              <w:rPr>
                <w:sz w:val="24"/>
                <w:szCs w:val="24"/>
                <w:lang w:eastAsia="ru-RU"/>
              </w:rPr>
              <w:t>Consul</w:t>
            </w:r>
            <w:proofErr w:type="spellEnd"/>
            <w:r w:rsidRPr="00036460">
              <w:rPr>
                <w:sz w:val="24"/>
                <w:szCs w:val="24"/>
                <w:lang w:eastAsia="ru-RU"/>
              </w:rPr>
              <w:t xml:space="preserve"> AV</w:t>
            </w:r>
          </w:p>
        </w:tc>
        <w:tc>
          <w:tcPr>
            <w:tcW w:w="2588" w:type="dxa"/>
          </w:tcPr>
          <w:p w:rsidR="000A03CE" w:rsidRPr="00036460" w:rsidRDefault="000A03CE" w:rsidP="00951E73">
            <w:pPr>
              <w:pStyle w:val="af6"/>
              <w:snapToGrid w:val="0"/>
              <w:spacing w:line="276" w:lineRule="auto"/>
              <w:jc w:val="center"/>
              <w:rPr>
                <w:sz w:val="24"/>
                <w:szCs w:val="24"/>
                <w:lang w:eastAsia="ru-RU"/>
              </w:rPr>
            </w:pPr>
            <w:r w:rsidRPr="00036460">
              <w:rPr>
                <w:sz w:val="24"/>
                <w:szCs w:val="24"/>
                <w:lang w:eastAsia="ru-RU"/>
              </w:rPr>
              <w:t>переносной</w:t>
            </w:r>
          </w:p>
        </w:tc>
        <w:tc>
          <w:tcPr>
            <w:tcW w:w="3544" w:type="dxa"/>
          </w:tcPr>
          <w:p w:rsidR="000A03CE" w:rsidRDefault="000A03CE" w:rsidP="00951E73">
            <w:pPr>
              <w:pStyle w:val="af6"/>
              <w:snapToGrid w:val="0"/>
              <w:spacing w:line="276" w:lineRule="auto"/>
              <w:jc w:val="center"/>
              <w:rPr>
                <w:sz w:val="24"/>
                <w:szCs w:val="24"/>
                <w:lang w:eastAsia="ru-RU"/>
              </w:rPr>
            </w:pPr>
            <w:r>
              <w:rPr>
                <w:sz w:val="24"/>
                <w:szCs w:val="24"/>
                <w:lang w:eastAsia="ru-RU"/>
              </w:rPr>
              <w:t>Преподаватели предмет</w:t>
            </w:r>
            <w:r w:rsidRPr="00036460">
              <w:rPr>
                <w:sz w:val="24"/>
                <w:szCs w:val="24"/>
                <w:lang w:eastAsia="ru-RU"/>
              </w:rPr>
              <w:t>ники</w:t>
            </w:r>
            <w:r>
              <w:rPr>
                <w:sz w:val="24"/>
                <w:szCs w:val="24"/>
                <w:lang w:eastAsia="ru-RU"/>
              </w:rPr>
              <w:t>,</w:t>
            </w:r>
          </w:p>
          <w:p w:rsidR="000A03CE" w:rsidRPr="00036460" w:rsidRDefault="000A03CE" w:rsidP="00951E73">
            <w:pPr>
              <w:pStyle w:val="af6"/>
              <w:snapToGrid w:val="0"/>
              <w:spacing w:line="276" w:lineRule="auto"/>
              <w:jc w:val="center"/>
              <w:rPr>
                <w:sz w:val="24"/>
                <w:szCs w:val="24"/>
                <w:lang w:eastAsia="ru-RU"/>
              </w:rPr>
            </w:pPr>
            <w:r>
              <w:rPr>
                <w:sz w:val="24"/>
                <w:szCs w:val="24"/>
                <w:lang w:eastAsia="ru-RU"/>
              </w:rPr>
              <w:t>воспитатели,</w:t>
            </w:r>
          </w:p>
        </w:tc>
      </w:tr>
      <w:tr w:rsidR="000A03CE" w:rsidRPr="00AC2D19" w:rsidTr="0073325A">
        <w:tc>
          <w:tcPr>
            <w:tcW w:w="2798" w:type="dxa"/>
          </w:tcPr>
          <w:p w:rsidR="000A03CE" w:rsidRPr="00036460" w:rsidRDefault="000A03CE" w:rsidP="0073325A">
            <w:pPr>
              <w:pStyle w:val="af6"/>
              <w:snapToGrid w:val="0"/>
              <w:spacing w:line="276" w:lineRule="auto"/>
              <w:rPr>
                <w:sz w:val="24"/>
                <w:szCs w:val="24"/>
                <w:lang w:eastAsia="ru-RU"/>
              </w:rPr>
            </w:pPr>
            <w:r w:rsidRPr="00036460">
              <w:rPr>
                <w:sz w:val="24"/>
                <w:szCs w:val="24"/>
                <w:lang w:eastAsia="ru-RU"/>
              </w:rPr>
              <w:t xml:space="preserve">Видеокамера </w:t>
            </w:r>
            <w:r w:rsidRPr="00036460">
              <w:rPr>
                <w:sz w:val="24"/>
                <w:szCs w:val="24"/>
                <w:lang w:eastAsia="ru-RU"/>
              </w:rPr>
              <w:lastRenderedPageBreak/>
              <w:t>«Панасоник»</w:t>
            </w:r>
          </w:p>
        </w:tc>
        <w:tc>
          <w:tcPr>
            <w:tcW w:w="2588" w:type="dxa"/>
          </w:tcPr>
          <w:p w:rsidR="000A03CE" w:rsidRPr="00036460" w:rsidRDefault="000A03CE" w:rsidP="0073325A">
            <w:pPr>
              <w:pStyle w:val="af6"/>
              <w:snapToGrid w:val="0"/>
              <w:spacing w:line="276" w:lineRule="auto"/>
              <w:jc w:val="center"/>
              <w:rPr>
                <w:sz w:val="24"/>
                <w:szCs w:val="24"/>
                <w:lang w:eastAsia="ru-RU"/>
              </w:rPr>
            </w:pPr>
            <w:r w:rsidRPr="00036460">
              <w:rPr>
                <w:sz w:val="24"/>
                <w:szCs w:val="24"/>
                <w:lang w:eastAsia="ru-RU"/>
              </w:rPr>
              <w:lastRenderedPageBreak/>
              <w:t>переносн</w:t>
            </w:r>
            <w:r w:rsidR="0073325A">
              <w:rPr>
                <w:sz w:val="24"/>
                <w:szCs w:val="24"/>
                <w:lang w:eastAsia="ru-RU"/>
              </w:rPr>
              <w:t>ая</w:t>
            </w:r>
          </w:p>
        </w:tc>
        <w:tc>
          <w:tcPr>
            <w:tcW w:w="3544" w:type="dxa"/>
          </w:tcPr>
          <w:p w:rsidR="000A03CE" w:rsidRDefault="000A03CE" w:rsidP="00951E73">
            <w:pPr>
              <w:pStyle w:val="af6"/>
              <w:snapToGrid w:val="0"/>
              <w:spacing w:line="276" w:lineRule="auto"/>
              <w:jc w:val="center"/>
              <w:rPr>
                <w:sz w:val="24"/>
                <w:szCs w:val="24"/>
                <w:lang w:eastAsia="ru-RU"/>
              </w:rPr>
            </w:pPr>
            <w:r>
              <w:rPr>
                <w:sz w:val="24"/>
                <w:szCs w:val="24"/>
                <w:lang w:eastAsia="ru-RU"/>
              </w:rPr>
              <w:t>Преподаватели предмет</w:t>
            </w:r>
            <w:r w:rsidRPr="00036460">
              <w:rPr>
                <w:sz w:val="24"/>
                <w:szCs w:val="24"/>
                <w:lang w:eastAsia="ru-RU"/>
              </w:rPr>
              <w:t>ники</w:t>
            </w:r>
            <w:r>
              <w:rPr>
                <w:sz w:val="24"/>
                <w:szCs w:val="24"/>
                <w:lang w:eastAsia="ru-RU"/>
              </w:rPr>
              <w:t>,</w:t>
            </w:r>
          </w:p>
          <w:p w:rsidR="000A03CE" w:rsidRPr="00036460" w:rsidRDefault="000A03CE" w:rsidP="00951E73">
            <w:pPr>
              <w:pStyle w:val="af6"/>
              <w:snapToGrid w:val="0"/>
              <w:spacing w:line="276" w:lineRule="auto"/>
              <w:jc w:val="center"/>
              <w:rPr>
                <w:sz w:val="24"/>
                <w:szCs w:val="24"/>
                <w:lang w:eastAsia="ru-RU"/>
              </w:rPr>
            </w:pPr>
            <w:r>
              <w:rPr>
                <w:sz w:val="24"/>
                <w:szCs w:val="24"/>
                <w:lang w:eastAsia="ru-RU"/>
              </w:rPr>
              <w:lastRenderedPageBreak/>
              <w:t>воспитатели,</w:t>
            </w:r>
          </w:p>
        </w:tc>
      </w:tr>
      <w:tr w:rsidR="000A03CE" w:rsidRPr="00AC2D19" w:rsidTr="0073325A">
        <w:tc>
          <w:tcPr>
            <w:tcW w:w="2798" w:type="dxa"/>
          </w:tcPr>
          <w:p w:rsidR="000A03CE" w:rsidRPr="00036460" w:rsidRDefault="000A03CE" w:rsidP="0073325A">
            <w:pPr>
              <w:pStyle w:val="af6"/>
              <w:snapToGrid w:val="0"/>
              <w:spacing w:line="276" w:lineRule="auto"/>
              <w:rPr>
                <w:sz w:val="24"/>
                <w:szCs w:val="24"/>
                <w:lang w:eastAsia="ru-RU"/>
              </w:rPr>
            </w:pPr>
            <w:r w:rsidRPr="00036460">
              <w:rPr>
                <w:sz w:val="24"/>
                <w:szCs w:val="24"/>
                <w:lang w:eastAsia="ru-RU"/>
              </w:rPr>
              <w:lastRenderedPageBreak/>
              <w:t>ЖК телевизор 19-22:Supra STV-LC1904WD</w:t>
            </w:r>
          </w:p>
        </w:tc>
        <w:tc>
          <w:tcPr>
            <w:tcW w:w="2588" w:type="dxa"/>
          </w:tcPr>
          <w:p w:rsidR="000A03CE" w:rsidRPr="00036460" w:rsidRDefault="000A03CE" w:rsidP="00951E73">
            <w:pPr>
              <w:pStyle w:val="af6"/>
              <w:snapToGrid w:val="0"/>
              <w:spacing w:line="276" w:lineRule="auto"/>
              <w:jc w:val="center"/>
              <w:rPr>
                <w:sz w:val="24"/>
                <w:szCs w:val="24"/>
                <w:lang w:eastAsia="ru-RU"/>
              </w:rPr>
            </w:pPr>
            <w:r w:rsidRPr="00036460">
              <w:rPr>
                <w:sz w:val="24"/>
                <w:szCs w:val="24"/>
                <w:lang w:eastAsia="ru-RU"/>
              </w:rPr>
              <w:t>интернат</w:t>
            </w:r>
          </w:p>
        </w:tc>
        <w:tc>
          <w:tcPr>
            <w:tcW w:w="3544" w:type="dxa"/>
          </w:tcPr>
          <w:p w:rsidR="000A03CE" w:rsidRDefault="000A03CE" w:rsidP="00951E73">
            <w:pPr>
              <w:pStyle w:val="af6"/>
              <w:snapToGrid w:val="0"/>
              <w:spacing w:line="276" w:lineRule="auto"/>
              <w:jc w:val="center"/>
              <w:rPr>
                <w:sz w:val="24"/>
                <w:szCs w:val="24"/>
                <w:lang w:eastAsia="ru-RU"/>
              </w:rPr>
            </w:pPr>
            <w:r>
              <w:rPr>
                <w:sz w:val="24"/>
                <w:szCs w:val="24"/>
                <w:lang w:eastAsia="ru-RU"/>
              </w:rPr>
              <w:t>Преподаватели предмет</w:t>
            </w:r>
            <w:r w:rsidRPr="00036460">
              <w:rPr>
                <w:sz w:val="24"/>
                <w:szCs w:val="24"/>
                <w:lang w:eastAsia="ru-RU"/>
              </w:rPr>
              <w:t>ники</w:t>
            </w:r>
            <w:r>
              <w:rPr>
                <w:sz w:val="24"/>
                <w:szCs w:val="24"/>
                <w:lang w:eastAsia="ru-RU"/>
              </w:rPr>
              <w:t>,</w:t>
            </w:r>
          </w:p>
          <w:p w:rsidR="000A03CE" w:rsidRPr="00036460" w:rsidRDefault="000A03CE" w:rsidP="00951E73">
            <w:pPr>
              <w:pStyle w:val="af6"/>
              <w:snapToGrid w:val="0"/>
              <w:spacing w:line="276" w:lineRule="auto"/>
              <w:jc w:val="center"/>
              <w:rPr>
                <w:sz w:val="24"/>
                <w:szCs w:val="24"/>
                <w:lang w:eastAsia="ru-RU"/>
              </w:rPr>
            </w:pPr>
            <w:r>
              <w:rPr>
                <w:sz w:val="24"/>
                <w:szCs w:val="24"/>
                <w:lang w:eastAsia="ru-RU"/>
              </w:rPr>
              <w:t>воспитатели, обучающиеся</w:t>
            </w:r>
          </w:p>
        </w:tc>
      </w:tr>
      <w:tr w:rsidR="000A03CE" w:rsidRPr="00580CEE" w:rsidTr="0073325A">
        <w:tc>
          <w:tcPr>
            <w:tcW w:w="2798" w:type="dxa"/>
          </w:tcPr>
          <w:p w:rsidR="000A03CE" w:rsidRPr="00036460" w:rsidRDefault="000A03CE" w:rsidP="0073325A">
            <w:pPr>
              <w:pStyle w:val="af6"/>
              <w:snapToGrid w:val="0"/>
              <w:spacing w:line="276" w:lineRule="auto"/>
              <w:rPr>
                <w:sz w:val="24"/>
                <w:szCs w:val="24"/>
                <w:lang w:eastAsia="ru-RU"/>
              </w:rPr>
            </w:pPr>
            <w:r w:rsidRPr="00036460">
              <w:rPr>
                <w:sz w:val="24"/>
                <w:szCs w:val="24"/>
                <w:lang w:eastAsia="ru-RU"/>
              </w:rPr>
              <w:t>Магнитола «</w:t>
            </w:r>
            <w:proofErr w:type="spellStart"/>
            <w:r w:rsidRPr="00036460">
              <w:rPr>
                <w:sz w:val="24"/>
                <w:szCs w:val="24"/>
                <w:lang w:eastAsia="ru-RU"/>
              </w:rPr>
              <w:t>Sharp</w:t>
            </w:r>
            <w:proofErr w:type="spellEnd"/>
            <w:r w:rsidRPr="00036460">
              <w:rPr>
                <w:sz w:val="24"/>
                <w:szCs w:val="24"/>
                <w:lang w:eastAsia="ru-RU"/>
              </w:rPr>
              <w:t>»</w:t>
            </w:r>
          </w:p>
        </w:tc>
        <w:tc>
          <w:tcPr>
            <w:tcW w:w="2588" w:type="dxa"/>
          </w:tcPr>
          <w:p w:rsidR="000A03CE" w:rsidRPr="00036460" w:rsidRDefault="000A03CE" w:rsidP="0073325A">
            <w:pPr>
              <w:pStyle w:val="af6"/>
              <w:snapToGrid w:val="0"/>
              <w:spacing w:line="276" w:lineRule="auto"/>
              <w:jc w:val="center"/>
              <w:rPr>
                <w:sz w:val="24"/>
                <w:szCs w:val="24"/>
                <w:lang w:eastAsia="ru-RU"/>
              </w:rPr>
            </w:pPr>
            <w:r w:rsidRPr="00036460">
              <w:rPr>
                <w:sz w:val="24"/>
                <w:szCs w:val="24"/>
                <w:lang w:eastAsia="ru-RU"/>
              </w:rPr>
              <w:t>переносн</w:t>
            </w:r>
            <w:r w:rsidR="0073325A">
              <w:rPr>
                <w:sz w:val="24"/>
                <w:szCs w:val="24"/>
                <w:lang w:eastAsia="ru-RU"/>
              </w:rPr>
              <w:t>ая</w:t>
            </w:r>
          </w:p>
        </w:tc>
        <w:tc>
          <w:tcPr>
            <w:tcW w:w="3544" w:type="dxa"/>
          </w:tcPr>
          <w:p w:rsidR="000A03CE" w:rsidRDefault="000A03CE" w:rsidP="00951E73">
            <w:pPr>
              <w:pStyle w:val="af6"/>
              <w:snapToGrid w:val="0"/>
              <w:spacing w:line="276" w:lineRule="auto"/>
              <w:jc w:val="center"/>
              <w:rPr>
                <w:sz w:val="24"/>
                <w:szCs w:val="24"/>
                <w:lang w:eastAsia="ru-RU"/>
              </w:rPr>
            </w:pPr>
            <w:r>
              <w:rPr>
                <w:sz w:val="24"/>
                <w:szCs w:val="24"/>
                <w:lang w:eastAsia="ru-RU"/>
              </w:rPr>
              <w:t>Преподаватели предмет</w:t>
            </w:r>
            <w:r w:rsidRPr="00036460">
              <w:rPr>
                <w:sz w:val="24"/>
                <w:szCs w:val="24"/>
                <w:lang w:eastAsia="ru-RU"/>
              </w:rPr>
              <w:t>ники</w:t>
            </w:r>
            <w:r>
              <w:rPr>
                <w:sz w:val="24"/>
                <w:szCs w:val="24"/>
                <w:lang w:eastAsia="ru-RU"/>
              </w:rPr>
              <w:t>,</w:t>
            </w:r>
          </w:p>
          <w:p w:rsidR="000A03CE" w:rsidRPr="00036460" w:rsidRDefault="000A03CE" w:rsidP="00951E73">
            <w:pPr>
              <w:pStyle w:val="af6"/>
              <w:snapToGrid w:val="0"/>
              <w:spacing w:line="276" w:lineRule="auto"/>
              <w:jc w:val="center"/>
              <w:rPr>
                <w:sz w:val="24"/>
                <w:szCs w:val="24"/>
                <w:lang w:eastAsia="ru-RU"/>
              </w:rPr>
            </w:pPr>
            <w:r>
              <w:rPr>
                <w:sz w:val="24"/>
                <w:szCs w:val="24"/>
                <w:lang w:eastAsia="ru-RU"/>
              </w:rPr>
              <w:t>воспитатели,</w:t>
            </w:r>
          </w:p>
        </w:tc>
      </w:tr>
      <w:tr w:rsidR="000A03CE" w:rsidRPr="00580CEE" w:rsidTr="0073325A">
        <w:tc>
          <w:tcPr>
            <w:tcW w:w="2798" w:type="dxa"/>
          </w:tcPr>
          <w:p w:rsidR="000A03CE" w:rsidRPr="00036460" w:rsidRDefault="000A03CE" w:rsidP="0073325A">
            <w:pPr>
              <w:pStyle w:val="af6"/>
              <w:snapToGrid w:val="0"/>
              <w:spacing w:line="276" w:lineRule="auto"/>
              <w:rPr>
                <w:sz w:val="24"/>
                <w:szCs w:val="24"/>
                <w:lang w:eastAsia="ru-RU"/>
              </w:rPr>
            </w:pPr>
            <w:r w:rsidRPr="00036460">
              <w:rPr>
                <w:sz w:val="24"/>
                <w:szCs w:val="24"/>
                <w:lang w:eastAsia="ru-RU"/>
              </w:rPr>
              <w:t>Магнитола «</w:t>
            </w:r>
            <w:proofErr w:type="spellStart"/>
            <w:r w:rsidRPr="00036460">
              <w:rPr>
                <w:sz w:val="24"/>
                <w:szCs w:val="24"/>
                <w:lang w:eastAsia="ru-RU"/>
              </w:rPr>
              <w:t>Sharp</w:t>
            </w:r>
            <w:proofErr w:type="spellEnd"/>
            <w:r w:rsidRPr="00036460">
              <w:rPr>
                <w:sz w:val="24"/>
                <w:szCs w:val="24"/>
                <w:lang w:eastAsia="ru-RU"/>
              </w:rPr>
              <w:t>»</w:t>
            </w:r>
          </w:p>
        </w:tc>
        <w:tc>
          <w:tcPr>
            <w:tcW w:w="2588" w:type="dxa"/>
          </w:tcPr>
          <w:p w:rsidR="000A03CE" w:rsidRPr="00036460" w:rsidRDefault="000A03CE" w:rsidP="0073325A">
            <w:pPr>
              <w:pStyle w:val="af6"/>
              <w:snapToGrid w:val="0"/>
              <w:spacing w:line="276" w:lineRule="auto"/>
              <w:jc w:val="center"/>
              <w:rPr>
                <w:sz w:val="24"/>
                <w:szCs w:val="24"/>
                <w:lang w:eastAsia="ru-RU"/>
              </w:rPr>
            </w:pPr>
            <w:r w:rsidRPr="00036460">
              <w:rPr>
                <w:sz w:val="24"/>
                <w:szCs w:val="24"/>
                <w:lang w:eastAsia="ru-RU"/>
              </w:rPr>
              <w:t>переносн</w:t>
            </w:r>
            <w:r w:rsidR="0073325A">
              <w:rPr>
                <w:sz w:val="24"/>
                <w:szCs w:val="24"/>
                <w:lang w:eastAsia="ru-RU"/>
              </w:rPr>
              <w:t>ая</w:t>
            </w:r>
          </w:p>
        </w:tc>
        <w:tc>
          <w:tcPr>
            <w:tcW w:w="3544" w:type="dxa"/>
          </w:tcPr>
          <w:p w:rsidR="000A03CE" w:rsidRDefault="000A03CE" w:rsidP="00951E73">
            <w:pPr>
              <w:pStyle w:val="af6"/>
              <w:snapToGrid w:val="0"/>
              <w:spacing w:line="276" w:lineRule="auto"/>
              <w:jc w:val="center"/>
              <w:rPr>
                <w:sz w:val="24"/>
                <w:szCs w:val="24"/>
                <w:lang w:eastAsia="ru-RU"/>
              </w:rPr>
            </w:pPr>
            <w:r>
              <w:rPr>
                <w:sz w:val="24"/>
                <w:szCs w:val="24"/>
                <w:lang w:eastAsia="ru-RU"/>
              </w:rPr>
              <w:t>Преподаватели предмет</w:t>
            </w:r>
            <w:r w:rsidRPr="00036460">
              <w:rPr>
                <w:sz w:val="24"/>
                <w:szCs w:val="24"/>
                <w:lang w:eastAsia="ru-RU"/>
              </w:rPr>
              <w:t>ники</w:t>
            </w:r>
            <w:r>
              <w:rPr>
                <w:sz w:val="24"/>
                <w:szCs w:val="24"/>
                <w:lang w:eastAsia="ru-RU"/>
              </w:rPr>
              <w:t>,</w:t>
            </w:r>
          </w:p>
          <w:p w:rsidR="000A03CE" w:rsidRPr="00036460" w:rsidRDefault="000A03CE" w:rsidP="00951E73">
            <w:pPr>
              <w:pStyle w:val="af6"/>
              <w:snapToGrid w:val="0"/>
              <w:spacing w:line="276" w:lineRule="auto"/>
              <w:jc w:val="center"/>
              <w:rPr>
                <w:sz w:val="24"/>
                <w:szCs w:val="24"/>
                <w:lang w:eastAsia="ru-RU"/>
              </w:rPr>
            </w:pPr>
            <w:r>
              <w:rPr>
                <w:sz w:val="24"/>
                <w:szCs w:val="24"/>
                <w:lang w:eastAsia="ru-RU"/>
              </w:rPr>
              <w:t>воспитатели, обучающиеся</w:t>
            </w:r>
          </w:p>
        </w:tc>
      </w:tr>
      <w:tr w:rsidR="000A03CE" w:rsidRPr="00580CEE" w:rsidTr="0073325A">
        <w:tc>
          <w:tcPr>
            <w:tcW w:w="2798" w:type="dxa"/>
          </w:tcPr>
          <w:p w:rsidR="000A03CE" w:rsidRPr="00036460" w:rsidRDefault="000A03CE" w:rsidP="0073325A">
            <w:pPr>
              <w:pStyle w:val="af6"/>
              <w:snapToGrid w:val="0"/>
              <w:spacing w:line="276" w:lineRule="auto"/>
              <w:rPr>
                <w:sz w:val="24"/>
                <w:szCs w:val="24"/>
                <w:lang w:eastAsia="ru-RU"/>
              </w:rPr>
            </w:pPr>
            <w:r w:rsidRPr="00036460">
              <w:rPr>
                <w:sz w:val="24"/>
                <w:szCs w:val="24"/>
                <w:lang w:eastAsia="ru-RU"/>
              </w:rPr>
              <w:t>Магнитола «YUNDAI H-1404»</w:t>
            </w:r>
          </w:p>
        </w:tc>
        <w:tc>
          <w:tcPr>
            <w:tcW w:w="2588" w:type="dxa"/>
          </w:tcPr>
          <w:p w:rsidR="000A03CE" w:rsidRPr="00036460" w:rsidRDefault="000A03CE" w:rsidP="0073325A">
            <w:pPr>
              <w:pStyle w:val="af6"/>
              <w:snapToGrid w:val="0"/>
              <w:spacing w:line="276" w:lineRule="auto"/>
              <w:jc w:val="center"/>
              <w:rPr>
                <w:sz w:val="24"/>
                <w:szCs w:val="24"/>
                <w:lang w:eastAsia="ru-RU"/>
              </w:rPr>
            </w:pPr>
            <w:r w:rsidRPr="00036460">
              <w:rPr>
                <w:sz w:val="24"/>
                <w:szCs w:val="24"/>
                <w:lang w:eastAsia="ru-RU"/>
              </w:rPr>
              <w:t>переносн</w:t>
            </w:r>
            <w:r w:rsidR="0073325A">
              <w:rPr>
                <w:sz w:val="24"/>
                <w:szCs w:val="24"/>
                <w:lang w:eastAsia="ru-RU"/>
              </w:rPr>
              <w:t>ая</w:t>
            </w:r>
          </w:p>
        </w:tc>
        <w:tc>
          <w:tcPr>
            <w:tcW w:w="3544" w:type="dxa"/>
          </w:tcPr>
          <w:p w:rsidR="000A03CE" w:rsidRDefault="000A03CE" w:rsidP="00951E73">
            <w:pPr>
              <w:pStyle w:val="af6"/>
              <w:snapToGrid w:val="0"/>
              <w:spacing w:line="276" w:lineRule="auto"/>
              <w:jc w:val="center"/>
              <w:rPr>
                <w:sz w:val="24"/>
                <w:szCs w:val="24"/>
                <w:lang w:eastAsia="ru-RU"/>
              </w:rPr>
            </w:pPr>
            <w:r>
              <w:rPr>
                <w:sz w:val="24"/>
                <w:szCs w:val="24"/>
                <w:lang w:eastAsia="ru-RU"/>
              </w:rPr>
              <w:t>Преподаватели предмет</w:t>
            </w:r>
            <w:r w:rsidRPr="00036460">
              <w:rPr>
                <w:sz w:val="24"/>
                <w:szCs w:val="24"/>
                <w:lang w:eastAsia="ru-RU"/>
              </w:rPr>
              <w:t>ники</w:t>
            </w:r>
            <w:r>
              <w:rPr>
                <w:sz w:val="24"/>
                <w:szCs w:val="24"/>
                <w:lang w:eastAsia="ru-RU"/>
              </w:rPr>
              <w:t>,</w:t>
            </w:r>
          </w:p>
          <w:p w:rsidR="000A03CE" w:rsidRPr="00036460" w:rsidRDefault="000A03CE" w:rsidP="00951E73">
            <w:pPr>
              <w:pStyle w:val="af6"/>
              <w:snapToGrid w:val="0"/>
              <w:spacing w:line="276" w:lineRule="auto"/>
              <w:jc w:val="center"/>
              <w:rPr>
                <w:sz w:val="24"/>
                <w:szCs w:val="24"/>
                <w:lang w:eastAsia="ru-RU"/>
              </w:rPr>
            </w:pPr>
            <w:r>
              <w:rPr>
                <w:sz w:val="24"/>
                <w:szCs w:val="24"/>
                <w:lang w:eastAsia="ru-RU"/>
              </w:rPr>
              <w:t>воспитатели, обучающиеся</w:t>
            </w:r>
          </w:p>
        </w:tc>
      </w:tr>
      <w:tr w:rsidR="000A03CE" w:rsidRPr="00580CEE" w:rsidTr="0073325A">
        <w:tc>
          <w:tcPr>
            <w:tcW w:w="2798" w:type="dxa"/>
          </w:tcPr>
          <w:p w:rsidR="000A03CE" w:rsidRPr="00036460" w:rsidRDefault="000A03CE" w:rsidP="00951E73">
            <w:pPr>
              <w:pStyle w:val="af6"/>
              <w:snapToGrid w:val="0"/>
              <w:spacing w:line="276" w:lineRule="auto"/>
              <w:rPr>
                <w:sz w:val="24"/>
                <w:szCs w:val="24"/>
                <w:lang w:eastAsia="ru-RU"/>
              </w:rPr>
            </w:pPr>
            <w:r w:rsidRPr="00036460">
              <w:rPr>
                <w:sz w:val="24"/>
                <w:szCs w:val="24"/>
                <w:lang w:eastAsia="ru-RU"/>
              </w:rPr>
              <w:t>Цифровая видеокамера «FLASH-SAMSUNG SMX-F54 BP</w:t>
            </w:r>
          </w:p>
        </w:tc>
        <w:tc>
          <w:tcPr>
            <w:tcW w:w="2588" w:type="dxa"/>
          </w:tcPr>
          <w:p w:rsidR="000A03CE" w:rsidRPr="00036460" w:rsidRDefault="000A03CE" w:rsidP="0073325A">
            <w:pPr>
              <w:pStyle w:val="af6"/>
              <w:snapToGrid w:val="0"/>
              <w:spacing w:line="276" w:lineRule="auto"/>
              <w:jc w:val="center"/>
              <w:rPr>
                <w:sz w:val="24"/>
                <w:szCs w:val="24"/>
                <w:lang w:eastAsia="ru-RU"/>
              </w:rPr>
            </w:pPr>
            <w:r w:rsidRPr="00036460">
              <w:rPr>
                <w:sz w:val="24"/>
                <w:szCs w:val="24"/>
                <w:lang w:eastAsia="ru-RU"/>
              </w:rPr>
              <w:t>переносн</w:t>
            </w:r>
            <w:r w:rsidR="0073325A">
              <w:rPr>
                <w:sz w:val="24"/>
                <w:szCs w:val="24"/>
                <w:lang w:eastAsia="ru-RU"/>
              </w:rPr>
              <w:t>ая</w:t>
            </w:r>
          </w:p>
        </w:tc>
        <w:tc>
          <w:tcPr>
            <w:tcW w:w="3544" w:type="dxa"/>
          </w:tcPr>
          <w:p w:rsidR="000A03CE" w:rsidRDefault="000A03CE" w:rsidP="00951E73">
            <w:pPr>
              <w:pStyle w:val="af6"/>
              <w:snapToGrid w:val="0"/>
              <w:spacing w:line="276" w:lineRule="auto"/>
              <w:jc w:val="center"/>
              <w:rPr>
                <w:sz w:val="24"/>
                <w:szCs w:val="24"/>
                <w:lang w:eastAsia="ru-RU"/>
              </w:rPr>
            </w:pPr>
            <w:r>
              <w:rPr>
                <w:sz w:val="24"/>
                <w:szCs w:val="24"/>
                <w:lang w:eastAsia="ru-RU"/>
              </w:rPr>
              <w:t>Преподаватели предмет</w:t>
            </w:r>
            <w:r w:rsidRPr="00036460">
              <w:rPr>
                <w:sz w:val="24"/>
                <w:szCs w:val="24"/>
                <w:lang w:eastAsia="ru-RU"/>
              </w:rPr>
              <w:t>ники</w:t>
            </w:r>
            <w:r>
              <w:rPr>
                <w:sz w:val="24"/>
                <w:szCs w:val="24"/>
                <w:lang w:eastAsia="ru-RU"/>
              </w:rPr>
              <w:t>,</w:t>
            </w:r>
          </w:p>
          <w:p w:rsidR="000A03CE" w:rsidRPr="00036460" w:rsidRDefault="000A03CE" w:rsidP="00951E73">
            <w:pPr>
              <w:pStyle w:val="af6"/>
              <w:snapToGrid w:val="0"/>
              <w:spacing w:line="276" w:lineRule="auto"/>
              <w:jc w:val="center"/>
              <w:rPr>
                <w:sz w:val="24"/>
                <w:szCs w:val="24"/>
                <w:lang w:eastAsia="ru-RU"/>
              </w:rPr>
            </w:pPr>
            <w:r>
              <w:rPr>
                <w:sz w:val="24"/>
                <w:szCs w:val="24"/>
                <w:lang w:eastAsia="ru-RU"/>
              </w:rPr>
              <w:t>воспитатели,</w:t>
            </w:r>
          </w:p>
        </w:tc>
      </w:tr>
    </w:tbl>
    <w:p w:rsidR="000A03CE" w:rsidRPr="00580CEE" w:rsidRDefault="000A03CE" w:rsidP="000A03CE">
      <w:pPr>
        <w:spacing w:after="0"/>
        <w:rPr>
          <w:rFonts w:ascii="Times New Roman" w:hAnsi="Times New Roman"/>
          <w:sz w:val="24"/>
          <w:szCs w:val="24"/>
        </w:rPr>
      </w:pPr>
    </w:p>
    <w:p w:rsidR="000A03CE" w:rsidRPr="002C67FC" w:rsidRDefault="002C67FC" w:rsidP="002C67FC">
      <w:pPr>
        <w:spacing w:after="0" w:line="240" w:lineRule="auto"/>
        <w:jc w:val="center"/>
        <w:rPr>
          <w:rFonts w:ascii="Times New Roman" w:hAnsi="Times New Roman"/>
          <w:i/>
          <w:sz w:val="24"/>
          <w:szCs w:val="24"/>
        </w:rPr>
      </w:pPr>
      <w:r w:rsidRPr="002C67FC">
        <w:rPr>
          <w:rFonts w:ascii="Times New Roman" w:hAnsi="Times New Roman"/>
          <w:i/>
          <w:sz w:val="24"/>
          <w:szCs w:val="24"/>
        </w:rPr>
        <w:t>Выводы</w:t>
      </w:r>
    </w:p>
    <w:p w:rsidR="00927322" w:rsidRDefault="00927322">
      <w:pPr>
        <w:spacing w:after="0" w:line="240" w:lineRule="auto"/>
        <w:rPr>
          <w:b/>
          <w:sz w:val="20"/>
          <w:szCs w:val="20"/>
        </w:rPr>
      </w:pPr>
    </w:p>
    <w:p w:rsidR="00927322" w:rsidRDefault="00927322" w:rsidP="00551C0C">
      <w:pPr>
        <w:spacing w:after="0"/>
        <w:ind w:firstLine="708"/>
        <w:jc w:val="both"/>
        <w:rPr>
          <w:rFonts w:ascii="Times New Roman" w:hAnsi="Times New Roman"/>
          <w:sz w:val="24"/>
          <w:szCs w:val="24"/>
        </w:rPr>
      </w:pPr>
      <w:r w:rsidRPr="00927322">
        <w:rPr>
          <w:rFonts w:ascii="Times New Roman" w:hAnsi="Times New Roman"/>
          <w:sz w:val="24"/>
          <w:szCs w:val="24"/>
        </w:rPr>
        <w:t xml:space="preserve">В целом, результаты </w:t>
      </w:r>
      <w:proofErr w:type="spellStart"/>
      <w:r w:rsidRPr="00927322">
        <w:rPr>
          <w:rFonts w:ascii="Times New Roman" w:hAnsi="Times New Roman"/>
          <w:sz w:val="24"/>
          <w:szCs w:val="24"/>
        </w:rPr>
        <w:t>самообследования</w:t>
      </w:r>
      <w:proofErr w:type="spellEnd"/>
      <w:r w:rsidRPr="00927322">
        <w:rPr>
          <w:rFonts w:ascii="Times New Roman" w:hAnsi="Times New Roman"/>
          <w:sz w:val="24"/>
          <w:szCs w:val="24"/>
        </w:rPr>
        <w:t xml:space="preserve"> показали, что </w:t>
      </w:r>
      <w:r w:rsidR="0073325A">
        <w:rPr>
          <w:rFonts w:ascii="Times New Roman" w:hAnsi="Times New Roman"/>
          <w:sz w:val="24"/>
          <w:szCs w:val="24"/>
        </w:rPr>
        <w:t xml:space="preserve">Сибайский филиал ГБПОУ РБ ССМК </w:t>
      </w:r>
      <w:r w:rsidRPr="00927322">
        <w:rPr>
          <w:rFonts w:ascii="Times New Roman" w:hAnsi="Times New Roman"/>
          <w:sz w:val="24"/>
          <w:szCs w:val="24"/>
        </w:rPr>
        <w:t xml:space="preserve">функционирует стабильно в режиме развития, реализует права детей на получение образования с учётом их психофизических возможностей, предоставляет доступное качественное образование, воспитание и развитие в безопасных условиях, адаптированных к возможностям каждого ребенка. </w:t>
      </w:r>
    </w:p>
    <w:p w:rsidR="000C4D90" w:rsidRDefault="000C4D90" w:rsidP="00D15380">
      <w:pPr>
        <w:spacing w:after="0"/>
        <w:ind w:firstLine="708"/>
        <w:jc w:val="center"/>
        <w:rPr>
          <w:rFonts w:ascii="Times New Roman" w:hAnsi="Times New Roman"/>
          <w:i/>
          <w:sz w:val="24"/>
          <w:szCs w:val="24"/>
        </w:rPr>
      </w:pPr>
    </w:p>
    <w:p w:rsidR="00D15380" w:rsidRPr="00D15380" w:rsidRDefault="00D15380" w:rsidP="00D15380">
      <w:pPr>
        <w:spacing w:after="0"/>
        <w:ind w:firstLine="708"/>
        <w:jc w:val="center"/>
        <w:rPr>
          <w:rFonts w:ascii="Times New Roman" w:hAnsi="Times New Roman"/>
          <w:i/>
          <w:sz w:val="24"/>
          <w:szCs w:val="24"/>
        </w:rPr>
      </w:pPr>
      <w:r w:rsidRPr="00D15380">
        <w:rPr>
          <w:rFonts w:ascii="Times New Roman" w:hAnsi="Times New Roman"/>
          <w:i/>
          <w:sz w:val="24"/>
          <w:szCs w:val="24"/>
        </w:rPr>
        <w:t>Динамика развития</w:t>
      </w:r>
    </w:p>
    <w:p w:rsidR="00061E69" w:rsidRPr="000C4D90" w:rsidRDefault="00061E69" w:rsidP="00061E69">
      <w:pPr>
        <w:spacing w:after="0"/>
        <w:ind w:firstLine="708"/>
        <w:jc w:val="both"/>
        <w:rPr>
          <w:rFonts w:ascii="Times New Roman" w:hAnsi="Times New Roman"/>
          <w:sz w:val="24"/>
          <w:szCs w:val="24"/>
        </w:rPr>
      </w:pPr>
      <w:r w:rsidRPr="000C4D90">
        <w:rPr>
          <w:rFonts w:ascii="Times New Roman" w:hAnsi="Times New Roman"/>
          <w:sz w:val="24"/>
          <w:szCs w:val="24"/>
        </w:rPr>
        <w:t>Качественные показатели по предметам начального общего образования остались по сравнению с предыдущим периодом приблизительно на том же уровне (68,5 в 2017 г. и 66,7 в 2018г.).</w:t>
      </w:r>
    </w:p>
    <w:p w:rsidR="00061E69" w:rsidRPr="000C4D90" w:rsidRDefault="00381A7E" w:rsidP="00061E69">
      <w:pPr>
        <w:spacing w:after="0"/>
        <w:ind w:firstLine="708"/>
        <w:jc w:val="both"/>
        <w:rPr>
          <w:rFonts w:ascii="Times New Roman" w:hAnsi="Times New Roman"/>
          <w:sz w:val="24"/>
          <w:szCs w:val="24"/>
        </w:rPr>
      </w:pPr>
      <w:r w:rsidRPr="000C4D90">
        <w:rPr>
          <w:rFonts w:ascii="Times New Roman" w:hAnsi="Times New Roman"/>
          <w:sz w:val="24"/>
          <w:szCs w:val="24"/>
        </w:rPr>
        <w:t>Уменьшилось количество лауреатов музыкальных конкурсов Международного и федерального уровня: (9 чел. в 2016 году и 6  чел. в 2017 году).</w:t>
      </w:r>
    </w:p>
    <w:p w:rsidR="00381A7E" w:rsidRPr="000C4D90" w:rsidRDefault="00381A7E" w:rsidP="00061E69">
      <w:pPr>
        <w:spacing w:after="0"/>
        <w:ind w:firstLine="708"/>
        <w:jc w:val="both"/>
        <w:rPr>
          <w:rFonts w:ascii="Times New Roman" w:hAnsi="Times New Roman"/>
          <w:sz w:val="24"/>
          <w:szCs w:val="24"/>
        </w:rPr>
      </w:pPr>
      <w:r w:rsidRPr="000C4D90">
        <w:rPr>
          <w:rFonts w:ascii="Times New Roman" w:hAnsi="Times New Roman"/>
          <w:sz w:val="24"/>
          <w:szCs w:val="24"/>
        </w:rPr>
        <w:t>Преподаватели принимают более активное участие в профессиональных конкурсах:  нет показателей в 2016 году, в 201</w:t>
      </w:r>
      <w:r w:rsidR="00B355AD">
        <w:rPr>
          <w:rFonts w:ascii="Times New Roman" w:hAnsi="Times New Roman"/>
          <w:sz w:val="24"/>
          <w:szCs w:val="24"/>
        </w:rPr>
        <w:t>7</w:t>
      </w:r>
      <w:r w:rsidRPr="000C4D90">
        <w:rPr>
          <w:rFonts w:ascii="Times New Roman" w:hAnsi="Times New Roman"/>
          <w:sz w:val="24"/>
          <w:szCs w:val="24"/>
        </w:rPr>
        <w:t xml:space="preserve"> г. – 2 преподавателя – лауреаты конкурса регионального уровня, 2 – дипломанта регионального конкурса ансамблей, все преподаватели общеобразовательных дисциплин и воспитатели – призеры дистанционных конкурсов.</w:t>
      </w:r>
    </w:p>
    <w:p w:rsidR="00381A7E" w:rsidRPr="000C4D90" w:rsidRDefault="00381A7E" w:rsidP="00061E69">
      <w:pPr>
        <w:spacing w:after="0"/>
        <w:ind w:firstLine="708"/>
        <w:jc w:val="both"/>
        <w:rPr>
          <w:rFonts w:ascii="Times New Roman" w:hAnsi="Times New Roman"/>
          <w:sz w:val="24"/>
          <w:szCs w:val="24"/>
        </w:rPr>
      </w:pPr>
      <w:r w:rsidRPr="000C4D90">
        <w:rPr>
          <w:rFonts w:ascii="Times New Roman" w:hAnsi="Times New Roman"/>
          <w:sz w:val="24"/>
          <w:szCs w:val="24"/>
        </w:rPr>
        <w:t xml:space="preserve">Активизируется участие в городских конкурсах: </w:t>
      </w:r>
      <w:r w:rsidR="00D15380" w:rsidRPr="000C4D90">
        <w:rPr>
          <w:rFonts w:ascii="Times New Roman" w:hAnsi="Times New Roman"/>
          <w:sz w:val="24"/>
          <w:szCs w:val="24"/>
        </w:rPr>
        <w:t>2 в 2016 году и 3 в 2017 году.</w:t>
      </w:r>
    </w:p>
    <w:p w:rsidR="00D15380" w:rsidRPr="007265CB" w:rsidRDefault="00D15380" w:rsidP="00061E69">
      <w:pPr>
        <w:spacing w:after="0"/>
        <w:ind w:firstLine="708"/>
        <w:jc w:val="both"/>
        <w:rPr>
          <w:rFonts w:ascii="Times New Roman" w:hAnsi="Times New Roman"/>
          <w:sz w:val="24"/>
          <w:szCs w:val="24"/>
        </w:rPr>
      </w:pPr>
      <w:r w:rsidRPr="007265CB">
        <w:rPr>
          <w:rFonts w:ascii="Times New Roman" w:hAnsi="Times New Roman"/>
          <w:sz w:val="24"/>
          <w:szCs w:val="24"/>
        </w:rPr>
        <w:t>Увеличился конкурс при поступлении в ОУ: 1,8 в 2016 году и 2 в 2017 году.\</w:t>
      </w:r>
    </w:p>
    <w:p w:rsidR="00D15380" w:rsidRPr="000C4D90" w:rsidRDefault="00D15380" w:rsidP="00061E69">
      <w:pPr>
        <w:spacing w:after="0"/>
        <w:ind w:firstLine="708"/>
        <w:jc w:val="both"/>
        <w:rPr>
          <w:rFonts w:ascii="Times New Roman" w:hAnsi="Times New Roman"/>
          <w:sz w:val="24"/>
          <w:szCs w:val="24"/>
        </w:rPr>
      </w:pPr>
      <w:r w:rsidRPr="000C4D90">
        <w:rPr>
          <w:rFonts w:ascii="Times New Roman" w:hAnsi="Times New Roman"/>
          <w:sz w:val="24"/>
          <w:szCs w:val="24"/>
        </w:rPr>
        <w:t>100% преподавателей прошли обучение на КПК. (75% в 2016 году)</w:t>
      </w:r>
    </w:p>
    <w:p w:rsidR="00551C0C" w:rsidRPr="000C4D90" w:rsidRDefault="00551C0C" w:rsidP="00551C0C">
      <w:pPr>
        <w:spacing w:after="0"/>
        <w:jc w:val="center"/>
        <w:rPr>
          <w:rFonts w:ascii="Times New Roman" w:hAnsi="Times New Roman"/>
          <w:sz w:val="24"/>
          <w:szCs w:val="24"/>
        </w:rPr>
      </w:pPr>
    </w:p>
    <w:p w:rsidR="00927322" w:rsidRPr="002C67FC" w:rsidRDefault="00927322" w:rsidP="00551C0C">
      <w:pPr>
        <w:spacing w:after="0"/>
        <w:jc w:val="center"/>
        <w:rPr>
          <w:rFonts w:ascii="Times New Roman" w:hAnsi="Times New Roman"/>
          <w:i/>
          <w:sz w:val="24"/>
          <w:szCs w:val="24"/>
        </w:rPr>
      </w:pPr>
      <w:r w:rsidRPr="002C67FC">
        <w:rPr>
          <w:rFonts w:ascii="Times New Roman" w:hAnsi="Times New Roman"/>
          <w:i/>
          <w:sz w:val="24"/>
          <w:szCs w:val="24"/>
        </w:rPr>
        <w:t>Перспективы и основные направления развития</w:t>
      </w:r>
    </w:p>
    <w:p w:rsidR="00927322" w:rsidRPr="00927322" w:rsidRDefault="00927322" w:rsidP="00551C0C">
      <w:pPr>
        <w:spacing w:after="0"/>
        <w:ind w:firstLine="360"/>
        <w:jc w:val="both"/>
        <w:rPr>
          <w:rFonts w:ascii="Times New Roman" w:hAnsi="Times New Roman"/>
          <w:sz w:val="24"/>
          <w:szCs w:val="24"/>
        </w:rPr>
      </w:pPr>
      <w:r w:rsidRPr="00927322">
        <w:rPr>
          <w:rFonts w:ascii="Times New Roman" w:hAnsi="Times New Roman"/>
          <w:sz w:val="24"/>
          <w:szCs w:val="24"/>
        </w:rPr>
        <w:t xml:space="preserve">В 2018 году для </w:t>
      </w:r>
      <w:r w:rsidR="0073325A">
        <w:rPr>
          <w:rFonts w:ascii="Times New Roman" w:hAnsi="Times New Roman"/>
          <w:sz w:val="24"/>
          <w:szCs w:val="24"/>
        </w:rPr>
        <w:t xml:space="preserve"> Сибайского филиала ГБПОУ РБ ССМК</w:t>
      </w:r>
      <w:r w:rsidR="0073325A" w:rsidRPr="00927322">
        <w:rPr>
          <w:rFonts w:ascii="Times New Roman" w:hAnsi="Times New Roman"/>
          <w:sz w:val="24"/>
          <w:szCs w:val="24"/>
        </w:rPr>
        <w:t xml:space="preserve"> </w:t>
      </w:r>
      <w:r w:rsidRPr="00927322">
        <w:rPr>
          <w:rFonts w:ascii="Times New Roman" w:hAnsi="Times New Roman"/>
          <w:sz w:val="24"/>
          <w:szCs w:val="24"/>
        </w:rPr>
        <w:t xml:space="preserve">остаются актуальными следующие направления работы: </w:t>
      </w:r>
    </w:p>
    <w:p w:rsidR="00D15380" w:rsidRDefault="00D15380" w:rsidP="00551C0C">
      <w:pPr>
        <w:pStyle w:val="a4"/>
        <w:numPr>
          <w:ilvl w:val="0"/>
          <w:numId w:val="46"/>
        </w:numPr>
        <w:tabs>
          <w:tab w:val="left" w:pos="426"/>
        </w:tabs>
        <w:spacing w:line="276" w:lineRule="auto"/>
        <w:jc w:val="both"/>
        <w:rPr>
          <w:sz w:val="24"/>
          <w:szCs w:val="24"/>
        </w:rPr>
      </w:pPr>
      <w:r>
        <w:rPr>
          <w:sz w:val="24"/>
          <w:szCs w:val="24"/>
        </w:rPr>
        <w:t xml:space="preserve">Повышение эффективности подготовки выпускников к творческим испытаниям </w:t>
      </w:r>
      <w:proofErr w:type="gramStart"/>
      <w:r>
        <w:rPr>
          <w:sz w:val="24"/>
          <w:szCs w:val="24"/>
        </w:rPr>
        <w:t>для</w:t>
      </w:r>
      <w:proofErr w:type="gramEnd"/>
      <w:r>
        <w:rPr>
          <w:sz w:val="24"/>
          <w:szCs w:val="24"/>
        </w:rPr>
        <w:t xml:space="preserve"> поступлении в ГБПОУ РБ ССМК.</w:t>
      </w:r>
    </w:p>
    <w:p w:rsidR="00927322" w:rsidRPr="0073325A" w:rsidRDefault="00927322" w:rsidP="00551C0C">
      <w:pPr>
        <w:pStyle w:val="a4"/>
        <w:numPr>
          <w:ilvl w:val="0"/>
          <w:numId w:val="46"/>
        </w:numPr>
        <w:tabs>
          <w:tab w:val="left" w:pos="426"/>
        </w:tabs>
        <w:spacing w:line="276" w:lineRule="auto"/>
        <w:jc w:val="both"/>
        <w:rPr>
          <w:sz w:val="24"/>
          <w:szCs w:val="24"/>
        </w:rPr>
      </w:pPr>
      <w:r w:rsidRPr="0073325A">
        <w:rPr>
          <w:sz w:val="24"/>
          <w:szCs w:val="24"/>
        </w:rPr>
        <w:t xml:space="preserve">Обновление содержания образования, полноценная реализация требований образовательных стандартов, технологий воспитания. </w:t>
      </w:r>
    </w:p>
    <w:p w:rsidR="0073325A" w:rsidRPr="0073325A" w:rsidRDefault="00927322" w:rsidP="00551C0C">
      <w:pPr>
        <w:pStyle w:val="a4"/>
        <w:numPr>
          <w:ilvl w:val="0"/>
          <w:numId w:val="46"/>
        </w:numPr>
        <w:tabs>
          <w:tab w:val="left" w:pos="426"/>
        </w:tabs>
        <w:spacing w:line="276" w:lineRule="auto"/>
        <w:jc w:val="both"/>
        <w:rPr>
          <w:sz w:val="24"/>
          <w:szCs w:val="24"/>
        </w:rPr>
      </w:pPr>
      <w:r w:rsidRPr="0073325A">
        <w:rPr>
          <w:sz w:val="24"/>
          <w:szCs w:val="24"/>
        </w:rPr>
        <w:lastRenderedPageBreak/>
        <w:t>Разви</w:t>
      </w:r>
      <w:r w:rsidR="0073325A" w:rsidRPr="0073325A">
        <w:rPr>
          <w:sz w:val="24"/>
          <w:szCs w:val="24"/>
        </w:rPr>
        <w:t>тие</w:t>
      </w:r>
      <w:r w:rsidRPr="0073325A">
        <w:rPr>
          <w:sz w:val="24"/>
          <w:szCs w:val="24"/>
        </w:rPr>
        <w:t xml:space="preserve"> оценк</w:t>
      </w:r>
      <w:r w:rsidR="0073325A" w:rsidRPr="0073325A">
        <w:rPr>
          <w:sz w:val="24"/>
          <w:szCs w:val="24"/>
        </w:rPr>
        <w:t>и</w:t>
      </w:r>
      <w:r w:rsidRPr="0073325A">
        <w:rPr>
          <w:sz w:val="24"/>
          <w:szCs w:val="24"/>
        </w:rPr>
        <w:t xml:space="preserve"> качества образования</w:t>
      </w:r>
      <w:r w:rsidR="0073325A" w:rsidRPr="0073325A">
        <w:rPr>
          <w:sz w:val="24"/>
          <w:szCs w:val="24"/>
        </w:rPr>
        <w:t>, как по учебным предметам, так и по оценке результатов организации внеурочной деятельности.</w:t>
      </w:r>
      <w:r w:rsidRPr="0073325A">
        <w:rPr>
          <w:sz w:val="24"/>
          <w:szCs w:val="24"/>
        </w:rPr>
        <w:t xml:space="preserve"> </w:t>
      </w:r>
    </w:p>
    <w:p w:rsidR="00927322" w:rsidRPr="0073325A" w:rsidRDefault="0073325A" w:rsidP="00551C0C">
      <w:pPr>
        <w:pStyle w:val="a4"/>
        <w:numPr>
          <w:ilvl w:val="0"/>
          <w:numId w:val="46"/>
        </w:numPr>
        <w:tabs>
          <w:tab w:val="left" w:pos="426"/>
        </w:tabs>
        <w:spacing w:line="276" w:lineRule="auto"/>
        <w:jc w:val="both"/>
        <w:rPr>
          <w:sz w:val="24"/>
          <w:szCs w:val="24"/>
        </w:rPr>
      </w:pPr>
      <w:r w:rsidRPr="0073325A">
        <w:rPr>
          <w:sz w:val="24"/>
          <w:szCs w:val="24"/>
        </w:rPr>
        <w:t>В</w:t>
      </w:r>
      <w:r w:rsidR="00927322" w:rsidRPr="0073325A">
        <w:rPr>
          <w:sz w:val="24"/>
          <w:szCs w:val="24"/>
        </w:rPr>
        <w:t>в</w:t>
      </w:r>
      <w:r w:rsidRPr="0073325A">
        <w:rPr>
          <w:sz w:val="24"/>
          <w:szCs w:val="24"/>
        </w:rPr>
        <w:t>едение</w:t>
      </w:r>
      <w:r w:rsidR="00927322" w:rsidRPr="0073325A">
        <w:rPr>
          <w:sz w:val="24"/>
          <w:szCs w:val="24"/>
        </w:rPr>
        <w:t xml:space="preserve"> инновационны</w:t>
      </w:r>
      <w:r w:rsidRPr="0073325A">
        <w:rPr>
          <w:sz w:val="24"/>
          <w:szCs w:val="24"/>
        </w:rPr>
        <w:t>х</w:t>
      </w:r>
      <w:r w:rsidR="00927322" w:rsidRPr="0073325A">
        <w:rPr>
          <w:sz w:val="24"/>
          <w:szCs w:val="24"/>
        </w:rPr>
        <w:t xml:space="preserve"> механизм</w:t>
      </w:r>
      <w:r w:rsidRPr="0073325A">
        <w:rPr>
          <w:sz w:val="24"/>
          <w:szCs w:val="24"/>
        </w:rPr>
        <w:t>ов</w:t>
      </w:r>
      <w:r w:rsidR="00927322" w:rsidRPr="0073325A">
        <w:rPr>
          <w:sz w:val="24"/>
          <w:szCs w:val="24"/>
        </w:rPr>
        <w:t xml:space="preserve"> оценки качества и мониторинга развития каждого ребенка. </w:t>
      </w:r>
    </w:p>
    <w:p w:rsidR="00927322" w:rsidRPr="0073325A" w:rsidRDefault="00927322" w:rsidP="00551C0C">
      <w:pPr>
        <w:pStyle w:val="a4"/>
        <w:numPr>
          <w:ilvl w:val="0"/>
          <w:numId w:val="46"/>
        </w:numPr>
        <w:tabs>
          <w:tab w:val="left" w:pos="426"/>
        </w:tabs>
        <w:spacing w:line="276" w:lineRule="auto"/>
        <w:jc w:val="both"/>
        <w:rPr>
          <w:sz w:val="24"/>
          <w:szCs w:val="24"/>
        </w:rPr>
      </w:pPr>
      <w:r w:rsidRPr="0073325A">
        <w:rPr>
          <w:sz w:val="24"/>
          <w:szCs w:val="24"/>
        </w:rPr>
        <w:t>Использова</w:t>
      </w:r>
      <w:r w:rsidR="0073325A" w:rsidRPr="0073325A">
        <w:rPr>
          <w:sz w:val="24"/>
          <w:szCs w:val="24"/>
        </w:rPr>
        <w:t>ние</w:t>
      </w:r>
      <w:r w:rsidRPr="0073325A">
        <w:rPr>
          <w:sz w:val="24"/>
          <w:szCs w:val="24"/>
        </w:rPr>
        <w:t xml:space="preserve"> современны</w:t>
      </w:r>
      <w:r w:rsidR="0073325A" w:rsidRPr="0073325A">
        <w:rPr>
          <w:sz w:val="24"/>
          <w:szCs w:val="24"/>
        </w:rPr>
        <w:t>х</w:t>
      </w:r>
      <w:r w:rsidRPr="0073325A">
        <w:rPr>
          <w:sz w:val="24"/>
          <w:szCs w:val="24"/>
        </w:rPr>
        <w:t xml:space="preserve"> информационны</w:t>
      </w:r>
      <w:r w:rsidR="0073325A" w:rsidRPr="0073325A">
        <w:rPr>
          <w:sz w:val="24"/>
          <w:szCs w:val="24"/>
        </w:rPr>
        <w:t>х</w:t>
      </w:r>
      <w:r w:rsidRPr="0073325A">
        <w:rPr>
          <w:sz w:val="24"/>
          <w:szCs w:val="24"/>
        </w:rPr>
        <w:t xml:space="preserve"> образовательны</w:t>
      </w:r>
      <w:r w:rsidR="0073325A" w:rsidRPr="0073325A">
        <w:rPr>
          <w:sz w:val="24"/>
          <w:szCs w:val="24"/>
        </w:rPr>
        <w:t>х</w:t>
      </w:r>
      <w:r w:rsidRPr="0073325A">
        <w:rPr>
          <w:sz w:val="24"/>
          <w:szCs w:val="24"/>
        </w:rPr>
        <w:t xml:space="preserve"> технологи</w:t>
      </w:r>
      <w:r w:rsidR="0073325A" w:rsidRPr="0073325A">
        <w:rPr>
          <w:sz w:val="24"/>
          <w:szCs w:val="24"/>
        </w:rPr>
        <w:t>й</w:t>
      </w:r>
    </w:p>
    <w:p w:rsidR="00927322" w:rsidRPr="0073325A" w:rsidRDefault="0073325A" w:rsidP="00551C0C">
      <w:pPr>
        <w:pStyle w:val="a4"/>
        <w:numPr>
          <w:ilvl w:val="0"/>
          <w:numId w:val="46"/>
        </w:numPr>
        <w:tabs>
          <w:tab w:val="left" w:pos="426"/>
        </w:tabs>
        <w:spacing w:line="276" w:lineRule="auto"/>
        <w:jc w:val="both"/>
        <w:rPr>
          <w:sz w:val="24"/>
          <w:szCs w:val="24"/>
        </w:rPr>
      </w:pPr>
      <w:r w:rsidRPr="0073325A">
        <w:rPr>
          <w:sz w:val="24"/>
          <w:szCs w:val="24"/>
        </w:rPr>
        <w:t>А</w:t>
      </w:r>
      <w:r w:rsidR="00927322" w:rsidRPr="0073325A">
        <w:rPr>
          <w:sz w:val="24"/>
          <w:szCs w:val="24"/>
        </w:rPr>
        <w:t xml:space="preserve">ктивное участие в процедурах внешней оценки качества образования. </w:t>
      </w:r>
    </w:p>
    <w:p w:rsidR="00927322" w:rsidRPr="0073325A" w:rsidRDefault="00927322" w:rsidP="00551C0C">
      <w:pPr>
        <w:pStyle w:val="a4"/>
        <w:numPr>
          <w:ilvl w:val="0"/>
          <w:numId w:val="46"/>
        </w:numPr>
        <w:tabs>
          <w:tab w:val="left" w:pos="426"/>
        </w:tabs>
        <w:spacing w:line="276" w:lineRule="auto"/>
        <w:jc w:val="both"/>
        <w:rPr>
          <w:sz w:val="24"/>
          <w:szCs w:val="24"/>
        </w:rPr>
      </w:pPr>
      <w:r w:rsidRPr="0073325A">
        <w:rPr>
          <w:sz w:val="24"/>
          <w:szCs w:val="24"/>
        </w:rPr>
        <w:t xml:space="preserve">Совершенствование системы работы </w:t>
      </w:r>
      <w:r w:rsidR="0073325A" w:rsidRPr="0073325A">
        <w:rPr>
          <w:sz w:val="24"/>
          <w:szCs w:val="24"/>
        </w:rPr>
        <w:t>ОУ</w:t>
      </w:r>
      <w:r w:rsidRPr="0073325A">
        <w:rPr>
          <w:sz w:val="24"/>
          <w:szCs w:val="24"/>
        </w:rPr>
        <w:t xml:space="preserve">, направленной на сохранение и укрепление здоровья учащихся, привитие им навыков здорового образа жизни. </w:t>
      </w:r>
    </w:p>
    <w:p w:rsidR="00927322" w:rsidRPr="0073325A" w:rsidRDefault="0073325A" w:rsidP="00551C0C">
      <w:pPr>
        <w:pStyle w:val="a4"/>
        <w:numPr>
          <w:ilvl w:val="0"/>
          <w:numId w:val="46"/>
        </w:numPr>
        <w:tabs>
          <w:tab w:val="left" w:pos="426"/>
        </w:tabs>
        <w:spacing w:line="276" w:lineRule="auto"/>
        <w:jc w:val="both"/>
        <w:rPr>
          <w:sz w:val="24"/>
          <w:szCs w:val="24"/>
        </w:rPr>
      </w:pPr>
      <w:r w:rsidRPr="0073325A">
        <w:rPr>
          <w:sz w:val="24"/>
          <w:szCs w:val="24"/>
        </w:rPr>
        <w:t>Создание с</w:t>
      </w:r>
      <w:r w:rsidR="00927322" w:rsidRPr="0073325A">
        <w:rPr>
          <w:sz w:val="24"/>
          <w:szCs w:val="24"/>
        </w:rPr>
        <w:t>истем</w:t>
      </w:r>
      <w:r w:rsidRPr="0073325A">
        <w:rPr>
          <w:sz w:val="24"/>
          <w:szCs w:val="24"/>
        </w:rPr>
        <w:t>ы</w:t>
      </w:r>
      <w:r w:rsidR="00927322" w:rsidRPr="0073325A">
        <w:rPr>
          <w:sz w:val="24"/>
          <w:szCs w:val="24"/>
        </w:rPr>
        <w:t xml:space="preserve"> поддержки талантливых детей</w:t>
      </w:r>
      <w:r w:rsidRPr="0073325A">
        <w:rPr>
          <w:sz w:val="24"/>
          <w:szCs w:val="24"/>
        </w:rPr>
        <w:t>,</w:t>
      </w:r>
      <w:r w:rsidR="00927322" w:rsidRPr="0073325A">
        <w:rPr>
          <w:sz w:val="24"/>
          <w:szCs w:val="24"/>
        </w:rPr>
        <w:t xml:space="preserve">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 </w:t>
      </w:r>
    </w:p>
    <w:p w:rsidR="00927322" w:rsidRPr="0073325A" w:rsidRDefault="00927322" w:rsidP="00551C0C">
      <w:pPr>
        <w:pStyle w:val="a4"/>
        <w:numPr>
          <w:ilvl w:val="0"/>
          <w:numId w:val="46"/>
        </w:numPr>
        <w:tabs>
          <w:tab w:val="left" w:pos="426"/>
        </w:tabs>
        <w:spacing w:line="276" w:lineRule="auto"/>
        <w:jc w:val="both"/>
        <w:rPr>
          <w:sz w:val="24"/>
          <w:szCs w:val="24"/>
        </w:rPr>
      </w:pPr>
      <w:r w:rsidRPr="0073325A">
        <w:rPr>
          <w:sz w:val="24"/>
          <w:szCs w:val="24"/>
        </w:rPr>
        <w:t xml:space="preserve">Обеспечение доступа к получению </w:t>
      </w:r>
      <w:r w:rsidR="0073325A" w:rsidRPr="0073325A">
        <w:rPr>
          <w:sz w:val="24"/>
          <w:szCs w:val="24"/>
        </w:rPr>
        <w:t xml:space="preserve">начального </w:t>
      </w:r>
      <w:r w:rsidRPr="0073325A">
        <w:rPr>
          <w:sz w:val="24"/>
          <w:szCs w:val="24"/>
        </w:rPr>
        <w:t xml:space="preserve">общего образования детям с ограниченными возможностями здоровья, детям, оставшимся без попечения родителей. </w:t>
      </w:r>
    </w:p>
    <w:p w:rsidR="00927322" w:rsidRPr="0073325A" w:rsidRDefault="00927322" w:rsidP="00551C0C">
      <w:pPr>
        <w:pStyle w:val="a4"/>
        <w:numPr>
          <w:ilvl w:val="0"/>
          <w:numId w:val="46"/>
        </w:numPr>
        <w:tabs>
          <w:tab w:val="left" w:pos="426"/>
        </w:tabs>
        <w:spacing w:line="276" w:lineRule="auto"/>
        <w:jc w:val="both"/>
        <w:rPr>
          <w:sz w:val="24"/>
          <w:szCs w:val="24"/>
        </w:rPr>
      </w:pPr>
      <w:r w:rsidRPr="0073325A">
        <w:rPr>
          <w:sz w:val="24"/>
          <w:szCs w:val="24"/>
        </w:rPr>
        <w:t>Продолжение систематической работы по совершенствованию профессионального уровня педагогов</w:t>
      </w:r>
      <w:r w:rsidR="0073325A" w:rsidRPr="0073325A">
        <w:rPr>
          <w:sz w:val="24"/>
          <w:szCs w:val="24"/>
        </w:rPr>
        <w:t>.</w:t>
      </w:r>
      <w:r w:rsidRPr="0073325A">
        <w:rPr>
          <w:sz w:val="24"/>
          <w:szCs w:val="24"/>
        </w:rPr>
        <w:t xml:space="preserve"> </w:t>
      </w:r>
    </w:p>
    <w:p w:rsidR="0073325A" w:rsidRDefault="0073325A" w:rsidP="00551C0C">
      <w:pPr>
        <w:spacing w:after="0"/>
        <w:jc w:val="both"/>
        <w:rPr>
          <w:rFonts w:ascii="Times New Roman" w:hAnsi="Times New Roman"/>
          <w:sz w:val="24"/>
          <w:szCs w:val="24"/>
        </w:rPr>
      </w:pPr>
    </w:p>
    <w:p w:rsidR="00927322" w:rsidRPr="00551C0C" w:rsidRDefault="00927322" w:rsidP="00551C0C">
      <w:pPr>
        <w:spacing w:after="0"/>
        <w:jc w:val="center"/>
        <w:rPr>
          <w:rFonts w:ascii="Times New Roman" w:hAnsi="Times New Roman"/>
          <w:i/>
          <w:sz w:val="24"/>
          <w:szCs w:val="24"/>
        </w:rPr>
      </w:pPr>
      <w:r w:rsidRPr="00551C0C">
        <w:rPr>
          <w:rFonts w:ascii="Times New Roman" w:hAnsi="Times New Roman"/>
          <w:i/>
          <w:sz w:val="24"/>
          <w:szCs w:val="24"/>
        </w:rPr>
        <w:t>Ожидаемые результаты:</w:t>
      </w:r>
    </w:p>
    <w:p w:rsidR="00927322" w:rsidRDefault="00927322" w:rsidP="00551C0C">
      <w:pPr>
        <w:pStyle w:val="a4"/>
        <w:numPr>
          <w:ilvl w:val="0"/>
          <w:numId w:val="47"/>
        </w:numPr>
        <w:spacing w:line="276" w:lineRule="auto"/>
        <w:jc w:val="both"/>
        <w:rPr>
          <w:sz w:val="24"/>
          <w:szCs w:val="24"/>
        </w:rPr>
      </w:pPr>
      <w:r w:rsidRPr="00CF2066">
        <w:rPr>
          <w:sz w:val="24"/>
          <w:szCs w:val="24"/>
        </w:rPr>
        <w:t xml:space="preserve">Дальнейшее повышение качества образованности, уровня воспитанности, толерантности, личностный рост каждого обучающегося; </w:t>
      </w:r>
    </w:p>
    <w:p w:rsidR="00E42DBB" w:rsidRPr="00CF2066" w:rsidRDefault="00E42DBB" w:rsidP="00551C0C">
      <w:pPr>
        <w:pStyle w:val="a4"/>
        <w:numPr>
          <w:ilvl w:val="0"/>
          <w:numId w:val="47"/>
        </w:numPr>
        <w:spacing w:line="276" w:lineRule="auto"/>
        <w:jc w:val="both"/>
        <w:rPr>
          <w:sz w:val="24"/>
          <w:szCs w:val="24"/>
        </w:rPr>
      </w:pPr>
      <w:r>
        <w:rPr>
          <w:sz w:val="24"/>
          <w:szCs w:val="24"/>
        </w:rPr>
        <w:t>Повышение уровня подготовки по программам внеурочной деятельности по углубленному изучению музыкального искусства.</w:t>
      </w:r>
    </w:p>
    <w:p w:rsidR="00CF2066" w:rsidRPr="00CF2066" w:rsidRDefault="00927322" w:rsidP="00551C0C">
      <w:pPr>
        <w:pStyle w:val="a4"/>
        <w:numPr>
          <w:ilvl w:val="0"/>
          <w:numId w:val="47"/>
        </w:numPr>
        <w:spacing w:line="276" w:lineRule="auto"/>
        <w:jc w:val="both"/>
        <w:rPr>
          <w:sz w:val="24"/>
          <w:szCs w:val="24"/>
        </w:rPr>
      </w:pPr>
      <w:r w:rsidRPr="00CF2066">
        <w:rPr>
          <w:sz w:val="24"/>
          <w:szCs w:val="24"/>
        </w:rPr>
        <w:t xml:space="preserve">Формирование потребности у </w:t>
      </w:r>
      <w:proofErr w:type="gramStart"/>
      <w:r w:rsidRPr="00CF2066">
        <w:rPr>
          <w:sz w:val="24"/>
          <w:szCs w:val="24"/>
        </w:rPr>
        <w:t>обучающихся</w:t>
      </w:r>
      <w:proofErr w:type="gramEnd"/>
      <w:r w:rsidRPr="00CF2066">
        <w:rPr>
          <w:sz w:val="24"/>
          <w:szCs w:val="24"/>
        </w:rPr>
        <w:t xml:space="preserve"> проявлять заботу о своем здоровье и стремления к здоровому образу жизни; </w:t>
      </w:r>
    </w:p>
    <w:p w:rsidR="00927322" w:rsidRPr="00CF2066" w:rsidRDefault="00927322" w:rsidP="00551C0C">
      <w:pPr>
        <w:pStyle w:val="a4"/>
        <w:numPr>
          <w:ilvl w:val="0"/>
          <w:numId w:val="47"/>
        </w:numPr>
        <w:spacing w:line="276" w:lineRule="auto"/>
        <w:jc w:val="both"/>
        <w:rPr>
          <w:sz w:val="24"/>
          <w:szCs w:val="24"/>
        </w:rPr>
      </w:pPr>
      <w:r w:rsidRPr="00CF2066">
        <w:rPr>
          <w:sz w:val="24"/>
          <w:szCs w:val="24"/>
        </w:rPr>
        <w:t xml:space="preserve">Сохранение качества знаний обучающихся по школе на уровне 67%; </w:t>
      </w:r>
    </w:p>
    <w:p w:rsidR="00E42DBB" w:rsidRDefault="00E42DBB" w:rsidP="00551C0C">
      <w:pPr>
        <w:spacing w:after="0"/>
        <w:jc w:val="both"/>
        <w:rPr>
          <w:rFonts w:ascii="Times New Roman" w:hAnsi="Times New Roman"/>
          <w:sz w:val="24"/>
          <w:szCs w:val="24"/>
        </w:rPr>
      </w:pPr>
    </w:p>
    <w:p w:rsidR="00551C0C" w:rsidRPr="00551C0C" w:rsidRDefault="00927322" w:rsidP="00551C0C">
      <w:pPr>
        <w:spacing w:after="0"/>
        <w:jc w:val="center"/>
        <w:rPr>
          <w:rFonts w:ascii="Times New Roman" w:hAnsi="Times New Roman"/>
          <w:i/>
          <w:sz w:val="24"/>
          <w:szCs w:val="24"/>
        </w:rPr>
      </w:pPr>
      <w:r w:rsidRPr="00551C0C">
        <w:rPr>
          <w:rFonts w:ascii="Times New Roman" w:hAnsi="Times New Roman"/>
          <w:i/>
          <w:sz w:val="24"/>
          <w:szCs w:val="24"/>
        </w:rPr>
        <w:t xml:space="preserve">Перспективы развития </w:t>
      </w:r>
      <w:proofErr w:type="gramStart"/>
      <w:r w:rsidRPr="00551C0C">
        <w:rPr>
          <w:rFonts w:ascii="Times New Roman" w:hAnsi="Times New Roman"/>
          <w:i/>
          <w:sz w:val="24"/>
          <w:szCs w:val="24"/>
        </w:rPr>
        <w:t>-в</w:t>
      </w:r>
      <w:proofErr w:type="gramEnd"/>
      <w:r w:rsidRPr="00551C0C">
        <w:rPr>
          <w:rFonts w:ascii="Times New Roman" w:hAnsi="Times New Roman"/>
          <w:i/>
          <w:sz w:val="24"/>
          <w:szCs w:val="24"/>
        </w:rPr>
        <w:t xml:space="preserve"> 2018 году</w:t>
      </w:r>
    </w:p>
    <w:p w:rsidR="00927322" w:rsidRDefault="00927322" w:rsidP="00551C0C">
      <w:pPr>
        <w:spacing w:after="0"/>
        <w:jc w:val="center"/>
        <w:rPr>
          <w:rFonts w:ascii="Times New Roman" w:hAnsi="Times New Roman"/>
          <w:sz w:val="24"/>
          <w:szCs w:val="24"/>
        </w:rPr>
      </w:pPr>
      <w:r w:rsidRPr="00927322">
        <w:rPr>
          <w:rFonts w:ascii="Times New Roman" w:hAnsi="Times New Roman"/>
          <w:sz w:val="24"/>
          <w:szCs w:val="24"/>
        </w:rPr>
        <w:t>(планируемые изменения образовательного пространства):</w:t>
      </w:r>
    </w:p>
    <w:p w:rsidR="00927322" w:rsidRPr="00551C0C" w:rsidRDefault="00927322" w:rsidP="00551C0C">
      <w:pPr>
        <w:pStyle w:val="a4"/>
        <w:numPr>
          <w:ilvl w:val="0"/>
          <w:numId w:val="49"/>
        </w:numPr>
        <w:spacing w:line="276" w:lineRule="auto"/>
        <w:jc w:val="both"/>
        <w:rPr>
          <w:sz w:val="24"/>
          <w:szCs w:val="24"/>
        </w:rPr>
      </w:pPr>
      <w:r w:rsidRPr="00551C0C">
        <w:rPr>
          <w:sz w:val="24"/>
          <w:szCs w:val="24"/>
        </w:rPr>
        <w:t xml:space="preserve">Совершенствование механизмов реализации ФГОС НОО; </w:t>
      </w:r>
    </w:p>
    <w:p w:rsidR="00551C0C" w:rsidRPr="00551C0C" w:rsidRDefault="00927322" w:rsidP="00551C0C">
      <w:pPr>
        <w:pStyle w:val="a4"/>
        <w:numPr>
          <w:ilvl w:val="0"/>
          <w:numId w:val="49"/>
        </w:numPr>
        <w:spacing w:line="276" w:lineRule="auto"/>
        <w:jc w:val="both"/>
        <w:rPr>
          <w:sz w:val="24"/>
          <w:szCs w:val="24"/>
        </w:rPr>
      </w:pPr>
      <w:r w:rsidRPr="00551C0C">
        <w:rPr>
          <w:sz w:val="24"/>
          <w:szCs w:val="24"/>
        </w:rPr>
        <w:t xml:space="preserve">Разработка локальной нормативно-правовой базы, полного учебно-методического комплекта для дальнейшего сопровождения образовательного процесса </w:t>
      </w:r>
    </w:p>
    <w:p w:rsidR="00D15380" w:rsidRDefault="00927322" w:rsidP="00551C0C">
      <w:pPr>
        <w:pStyle w:val="a4"/>
        <w:numPr>
          <w:ilvl w:val="0"/>
          <w:numId w:val="49"/>
        </w:numPr>
        <w:spacing w:line="276" w:lineRule="auto"/>
        <w:jc w:val="both"/>
        <w:rPr>
          <w:sz w:val="24"/>
          <w:szCs w:val="24"/>
        </w:rPr>
      </w:pPr>
      <w:r w:rsidRPr="00551C0C">
        <w:rPr>
          <w:sz w:val="24"/>
          <w:szCs w:val="24"/>
        </w:rPr>
        <w:t>Реализация внеурочной деятельности обучающихся, в прод</w:t>
      </w:r>
      <w:r w:rsidR="00551C0C" w:rsidRPr="00551C0C">
        <w:rPr>
          <w:sz w:val="24"/>
          <w:szCs w:val="24"/>
        </w:rPr>
        <w:t xml:space="preserve">уктивной форме (1-8 классы); </w:t>
      </w:r>
      <w:r w:rsidRPr="00551C0C">
        <w:rPr>
          <w:sz w:val="24"/>
          <w:szCs w:val="24"/>
        </w:rPr>
        <w:t xml:space="preserve">Продолжение </w:t>
      </w:r>
      <w:proofErr w:type="gramStart"/>
      <w:r w:rsidRPr="00551C0C">
        <w:rPr>
          <w:sz w:val="24"/>
          <w:szCs w:val="24"/>
        </w:rPr>
        <w:t>развития системы оценки качества образования</w:t>
      </w:r>
      <w:proofErr w:type="gramEnd"/>
      <w:r w:rsidRPr="00551C0C">
        <w:rPr>
          <w:sz w:val="24"/>
          <w:szCs w:val="24"/>
        </w:rPr>
        <w:t xml:space="preserve"> в свете новых требований, предъявляемых ФГОС. </w:t>
      </w:r>
    </w:p>
    <w:p w:rsidR="00551C0C" w:rsidRPr="00551C0C" w:rsidRDefault="00927322" w:rsidP="00551C0C">
      <w:pPr>
        <w:pStyle w:val="a4"/>
        <w:numPr>
          <w:ilvl w:val="0"/>
          <w:numId w:val="49"/>
        </w:numPr>
        <w:spacing w:line="276" w:lineRule="auto"/>
        <w:jc w:val="both"/>
        <w:rPr>
          <w:sz w:val="24"/>
          <w:szCs w:val="24"/>
        </w:rPr>
      </w:pPr>
      <w:r w:rsidRPr="00551C0C">
        <w:rPr>
          <w:sz w:val="24"/>
          <w:szCs w:val="24"/>
        </w:rPr>
        <w:t xml:space="preserve">Корректировка ВСОКО; </w:t>
      </w:r>
    </w:p>
    <w:p w:rsidR="00551C0C" w:rsidRPr="00551C0C" w:rsidRDefault="00927322" w:rsidP="00551C0C">
      <w:pPr>
        <w:pStyle w:val="a4"/>
        <w:numPr>
          <w:ilvl w:val="0"/>
          <w:numId w:val="49"/>
        </w:numPr>
        <w:spacing w:line="276" w:lineRule="auto"/>
        <w:jc w:val="both"/>
        <w:rPr>
          <w:sz w:val="24"/>
          <w:szCs w:val="24"/>
        </w:rPr>
      </w:pPr>
      <w:r w:rsidRPr="00551C0C">
        <w:rPr>
          <w:sz w:val="24"/>
          <w:szCs w:val="24"/>
        </w:rPr>
        <w:t xml:space="preserve">Продолжение формирования локальной нормативно-правовой базы; </w:t>
      </w:r>
    </w:p>
    <w:p w:rsidR="00927322" w:rsidRPr="00551C0C" w:rsidRDefault="00927322" w:rsidP="00551C0C">
      <w:pPr>
        <w:pStyle w:val="a4"/>
        <w:numPr>
          <w:ilvl w:val="0"/>
          <w:numId w:val="49"/>
        </w:numPr>
        <w:spacing w:line="276" w:lineRule="auto"/>
        <w:jc w:val="both"/>
        <w:rPr>
          <w:sz w:val="24"/>
          <w:szCs w:val="24"/>
        </w:rPr>
      </w:pPr>
      <w:r w:rsidRPr="00551C0C">
        <w:rPr>
          <w:sz w:val="24"/>
          <w:szCs w:val="24"/>
        </w:rPr>
        <w:t xml:space="preserve">Продолжение модернизации материально-технической базы </w:t>
      </w:r>
      <w:r w:rsidR="00D15380">
        <w:rPr>
          <w:sz w:val="24"/>
          <w:szCs w:val="24"/>
        </w:rPr>
        <w:t>ОУ</w:t>
      </w:r>
      <w:r w:rsidRPr="00551C0C">
        <w:rPr>
          <w:sz w:val="24"/>
          <w:szCs w:val="24"/>
        </w:rPr>
        <w:t xml:space="preserve">. </w:t>
      </w:r>
    </w:p>
    <w:p w:rsidR="00551C0C" w:rsidRDefault="00551C0C" w:rsidP="00551C0C">
      <w:pPr>
        <w:spacing w:after="0"/>
        <w:rPr>
          <w:rFonts w:ascii="Times New Roman" w:hAnsi="Times New Roman"/>
          <w:bCs/>
          <w:sz w:val="24"/>
          <w:szCs w:val="24"/>
        </w:rPr>
      </w:pPr>
      <w:r>
        <w:rPr>
          <w:rFonts w:ascii="Times New Roman" w:hAnsi="Times New Roman"/>
          <w:bCs/>
          <w:sz w:val="24"/>
          <w:szCs w:val="24"/>
        </w:rPr>
        <w:br w:type="page"/>
      </w:r>
    </w:p>
    <w:p w:rsidR="00C8168C" w:rsidRPr="00551C0C" w:rsidRDefault="00C8168C" w:rsidP="00551C0C">
      <w:pPr>
        <w:spacing w:after="0" w:line="240" w:lineRule="auto"/>
        <w:ind w:firstLine="4111"/>
        <w:rPr>
          <w:rFonts w:ascii="Times New Roman" w:hAnsi="Times New Roman"/>
          <w:bCs/>
          <w:sz w:val="20"/>
          <w:szCs w:val="20"/>
        </w:rPr>
      </w:pPr>
      <w:r w:rsidRPr="00551C0C">
        <w:rPr>
          <w:rFonts w:ascii="Times New Roman" w:hAnsi="Times New Roman"/>
          <w:bCs/>
          <w:sz w:val="20"/>
          <w:szCs w:val="20"/>
        </w:rPr>
        <w:lastRenderedPageBreak/>
        <w:t xml:space="preserve">Приложение N 2  к  Приказу   </w:t>
      </w:r>
      <w:proofErr w:type="spellStart"/>
      <w:r w:rsidRPr="00551C0C">
        <w:rPr>
          <w:rFonts w:ascii="Times New Roman" w:hAnsi="Times New Roman"/>
          <w:bCs/>
          <w:sz w:val="20"/>
          <w:szCs w:val="20"/>
        </w:rPr>
        <w:t>МОиН</w:t>
      </w:r>
      <w:proofErr w:type="spellEnd"/>
      <w:r w:rsidRPr="00551C0C">
        <w:rPr>
          <w:rFonts w:ascii="Times New Roman" w:hAnsi="Times New Roman"/>
          <w:bCs/>
          <w:sz w:val="20"/>
          <w:szCs w:val="20"/>
        </w:rPr>
        <w:t xml:space="preserve">  РФ  от   10.12.2013 г.</w:t>
      </w:r>
    </w:p>
    <w:p w:rsidR="00C8168C" w:rsidRPr="00551C0C" w:rsidRDefault="00C8168C" w:rsidP="00551C0C">
      <w:pPr>
        <w:spacing w:after="0" w:line="240" w:lineRule="auto"/>
        <w:ind w:firstLine="4111"/>
        <w:rPr>
          <w:rFonts w:ascii="Times New Roman" w:hAnsi="Times New Roman"/>
          <w:bCs/>
          <w:sz w:val="20"/>
          <w:szCs w:val="20"/>
        </w:rPr>
      </w:pPr>
      <w:r w:rsidRPr="00551C0C">
        <w:rPr>
          <w:rFonts w:ascii="Times New Roman" w:hAnsi="Times New Roman"/>
          <w:bCs/>
          <w:sz w:val="20"/>
          <w:szCs w:val="20"/>
        </w:rPr>
        <w:t xml:space="preserve">N1324    «Показатели   деятельности    общеобразовательной </w:t>
      </w:r>
    </w:p>
    <w:p w:rsidR="00C8168C" w:rsidRPr="00551C0C" w:rsidRDefault="00C8168C" w:rsidP="00551C0C">
      <w:pPr>
        <w:spacing w:after="0" w:line="240" w:lineRule="auto"/>
        <w:ind w:firstLine="4111"/>
        <w:rPr>
          <w:rFonts w:ascii="Times New Roman" w:hAnsi="Times New Roman"/>
          <w:bCs/>
          <w:sz w:val="20"/>
          <w:szCs w:val="20"/>
        </w:rPr>
      </w:pPr>
      <w:r w:rsidRPr="00551C0C">
        <w:rPr>
          <w:rFonts w:ascii="Times New Roman" w:hAnsi="Times New Roman"/>
          <w:bCs/>
          <w:sz w:val="20"/>
          <w:szCs w:val="20"/>
        </w:rPr>
        <w:t xml:space="preserve">организации,  подлежащей самообследованию» </w:t>
      </w:r>
    </w:p>
    <w:p w:rsidR="00253B8D" w:rsidRPr="00F4011E" w:rsidRDefault="00253B8D" w:rsidP="00C8168C">
      <w:pPr>
        <w:spacing w:after="0" w:line="240" w:lineRule="auto"/>
        <w:jc w:val="right"/>
        <w:rPr>
          <w:b/>
          <w:sz w:val="20"/>
          <w:szCs w:val="20"/>
        </w:rPr>
      </w:pPr>
    </w:p>
    <w:p w:rsidR="003425D7" w:rsidRDefault="003425D7" w:rsidP="006F12FB">
      <w:pPr>
        <w:pStyle w:val="2"/>
        <w:spacing w:before="0" w:line="288" w:lineRule="atLeast"/>
        <w:jc w:val="center"/>
        <w:textAlignment w:val="baseline"/>
        <w:rPr>
          <w:rFonts w:ascii="Times New Roman" w:hAnsi="Times New Roman" w:cs="Times New Roman"/>
          <w:bCs w:val="0"/>
          <w:color w:val="333333"/>
          <w:sz w:val="28"/>
          <w:szCs w:val="28"/>
        </w:rPr>
      </w:pPr>
    </w:p>
    <w:p w:rsidR="006F12FB" w:rsidRDefault="006F12FB" w:rsidP="00C8168C">
      <w:pPr>
        <w:pStyle w:val="2"/>
        <w:spacing w:before="0" w:line="288" w:lineRule="atLeast"/>
        <w:jc w:val="center"/>
        <w:textAlignment w:val="baseline"/>
        <w:rPr>
          <w:rFonts w:ascii="Times New Roman" w:hAnsi="Times New Roman" w:cs="Times New Roman"/>
          <w:bCs w:val="0"/>
          <w:color w:val="333333"/>
          <w:sz w:val="28"/>
          <w:szCs w:val="28"/>
        </w:rPr>
      </w:pPr>
      <w:r w:rsidRPr="003425D7">
        <w:rPr>
          <w:rFonts w:ascii="Times New Roman" w:hAnsi="Times New Roman" w:cs="Times New Roman"/>
          <w:bCs w:val="0"/>
          <w:color w:val="333333"/>
          <w:sz w:val="28"/>
          <w:szCs w:val="28"/>
        </w:rPr>
        <w:t>П</w:t>
      </w:r>
      <w:r w:rsidR="003425D7" w:rsidRPr="003425D7">
        <w:rPr>
          <w:rFonts w:ascii="Times New Roman" w:hAnsi="Times New Roman" w:cs="Times New Roman"/>
          <w:bCs w:val="0"/>
          <w:color w:val="333333"/>
          <w:sz w:val="28"/>
          <w:szCs w:val="28"/>
        </w:rPr>
        <w:t xml:space="preserve">оказатели деятельности </w:t>
      </w:r>
      <w:r w:rsidR="00C8168C">
        <w:rPr>
          <w:rFonts w:ascii="Times New Roman" w:hAnsi="Times New Roman" w:cs="Times New Roman"/>
          <w:bCs w:val="0"/>
          <w:color w:val="333333"/>
          <w:sz w:val="28"/>
          <w:szCs w:val="28"/>
        </w:rPr>
        <w:t>Сибайского филиала ГБПОУ РБ ССМК</w:t>
      </w:r>
    </w:p>
    <w:p w:rsidR="003425D7" w:rsidRPr="003425D7" w:rsidRDefault="003425D7" w:rsidP="003425D7"/>
    <w:tbl>
      <w:tblPr>
        <w:tblW w:w="5000" w:type="pct"/>
        <w:tblCellMar>
          <w:top w:w="15" w:type="dxa"/>
          <w:left w:w="15" w:type="dxa"/>
          <w:bottom w:w="15" w:type="dxa"/>
          <w:right w:w="15" w:type="dxa"/>
        </w:tblCellMar>
        <w:tblLook w:val="04A0" w:firstRow="1" w:lastRow="0" w:firstColumn="1" w:lastColumn="0" w:noHBand="0" w:noVBand="1"/>
      </w:tblPr>
      <w:tblGrid>
        <w:gridCol w:w="768"/>
        <w:gridCol w:w="7301"/>
        <w:gridCol w:w="1453"/>
      </w:tblGrid>
      <w:tr w:rsidR="006F12FB" w:rsidRPr="003425D7" w:rsidTr="006F12FB">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jc w:val="center"/>
              <w:rPr>
                <w:rFonts w:ascii="Times New Roman" w:hAnsi="Times New Roman"/>
                <w:sz w:val="24"/>
                <w:szCs w:val="24"/>
              </w:rPr>
            </w:pPr>
            <w:bookmarkStart w:id="1" w:name="l18"/>
            <w:bookmarkEnd w:id="1"/>
            <w:r w:rsidRPr="003425D7">
              <w:rPr>
                <w:rFonts w:ascii="Times New Roman" w:hAnsi="Times New Roman"/>
                <w:sz w:val="24"/>
                <w:szCs w:val="24"/>
              </w:rPr>
              <w:t xml:space="preserve">N </w:t>
            </w:r>
            <w:proofErr w:type="gramStart"/>
            <w:r w:rsidRPr="003425D7">
              <w:rPr>
                <w:rFonts w:ascii="Times New Roman" w:hAnsi="Times New Roman"/>
                <w:sz w:val="24"/>
                <w:szCs w:val="24"/>
              </w:rPr>
              <w:t>п</w:t>
            </w:r>
            <w:proofErr w:type="gramEnd"/>
            <w:r w:rsidRPr="003425D7">
              <w:rPr>
                <w:rFonts w:ascii="Times New Roman" w:hAnsi="Times New Roman"/>
                <w:sz w:val="24"/>
                <w:szCs w:val="24"/>
              </w:rPr>
              <w:t>/п</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jc w:val="center"/>
              <w:rPr>
                <w:rFonts w:ascii="Times New Roman" w:hAnsi="Times New Roman"/>
                <w:sz w:val="24"/>
                <w:szCs w:val="24"/>
              </w:rPr>
            </w:pPr>
            <w:r w:rsidRPr="003425D7">
              <w:rPr>
                <w:rFonts w:ascii="Times New Roman" w:hAnsi="Times New Roman"/>
                <w:sz w:val="24"/>
                <w:szCs w:val="24"/>
              </w:rPr>
              <w:t>Показатели</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jc w:val="center"/>
              <w:rPr>
                <w:rFonts w:ascii="Times New Roman" w:hAnsi="Times New Roman"/>
                <w:sz w:val="24"/>
                <w:szCs w:val="24"/>
              </w:rPr>
            </w:pPr>
            <w:r w:rsidRPr="003425D7">
              <w:rPr>
                <w:rFonts w:ascii="Times New Roman" w:hAnsi="Times New Roman"/>
                <w:sz w:val="24"/>
                <w:szCs w:val="24"/>
              </w:rPr>
              <w:t>Единица измерения</w:t>
            </w:r>
          </w:p>
        </w:tc>
      </w:tr>
      <w:tr w:rsidR="006F12FB" w:rsidRPr="003425D7" w:rsidTr="006F12FB">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w:t>
            </w:r>
          </w:p>
        </w:tc>
        <w:tc>
          <w:tcPr>
            <w:tcW w:w="0" w:type="auto"/>
            <w:gridSpan w:val="2"/>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Образовательная деятельность</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1.1</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Общая численность учащихся</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3425D7" w:rsidP="003425D7">
            <w:pPr>
              <w:spacing w:after="0"/>
              <w:rPr>
                <w:rFonts w:ascii="Times New Roman" w:hAnsi="Times New Roman"/>
                <w:sz w:val="24"/>
                <w:szCs w:val="24"/>
              </w:rPr>
            </w:pPr>
            <w:r>
              <w:rPr>
                <w:rFonts w:ascii="Times New Roman" w:hAnsi="Times New Roman"/>
                <w:sz w:val="24"/>
                <w:szCs w:val="24"/>
              </w:rPr>
              <w:t xml:space="preserve">40 </w:t>
            </w:r>
            <w:r w:rsidR="006F12FB" w:rsidRPr="003425D7">
              <w:rPr>
                <w:rFonts w:ascii="Times New Roman" w:hAnsi="Times New Roman"/>
                <w:sz w:val="24"/>
                <w:szCs w:val="24"/>
              </w:rPr>
              <w:t>человек</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1.2</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Численность учащихся по образовательной программе начального общего образования</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3425D7" w:rsidP="003425D7">
            <w:pPr>
              <w:spacing w:after="0"/>
              <w:rPr>
                <w:rFonts w:ascii="Times New Roman" w:hAnsi="Times New Roman"/>
                <w:sz w:val="24"/>
                <w:szCs w:val="24"/>
              </w:rPr>
            </w:pPr>
            <w:r>
              <w:rPr>
                <w:rFonts w:ascii="Times New Roman" w:hAnsi="Times New Roman"/>
                <w:sz w:val="24"/>
                <w:szCs w:val="24"/>
              </w:rPr>
              <w:t xml:space="preserve">40 </w:t>
            </w:r>
            <w:r w:rsidR="006F12FB" w:rsidRPr="003425D7">
              <w:rPr>
                <w:rFonts w:ascii="Times New Roman" w:hAnsi="Times New Roman"/>
                <w:sz w:val="24"/>
                <w:szCs w:val="24"/>
              </w:rPr>
              <w:t>человек</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1.3</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Численность учащихся по образовательной программе основного общего образования</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3425D7" w:rsidP="003425D7">
            <w:pPr>
              <w:spacing w:after="0"/>
              <w:rPr>
                <w:rFonts w:ascii="Times New Roman" w:hAnsi="Times New Roman"/>
                <w:sz w:val="24"/>
                <w:szCs w:val="24"/>
              </w:rPr>
            </w:pPr>
            <w:r>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1.4</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Численность учащихся по образовательной программе среднего общего образования</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3425D7" w:rsidP="003425D7">
            <w:pPr>
              <w:spacing w:after="0"/>
              <w:rPr>
                <w:rFonts w:ascii="Times New Roman" w:hAnsi="Times New Roman"/>
                <w:sz w:val="24"/>
                <w:szCs w:val="24"/>
              </w:rPr>
            </w:pPr>
            <w:r>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1.5</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Численность/удельный вес численности учащихся, успевающих на "4" и "5" по результатам </w:t>
            </w:r>
            <w:bookmarkStart w:id="2" w:name="l19"/>
            <w:bookmarkEnd w:id="2"/>
            <w:r w:rsidRPr="003425D7">
              <w:rPr>
                <w:rFonts w:ascii="Times New Roman" w:hAnsi="Times New Roman"/>
                <w:sz w:val="24"/>
                <w:szCs w:val="24"/>
              </w:rPr>
              <w:t>промежуточной аттестации, в общей численности учащихся</w:t>
            </w:r>
            <w:r w:rsidR="0024461A">
              <w:rPr>
                <w:rFonts w:ascii="Times New Roman" w:hAnsi="Times New Roman"/>
                <w:sz w:val="24"/>
                <w:szCs w:val="24"/>
              </w:rPr>
              <w:t xml:space="preserve">                                                         </w:t>
            </w:r>
            <w:r w:rsidR="0024461A" w:rsidRPr="0024461A">
              <w:rPr>
                <w:rFonts w:ascii="Times New Roman" w:hAnsi="Times New Roman"/>
                <w:sz w:val="18"/>
                <w:szCs w:val="18"/>
              </w:rPr>
              <w:t>(в 1 классе аттестация не проводится)</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Default="0024461A" w:rsidP="0024461A">
            <w:pPr>
              <w:spacing w:after="0"/>
              <w:rPr>
                <w:rFonts w:ascii="Times New Roman" w:hAnsi="Times New Roman"/>
                <w:sz w:val="24"/>
                <w:szCs w:val="24"/>
              </w:rPr>
            </w:pPr>
            <w:r>
              <w:rPr>
                <w:rFonts w:ascii="Times New Roman" w:hAnsi="Times New Roman"/>
                <w:sz w:val="24"/>
                <w:szCs w:val="24"/>
              </w:rPr>
              <w:t xml:space="preserve">20 </w:t>
            </w:r>
            <w:r w:rsidR="006F12FB" w:rsidRPr="003425D7">
              <w:rPr>
                <w:rFonts w:ascii="Times New Roman" w:hAnsi="Times New Roman"/>
                <w:sz w:val="24"/>
                <w:szCs w:val="24"/>
              </w:rPr>
              <w:t>человек</w:t>
            </w:r>
          </w:p>
          <w:p w:rsidR="006F12FB" w:rsidRPr="003425D7" w:rsidRDefault="0024461A" w:rsidP="0024461A">
            <w:pPr>
              <w:spacing w:after="0"/>
              <w:rPr>
                <w:rFonts w:ascii="Times New Roman" w:hAnsi="Times New Roman"/>
                <w:sz w:val="24"/>
                <w:szCs w:val="24"/>
              </w:rPr>
            </w:pPr>
            <w:r>
              <w:rPr>
                <w:rFonts w:ascii="Times New Roman" w:hAnsi="Times New Roman"/>
                <w:sz w:val="24"/>
                <w:szCs w:val="24"/>
              </w:rPr>
              <w:t>66%</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1.6</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3425D7" w:rsidP="003425D7">
            <w:pPr>
              <w:spacing w:after="0"/>
              <w:rPr>
                <w:rFonts w:ascii="Times New Roman" w:hAnsi="Times New Roman"/>
                <w:sz w:val="24"/>
                <w:szCs w:val="24"/>
              </w:rPr>
            </w:pPr>
            <w:r>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1.7</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Средний балл государственной итоговой аттестации выпускников 9 класса по математике</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3425D7" w:rsidP="003425D7">
            <w:pPr>
              <w:spacing w:after="0"/>
              <w:rPr>
                <w:rFonts w:ascii="Times New Roman" w:hAnsi="Times New Roman"/>
                <w:sz w:val="24"/>
                <w:szCs w:val="24"/>
              </w:rPr>
            </w:pPr>
            <w:r>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1.8</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Средний балл единого государственного экзамена выпускников 11 класса по русскому языку</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3425D7" w:rsidP="003425D7">
            <w:pPr>
              <w:spacing w:after="0"/>
              <w:rPr>
                <w:rFonts w:ascii="Times New Roman" w:hAnsi="Times New Roman"/>
                <w:sz w:val="24"/>
                <w:szCs w:val="24"/>
              </w:rPr>
            </w:pPr>
            <w:r>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1.9</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Средний балл единого государственного экзамена выпускников 11 класса по математике</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3425D7" w:rsidP="003425D7">
            <w:pPr>
              <w:spacing w:after="0"/>
              <w:rPr>
                <w:rFonts w:ascii="Times New Roman" w:hAnsi="Times New Roman"/>
                <w:sz w:val="24"/>
                <w:szCs w:val="24"/>
              </w:rPr>
            </w:pPr>
            <w:r>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1.10</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bookmarkStart w:id="3" w:name="l125"/>
            <w:bookmarkEnd w:id="3"/>
            <w:r w:rsidRPr="003425D7">
              <w:rPr>
                <w:rFonts w:ascii="Times New Roman" w:hAnsi="Times New Roman"/>
                <w:sz w:val="24"/>
                <w:szCs w:val="24"/>
              </w:rPr>
              <w:t>Численность/удельный вес численности выпускников 9 класса, получивших </w:t>
            </w:r>
            <w:bookmarkStart w:id="4" w:name="l20"/>
            <w:bookmarkEnd w:id="4"/>
            <w:r w:rsidRPr="003425D7">
              <w:rPr>
                <w:rFonts w:ascii="Times New Roman" w:hAnsi="Times New Roman"/>
                <w:sz w:val="24"/>
                <w:szCs w:val="24"/>
              </w:rPr>
              <w:t>неудовлетворительные результаты на государственной итоговой аттестации по русскому языку, в общей численности выпускников 9 класса</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3425D7" w:rsidP="003425D7">
            <w:pPr>
              <w:spacing w:after="0"/>
              <w:rPr>
                <w:rFonts w:ascii="Times New Roman" w:hAnsi="Times New Roman"/>
                <w:sz w:val="24"/>
                <w:szCs w:val="24"/>
              </w:rPr>
            </w:pPr>
            <w:r>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1.11</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3425D7" w:rsidP="003425D7">
            <w:pPr>
              <w:spacing w:after="0"/>
              <w:rPr>
                <w:rFonts w:ascii="Times New Roman" w:hAnsi="Times New Roman"/>
                <w:sz w:val="24"/>
                <w:szCs w:val="24"/>
              </w:rPr>
            </w:pPr>
            <w:r>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1.12</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bookmarkStart w:id="5" w:name="l126"/>
            <w:bookmarkEnd w:id="5"/>
            <w:r w:rsidRPr="003425D7">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3425D7" w:rsidP="003425D7">
            <w:pPr>
              <w:spacing w:after="0"/>
              <w:rPr>
                <w:rFonts w:ascii="Times New Roman" w:hAnsi="Times New Roman"/>
                <w:sz w:val="24"/>
                <w:szCs w:val="24"/>
              </w:rPr>
            </w:pPr>
            <w:r>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1.13</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 xml:space="preserve">Численность/удельный вес численности выпускников 11 класса, </w:t>
            </w:r>
            <w:r w:rsidRPr="003425D7">
              <w:rPr>
                <w:rFonts w:ascii="Times New Roman" w:hAnsi="Times New Roman"/>
                <w:sz w:val="24"/>
                <w:szCs w:val="24"/>
              </w:rPr>
              <w:lastRenderedPageBreak/>
              <w:t>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3425D7" w:rsidP="003425D7">
            <w:pPr>
              <w:spacing w:after="0"/>
              <w:rPr>
                <w:rFonts w:ascii="Times New Roman" w:hAnsi="Times New Roman"/>
                <w:sz w:val="24"/>
                <w:szCs w:val="24"/>
              </w:rPr>
            </w:pPr>
            <w:r>
              <w:rPr>
                <w:rFonts w:ascii="Times New Roman" w:hAnsi="Times New Roman"/>
                <w:sz w:val="24"/>
                <w:szCs w:val="24"/>
              </w:rPr>
              <w:lastRenderedPageBreak/>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lastRenderedPageBreak/>
              <w:t>1.14</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bookmarkStart w:id="6" w:name="l187"/>
            <w:bookmarkEnd w:id="6"/>
            <w:r w:rsidRPr="003425D7">
              <w:rPr>
                <w:rFonts w:ascii="Times New Roman" w:hAnsi="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3425D7" w:rsidP="003425D7">
            <w:pPr>
              <w:spacing w:after="0"/>
              <w:rPr>
                <w:rFonts w:ascii="Times New Roman" w:hAnsi="Times New Roman"/>
                <w:sz w:val="24"/>
                <w:szCs w:val="24"/>
              </w:rPr>
            </w:pPr>
            <w:r>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1.15</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bookmarkStart w:id="7" w:name="l127"/>
            <w:bookmarkEnd w:id="7"/>
            <w:r w:rsidRPr="003425D7">
              <w:rPr>
                <w:rFonts w:ascii="Times New Roman" w:hAnsi="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3425D7" w:rsidP="003425D7">
            <w:pPr>
              <w:spacing w:after="0"/>
              <w:rPr>
                <w:rFonts w:ascii="Times New Roman" w:hAnsi="Times New Roman"/>
                <w:sz w:val="24"/>
                <w:szCs w:val="24"/>
              </w:rPr>
            </w:pPr>
            <w:r>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1.16</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3425D7" w:rsidP="003425D7">
            <w:pPr>
              <w:spacing w:after="0"/>
              <w:rPr>
                <w:rFonts w:ascii="Times New Roman" w:hAnsi="Times New Roman"/>
                <w:sz w:val="24"/>
                <w:szCs w:val="24"/>
              </w:rPr>
            </w:pPr>
            <w:r>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1.17</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tcPr>
          <w:p w:rsidR="006F12FB" w:rsidRPr="003425D7" w:rsidRDefault="006F12FB" w:rsidP="003425D7">
            <w:pPr>
              <w:spacing w:after="0"/>
              <w:rPr>
                <w:rFonts w:ascii="Times New Roman" w:hAnsi="Times New Roman"/>
                <w:sz w:val="24"/>
                <w:szCs w:val="24"/>
              </w:rPr>
            </w:pPr>
            <w:bookmarkStart w:id="8" w:name="l188"/>
            <w:bookmarkEnd w:id="8"/>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1.18</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3425D7" w:rsidRDefault="005518CB" w:rsidP="003425D7">
            <w:pPr>
              <w:spacing w:after="0"/>
              <w:rPr>
                <w:rFonts w:ascii="Times New Roman" w:hAnsi="Times New Roman"/>
                <w:sz w:val="24"/>
                <w:szCs w:val="24"/>
              </w:rPr>
            </w:pPr>
            <w:bookmarkStart w:id="9" w:name="l128"/>
            <w:bookmarkEnd w:id="9"/>
            <w:r>
              <w:rPr>
                <w:rFonts w:ascii="Times New Roman" w:hAnsi="Times New Roman"/>
                <w:sz w:val="24"/>
                <w:szCs w:val="24"/>
              </w:rPr>
              <w:t>35</w:t>
            </w:r>
            <w:r w:rsidR="003425D7">
              <w:rPr>
                <w:rFonts w:ascii="Times New Roman" w:hAnsi="Times New Roman"/>
                <w:sz w:val="24"/>
                <w:szCs w:val="24"/>
              </w:rPr>
              <w:t xml:space="preserve"> </w:t>
            </w:r>
            <w:r w:rsidR="006F12FB" w:rsidRPr="003425D7">
              <w:rPr>
                <w:rFonts w:ascii="Times New Roman" w:hAnsi="Times New Roman"/>
                <w:sz w:val="24"/>
                <w:szCs w:val="24"/>
              </w:rPr>
              <w:t>человек</w:t>
            </w:r>
          </w:p>
          <w:p w:rsidR="005518CB" w:rsidRDefault="005518CB" w:rsidP="003425D7">
            <w:pPr>
              <w:spacing w:after="0"/>
              <w:rPr>
                <w:rFonts w:ascii="Times New Roman" w:hAnsi="Times New Roman"/>
                <w:sz w:val="24"/>
                <w:szCs w:val="24"/>
              </w:rPr>
            </w:pPr>
            <w:r>
              <w:rPr>
                <w:rFonts w:ascii="Times New Roman" w:hAnsi="Times New Roman"/>
                <w:sz w:val="24"/>
                <w:szCs w:val="24"/>
              </w:rPr>
              <w:t>87,5%</w:t>
            </w:r>
          </w:p>
          <w:p w:rsidR="006F12FB" w:rsidRPr="003425D7" w:rsidRDefault="006F12FB" w:rsidP="003425D7">
            <w:pPr>
              <w:spacing w:after="0"/>
              <w:rPr>
                <w:rFonts w:ascii="Times New Roman" w:hAnsi="Times New Roman"/>
                <w:sz w:val="24"/>
                <w:szCs w:val="24"/>
              </w:rPr>
            </w:pP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1.19</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5518CB" w:rsidRDefault="005518CB" w:rsidP="005518CB">
            <w:pPr>
              <w:spacing w:after="0"/>
              <w:rPr>
                <w:rFonts w:ascii="Times New Roman" w:hAnsi="Times New Roman"/>
                <w:sz w:val="24"/>
                <w:szCs w:val="24"/>
              </w:rPr>
            </w:pPr>
            <w:r>
              <w:rPr>
                <w:rFonts w:ascii="Times New Roman" w:hAnsi="Times New Roman"/>
                <w:sz w:val="24"/>
                <w:szCs w:val="24"/>
              </w:rPr>
              <w:t xml:space="preserve"> 15 ч</w:t>
            </w:r>
            <w:r w:rsidR="006F12FB" w:rsidRPr="003425D7">
              <w:rPr>
                <w:rFonts w:ascii="Times New Roman" w:hAnsi="Times New Roman"/>
                <w:sz w:val="24"/>
                <w:szCs w:val="24"/>
              </w:rPr>
              <w:t>еловек</w:t>
            </w:r>
          </w:p>
          <w:p w:rsidR="006F12FB" w:rsidRPr="003425D7" w:rsidRDefault="005518CB" w:rsidP="005518CB">
            <w:pPr>
              <w:spacing w:after="0"/>
              <w:rPr>
                <w:rFonts w:ascii="Times New Roman" w:hAnsi="Times New Roman"/>
                <w:sz w:val="24"/>
                <w:szCs w:val="24"/>
              </w:rPr>
            </w:pPr>
            <w:r>
              <w:rPr>
                <w:rFonts w:ascii="Times New Roman" w:hAnsi="Times New Roman"/>
                <w:sz w:val="24"/>
                <w:szCs w:val="24"/>
              </w:rPr>
              <w:t>37,5</w:t>
            </w:r>
            <w:r w:rsidR="006F12FB" w:rsidRPr="003425D7">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1.19.1</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Регионального уровня</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5518CB" w:rsidP="005518CB">
            <w:pPr>
              <w:spacing w:after="0"/>
              <w:rPr>
                <w:rFonts w:ascii="Times New Roman" w:hAnsi="Times New Roman"/>
                <w:sz w:val="24"/>
                <w:szCs w:val="24"/>
              </w:rPr>
            </w:pPr>
            <w:r>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1.19.2</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Федерального уровня</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5518CB" w:rsidRDefault="005518CB" w:rsidP="005518CB">
            <w:pPr>
              <w:spacing w:after="0"/>
              <w:rPr>
                <w:rFonts w:ascii="Times New Roman" w:hAnsi="Times New Roman"/>
                <w:sz w:val="24"/>
                <w:szCs w:val="24"/>
              </w:rPr>
            </w:pPr>
            <w:r>
              <w:rPr>
                <w:rFonts w:ascii="Times New Roman" w:hAnsi="Times New Roman"/>
                <w:sz w:val="24"/>
                <w:szCs w:val="24"/>
              </w:rPr>
              <w:t xml:space="preserve">1 </w:t>
            </w:r>
            <w:r w:rsidR="006F12FB" w:rsidRPr="003425D7">
              <w:rPr>
                <w:rFonts w:ascii="Times New Roman" w:hAnsi="Times New Roman"/>
                <w:sz w:val="24"/>
                <w:szCs w:val="24"/>
              </w:rPr>
              <w:t>человек</w:t>
            </w:r>
          </w:p>
          <w:p w:rsidR="006F12FB" w:rsidRPr="003425D7" w:rsidRDefault="005518CB" w:rsidP="005518CB">
            <w:pPr>
              <w:spacing w:after="0"/>
              <w:rPr>
                <w:rFonts w:ascii="Times New Roman" w:hAnsi="Times New Roman"/>
                <w:sz w:val="24"/>
                <w:szCs w:val="24"/>
              </w:rPr>
            </w:pPr>
            <w:r>
              <w:rPr>
                <w:rFonts w:ascii="Times New Roman" w:hAnsi="Times New Roman"/>
                <w:sz w:val="24"/>
                <w:szCs w:val="24"/>
              </w:rPr>
              <w:t>2,5%</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1.19.3</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Международного уровня</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5518CB" w:rsidRDefault="005518CB" w:rsidP="005518CB">
            <w:pPr>
              <w:spacing w:after="0"/>
              <w:rPr>
                <w:rFonts w:ascii="Times New Roman" w:hAnsi="Times New Roman"/>
                <w:sz w:val="24"/>
                <w:szCs w:val="24"/>
              </w:rPr>
            </w:pPr>
            <w:r>
              <w:rPr>
                <w:rFonts w:ascii="Times New Roman" w:hAnsi="Times New Roman"/>
                <w:sz w:val="24"/>
                <w:szCs w:val="24"/>
              </w:rPr>
              <w:t xml:space="preserve">4 </w:t>
            </w:r>
            <w:r w:rsidR="006F12FB" w:rsidRPr="003425D7">
              <w:rPr>
                <w:rFonts w:ascii="Times New Roman" w:hAnsi="Times New Roman"/>
                <w:sz w:val="24"/>
                <w:szCs w:val="24"/>
              </w:rPr>
              <w:t>человек</w:t>
            </w:r>
            <w:r>
              <w:rPr>
                <w:rFonts w:ascii="Times New Roman" w:hAnsi="Times New Roman"/>
                <w:sz w:val="24"/>
                <w:szCs w:val="24"/>
              </w:rPr>
              <w:t>а</w:t>
            </w:r>
          </w:p>
          <w:p w:rsidR="006F12FB" w:rsidRPr="003425D7" w:rsidRDefault="005518CB" w:rsidP="005518CB">
            <w:pPr>
              <w:spacing w:after="0"/>
              <w:rPr>
                <w:rFonts w:ascii="Times New Roman" w:hAnsi="Times New Roman"/>
                <w:sz w:val="24"/>
                <w:szCs w:val="24"/>
              </w:rPr>
            </w:pPr>
            <w:r>
              <w:rPr>
                <w:rFonts w:ascii="Times New Roman" w:hAnsi="Times New Roman"/>
                <w:sz w:val="24"/>
                <w:szCs w:val="24"/>
              </w:rPr>
              <w:t>10</w:t>
            </w:r>
            <w:r w:rsidR="006F12FB" w:rsidRPr="003425D7">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1.20</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5518CB" w:rsidP="003425D7">
            <w:pPr>
              <w:spacing w:after="0"/>
              <w:rPr>
                <w:rFonts w:ascii="Times New Roman" w:hAnsi="Times New Roman"/>
                <w:sz w:val="24"/>
                <w:szCs w:val="24"/>
              </w:rPr>
            </w:pPr>
            <w:r>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1.21</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bookmarkStart w:id="10" w:name="l129"/>
            <w:bookmarkEnd w:id="10"/>
            <w:r w:rsidRPr="003425D7">
              <w:rPr>
                <w:rFonts w:ascii="Times New Roman" w:hAnsi="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5518CB" w:rsidP="003425D7">
            <w:pPr>
              <w:spacing w:after="0"/>
              <w:rPr>
                <w:rFonts w:ascii="Times New Roman" w:hAnsi="Times New Roman"/>
                <w:sz w:val="24"/>
                <w:szCs w:val="24"/>
              </w:rPr>
            </w:pPr>
            <w:r>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1.22</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5518CB" w:rsidP="003425D7">
            <w:pPr>
              <w:spacing w:after="0"/>
              <w:rPr>
                <w:rFonts w:ascii="Times New Roman" w:hAnsi="Times New Roman"/>
                <w:sz w:val="24"/>
                <w:szCs w:val="24"/>
              </w:rPr>
            </w:pPr>
            <w:r>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1.23</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1.24</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bookmarkStart w:id="11" w:name="l189"/>
            <w:bookmarkEnd w:id="11"/>
            <w:r w:rsidRPr="003425D7">
              <w:rPr>
                <w:rFonts w:ascii="Times New Roman" w:hAnsi="Times New Roman"/>
                <w:sz w:val="24"/>
                <w:szCs w:val="24"/>
              </w:rPr>
              <w:t>Общая численность педагогических работников, в том числе:</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24461A" w:rsidP="003425D7">
            <w:pPr>
              <w:spacing w:after="0"/>
              <w:rPr>
                <w:rFonts w:ascii="Times New Roman" w:hAnsi="Times New Roman"/>
                <w:sz w:val="24"/>
                <w:szCs w:val="24"/>
              </w:rPr>
            </w:pPr>
            <w:r>
              <w:rPr>
                <w:rFonts w:ascii="Times New Roman" w:hAnsi="Times New Roman"/>
                <w:sz w:val="24"/>
                <w:szCs w:val="24"/>
              </w:rPr>
              <w:t xml:space="preserve">15 </w:t>
            </w:r>
            <w:r w:rsidR="006F12FB" w:rsidRPr="003425D7">
              <w:rPr>
                <w:rFonts w:ascii="Times New Roman" w:hAnsi="Times New Roman"/>
                <w:sz w:val="24"/>
                <w:szCs w:val="24"/>
              </w:rPr>
              <w:t>человек</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1.25</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bookmarkStart w:id="12" w:name="l130"/>
            <w:bookmarkEnd w:id="12"/>
            <w:r w:rsidRPr="003425D7">
              <w:rPr>
                <w:rFonts w:ascii="Times New Roman" w:hAnsi="Times New Roman"/>
                <w:sz w:val="24"/>
                <w:szCs w:val="24"/>
              </w:rPr>
              <w:t xml:space="preserve">Численность/удельный вес численности педагогических работников, имеющих высшее образование, в общей численности </w:t>
            </w:r>
            <w:r w:rsidRPr="003425D7">
              <w:rPr>
                <w:rFonts w:ascii="Times New Roman" w:hAnsi="Times New Roman"/>
                <w:sz w:val="24"/>
                <w:szCs w:val="24"/>
              </w:rPr>
              <w:lastRenderedPageBreak/>
              <w:t>педагогических работников</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Default="0024461A" w:rsidP="0024461A">
            <w:pPr>
              <w:spacing w:after="0"/>
              <w:rPr>
                <w:rFonts w:ascii="Times New Roman" w:hAnsi="Times New Roman"/>
                <w:sz w:val="24"/>
                <w:szCs w:val="24"/>
              </w:rPr>
            </w:pPr>
            <w:r>
              <w:rPr>
                <w:rFonts w:ascii="Times New Roman" w:hAnsi="Times New Roman"/>
                <w:sz w:val="24"/>
                <w:szCs w:val="24"/>
              </w:rPr>
              <w:lastRenderedPageBreak/>
              <w:t xml:space="preserve">14 </w:t>
            </w:r>
            <w:r w:rsidR="006F12FB" w:rsidRPr="003425D7">
              <w:rPr>
                <w:rFonts w:ascii="Times New Roman" w:hAnsi="Times New Roman"/>
                <w:sz w:val="24"/>
                <w:szCs w:val="24"/>
              </w:rPr>
              <w:t>человек</w:t>
            </w:r>
          </w:p>
          <w:p w:rsidR="006F12FB" w:rsidRPr="003425D7" w:rsidRDefault="0024461A" w:rsidP="0024461A">
            <w:pPr>
              <w:spacing w:after="0"/>
              <w:rPr>
                <w:rFonts w:ascii="Times New Roman" w:hAnsi="Times New Roman"/>
                <w:sz w:val="24"/>
                <w:szCs w:val="24"/>
              </w:rPr>
            </w:pPr>
            <w:r>
              <w:rPr>
                <w:rFonts w:ascii="Times New Roman" w:hAnsi="Times New Roman"/>
                <w:sz w:val="24"/>
                <w:szCs w:val="24"/>
              </w:rPr>
              <w:t>93,3</w:t>
            </w:r>
            <w:r w:rsidR="006F12FB" w:rsidRPr="003425D7">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lastRenderedPageBreak/>
              <w:t>1.26</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Default="0024461A" w:rsidP="0024461A">
            <w:pPr>
              <w:spacing w:after="0"/>
              <w:rPr>
                <w:rFonts w:ascii="Times New Roman" w:hAnsi="Times New Roman"/>
                <w:sz w:val="24"/>
                <w:szCs w:val="24"/>
              </w:rPr>
            </w:pPr>
            <w:r>
              <w:rPr>
                <w:rFonts w:ascii="Times New Roman" w:hAnsi="Times New Roman"/>
                <w:sz w:val="24"/>
                <w:szCs w:val="24"/>
              </w:rPr>
              <w:t xml:space="preserve">14 </w:t>
            </w:r>
            <w:r w:rsidRPr="003425D7">
              <w:rPr>
                <w:rFonts w:ascii="Times New Roman" w:hAnsi="Times New Roman"/>
                <w:sz w:val="24"/>
                <w:szCs w:val="24"/>
              </w:rPr>
              <w:t>человек</w:t>
            </w:r>
          </w:p>
          <w:p w:rsidR="006F12FB" w:rsidRPr="003425D7" w:rsidRDefault="0024461A" w:rsidP="0024461A">
            <w:pPr>
              <w:spacing w:after="0"/>
              <w:rPr>
                <w:rFonts w:ascii="Times New Roman" w:hAnsi="Times New Roman"/>
                <w:sz w:val="24"/>
                <w:szCs w:val="24"/>
              </w:rPr>
            </w:pPr>
            <w:r>
              <w:rPr>
                <w:rFonts w:ascii="Times New Roman" w:hAnsi="Times New Roman"/>
                <w:sz w:val="24"/>
                <w:szCs w:val="24"/>
              </w:rPr>
              <w:t>93,3</w:t>
            </w:r>
            <w:r w:rsidRPr="003425D7">
              <w:rPr>
                <w:rFonts w:ascii="Times New Roman" w:hAnsi="Times New Roman"/>
                <w:sz w:val="24"/>
                <w:szCs w:val="24"/>
              </w:rPr>
              <w:t>%</w:t>
            </w:r>
          </w:p>
        </w:tc>
      </w:tr>
      <w:tr w:rsidR="006F12FB"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1.27</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6F12FB" w:rsidRPr="003425D7" w:rsidRDefault="006F12FB" w:rsidP="003425D7">
            <w:pPr>
              <w:spacing w:after="0"/>
              <w:rPr>
                <w:rFonts w:ascii="Times New Roman" w:hAnsi="Times New Roman"/>
                <w:sz w:val="24"/>
                <w:szCs w:val="24"/>
              </w:rPr>
            </w:pPr>
            <w:r w:rsidRPr="003425D7">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Default="0024461A" w:rsidP="0024461A">
            <w:pPr>
              <w:spacing w:after="0"/>
              <w:rPr>
                <w:rFonts w:ascii="Times New Roman" w:hAnsi="Times New Roman"/>
                <w:sz w:val="24"/>
                <w:szCs w:val="24"/>
              </w:rPr>
            </w:pPr>
            <w:r>
              <w:rPr>
                <w:rFonts w:ascii="Times New Roman" w:hAnsi="Times New Roman"/>
                <w:sz w:val="24"/>
                <w:szCs w:val="24"/>
              </w:rPr>
              <w:t xml:space="preserve">1 </w:t>
            </w:r>
            <w:r w:rsidR="006F12FB" w:rsidRPr="003425D7">
              <w:rPr>
                <w:rFonts w:ascii="Times New Roman" w:hAnsi="Times New Roman"/>
                <w:sz w:val="24"/>
                <w:szCs w:val="24"/>
              </w:rPr>
              <w:t>человек</w:t>
            </w:r>
          </w:p>
          <w:p w:rsidR="006F12FB" w:rsidRPr="003425D7" w:rsidRDefault="0024461A" w:rsidP="0024461A">
            <w:pPr>
              <w:spacing w:after="0"/>
              <w:rPr>
                <w:rFonts w:ascii="Times New Roman" w:hAnsi="Times New Roman"/>
                <w:sz w:val="24"/>
                <w:szCs w:val="24"/>
              </w:rPr>
            </w:pPr>
            <w:r>
              <w:rPr>
                <w:rFonts w:ascii="Times New Roman" w:hAnsi="Times New Roman"/>
                <w:sz w:val="24"/>
                <w:szCs w:val="24"/>
              </w:rPr>
              <w:t>6,7</w:t>
            </w:r>
            <w:r w:rsidR="006F12FB" w:rsidRPr="003425D7">
              <w:rPr>
                <w:rFonts w:ascii="Times New Roman" w:hAnsi="Times New Roman"/>
                <w:sz w:val="24"/>
                <w:szCs w:val="24"/>
              </w:rPr>
              <w:t>%</w:t>
            </w:r>
          </w:p>
        </w:tc>
      </w:tr>
      <w:tr w:rsidR="0024461A"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CA0EAC" w:rsidRDefault="0024461A" w:rsidP="003425D7">
            <w:pPr>
              <w:spacing w:after="0"/>
              <w:rPr>
                <w:rFonts w:ascii="Times New Roman" w:hAnsi="Times New Roman"/>
                <w:sz w:val="24"/>
                <w:szCs w:val="24"/>
              </w:rPr>
            </w:pPr>
            <w:bookmarkStart w:id="13" w:name="l190"/>
            <w:bookmarkEnd w:id="13"/>
            <w:r w:rsidRPr="00CA0EAC">
              <w:rPr>
                <w:rFonts w:ascii="Times New Roman" w:hAnsi="Times New Roman"/>
                <w:sz w:val="24"/>
                <w:szCs w:val="24"/>
              </w:rPr>
              <w:t>1.28</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CA0EAC" w:rsidRDefault="0024461A" w:rsidP="003425D7">
            <w:pPr>
              <w:spacing w:after="0"/>
              <w:rPr>
                <w:rFonts w:ascii="Times New Roman" w:hAnsi="Times New Roman"/>
                <w:sz w:val="24"/>
                <w:szCs w:val="24"/>
              </w:rPr>
            </w:pPr>
            <w:bookmarkStart w:id="14" w:name="l131"/>
            <w:bookmarkEnd w:id="14"/>
            <w:r w:rsidRPr="00CA0EAC">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tcPr>
          <w:p w:rsidR="0024461A" w:rsidRPr="00CA0EAC" w:rsidRDefault="0024461A" w:rsidP="00E87504">
            <w:pPr>
              <w:spacing w:after="0"/>
              <w:rPr>
                <w:rFonts w:ascii="Times New Roman" w:hAnsi="Times New Roman"/>
                <w:sz w:val="24"/>
                <w:szCs w:val="24"/>
              </w:rPr>
            </w:pPr>
            <w:r w:rsidRPr="00CA0EAC">
              <w:rPr>
                <w:rFonts w:ascii="Times New Roman" w:hAnsi="Times New Roman"/>
                <w:sz w:val="24"/>
                <w:szCs w:val="24"/>
              </w:rPr>
              <w:t>1 человек</w:t>
            </w:r>
          </w:p>
          <w:p w:rsidR="0024461A" w:rsidRPr="00CA0EAC" w:rsidRDefault="0024461A" w:rsidP="00E87504">
            <w:pPr>
              <w:spacing w:after="0"/>
              <w:rPr>
                <w:rFonts w:ascii="Times New Roman" w:hAnsi="Times New Roman"/>
                <w:sz w:val="24"/>
                <w:szCs w:val="24"/>
              </w:rPr>
            </w:pPr>
            <w:r w:rsidRPr="00CA0EAC">
              <w:rPr>
                <w:rFonts w:ascii="Times New Roman" w:hAnsi="Times New Roman"/>
                <w:sz w:val="24"/>
                <w:szCs w:val="24"/>
              </w:rPr>
              <w:t>6,7%</w:t>
            </w:r>
          </w:p>
        </w:tc>
      </w:tr>
      <w:tr w:rsidR="0024461A"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CA0EAC" w:rsidRDefault="0024461A" w:rsidP="003425D7">
            <w:pPr>
              <w:spacing w:after="0"/>
              <w:rPr>
                <w:rFonts w:ascii="Times New Roman" w:hAnsi="Times New Roman"/>
                <w:sz w:val="24"/>
                <w:szCs w:val="24"/>
              </w:rPr>
            </w:pPr>
            <w:r w:rsidRPr="00CA0EAC">
              <w:rPr>
                <w:rFonts w:ascii="Times New Roman" w:hAnsi="Times New Roman"/>
                <w:sz w:val="24"/>
                <w:szCs w:val="24"/>
              </w:rPr>
              <w:t>1.29</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CA0EAC" w:rsidRDefault="0024461A" w:rsidP="003425D7">
            <w:pPr>
              <w:spacing w:after="0"/>
              <w:rPr>
                <w:rFonts w:ascii="Times New Roman" w:hAnsi="Times New Roman"/>
                <w:sz w:val="24"/>
                <w:szCs w:val="24"/>
              </w:rPr>
            </w:pPr>
            <w:r w:rsidRPr="00CA0EAC">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CA0EAC" w:rsidRDefault="0024461A" w:rsidP="00E87504">
            <w:pPr>
              <w:spacing w:after="0"/>
              <w:rPr>
                <w:rFonts w:ascii="Times New Roman" w:hAnsi="Times New Roman"/>
                <w:sz w:val="24"/>
                <w:szCs w:val="24"/>
              </w:rPr>
            </w:pPr>
            <w:r w:rsidRPr="00CA0EAC">
              <w:rPr>
                <w:rFonts w:ascii="Times New Roman" w:hAnsi="Times New Roman"/>
                <w:sz w:val="24"/>
                <w:szCs w:val="24"/>
              </w:rPr>
              <w:t>14 человек</w:t>
            </w:r>
          </w:p>
          <w:p w:rsidR="0024461A" w:rsidRPr="00CA0EAC" w:rsidRDefault="0024461A" w:rsidP="00E87504">
            <w:pPr>
              <w:spacing w:after="0"/>
              <w:rPr>
                <w:rFonts w:ascii="Times New Roman" w:hAnsi="Times New Roman"/>
                <w:sz w:val="24"/>
                <w:szCs w:val="24"/>
              </w:rPr>
            </w:pPr>
            <w:r w:rsidRPr="00CA0EAC">
              <w:rPr>
                <w:rFonts w:ascii="Times New Roman" w:hAnsi="Times New Roman"/>
                <w:sz w:val="24"/>
                <w:szCs w:val="24"/>
              </w:rPr>
              <w:t>93,3%</w:t>
            </w:r>
          </w:p>
        </w:tc>
      </w:tr>
      <w:tr w:rsidR="0024461A"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1.29.1</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Высшая</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CA0EAC" w:rsidRDefault="00CA0EAC" w:rsidP="00CA0EAC">
            <w:pPr>
              <w:spacing w:after="0"/>
              <w:rPr>
                <w:rFonts w:ascii="Times New Roman" w:hAnsi="Times New Roman"/>
                <w:sz w:val="24"/>
                <w:szCs w:val="24"/>
              </w:rPr>
            </w:pPr>
            <w:r>
              <w:rPr>
                <w:rFonts w:ascii="Times New Roman" w:hAnsi="Times New Roman"/>
                <w:sz w:val="24"/>
                <w:szCs w:val="24"/>
              </w:rPr>
              <w:t xml:space="preserve">7 </w:t>
            </w:r>
            <w:r w:rsidR="0024461A" w:rsidRPr="003425D7">
              <w:rPr>
                <w:rFonts w:ascii="Times New Roman" w:hAnsi="Times New Roman"/>
                <w:sz w:val="24"/>
                <w:szCs w:val="24"/>
              </w:rPr>
              <w:t>человек</w:t>
            </w:r>
          </w:p>
          <w:p w:rsidR="0024461A" w:rsidRPr="003425D7" w:rsidRDefault="00CA0EAC" w:rsidP="00CA0EAC">
            <w:pPr>
              <w:spacing w:after="0"/>
              <w:rPr>
                <w:rFonts w:ascii="Times New Roman" w:hAnsi="Times New Roman"/>
                <w:sz w:val="24"/>
                <w:szCs w:val="24"/>
              </w:rPr>
            </w:pPr>
            <w:r>
              <w:rPr>
                <w:rFonts w:ascii="Times New Roman" w:hAnsi="Times New Roman"/>
                <w:sz w:val="24"/>
                <w:szCs w:val="24"/>
              </w:rPr>
              <w:t>46,6</w:t>
            </w:r>
            <w:r w:rsidR="0024461A" w:rsidRPr="003425D7">
              <w:rPr>
                <w:rFonts w:ascii="Times New Roman" w:hAnsi="Times New Roman"/>
                <w:sz w:val="24"/>
                <w:szCs w:val="24"/>
              </w:rPr>
              <w:t>%</w:t>
            </w:r>
          </w:p>
        </w:tc>
      </w:tr>
      <w:tr w:rsidR="00CA0EAC"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CA0EAC" w:rsidRPr="003425D7" w:rsidRDefault="00CA0EAC" w:rsidP="003425D7">
            <w:pPr>
              <w:spacing w:after="0"/>
              <w:rPr>
                <w:rFonts w:ascii="Times New Roman" w:hAnsi="Times New Roman"/>
                <w:sz w:val="24"/>
                <w:szCs w:val="24"/>
              </w:rPr>
            </w:pPr>
            <w:r w:rsidRPr="003425D7">
              <w:rPr>
                <w:rFonts w:ascii="Times New Roman" w:hAnsi="Times New Roman"/>
                <w:sz w:val="24"/>
                <w:szCs w:val="24"/>
              </w:rPr>
              <w:t>1.29.2</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CA0EAC" w:rsidRPr="003425D7" w:rsidRDefault="00CA0EAC" w:rsidP="003425D7">
            <w:pPr>
              <w:spacing w:after="0"/>
              <w:rPr>
                <w:rFonts w:ascii="Times New Roman" w:hAnsi="Times New Roman"/>
                <w:sz w:val="24"/>
                <w:szCs w:val="24"/>
              </w:rPr>
            </w:pPr>
            <w:r w:rsidRPr="003425D7">
              <w:rPr>
                <w:rFonts w:ascii="Times New Roman" w:hAnsi="Times New Roman"/>
                <w:sz w:val="24"/>
                <w:szCs w:val="24"/>
              </w:rPr>
              <w:t>Первая</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CA0EAC" w:rsidRDefault="00CA0EAC" w:rsidP="00E87504">
            <w:pPr>
              <w:spacing w:after="0"/>
              <w:rPr>
                <w:rFonts w:ascii="Times New Roman" w:hAnsi="Times New Roman"/>
                <w:sz w:val="24"/>
                <w:szCs w:val="24"/>
              </w:rPr>
            </w:pPr>
            <w:r>
              <w:rPr>
                <w:rFonts w:ascii="Times New Roman" w:hAnsi="Times New Roman"/>
                <w:sz w:val="24"/>
                <w:szCs w:val="24"/>
              </w:rPr>
              <w:t xml:space="preserve">7 </w:t>
            </w:r>
            <w:r w:rsidRPr="003425D7">
              <w:rPr>
                <w:rFonts w:ascii="Times New Roman" w:hAnsi="Times New Roman"/>
                <w:sz w:val="24"/>
                <w:szCs w:val="24"/>
              </w:rPr>
              <w:t>человек</w:t>
            </w:r>
          </w:p>
          <w:p w:rsidR="00CA0EAC" w:rsidRPr="003425D7" w:rsidRDefault="00CA0EAC" w:rsidP="00E87504">
            <w:pPr>
              <w:spacing w:after="0"/>
              <w:rPr>
                <w:rFonts w:ascii="Times New Roman" w:hAnsi="Times New Roman"/>
                <w:sz w:val="24"/>
                <w:szCs w:val="24"/>
              </w:rPr>
            </w:pPr>
            <w:r>
              <w:rPr>
                <w:rFonts w:ascii="Times New Roman" w:hAnsi="Times New Roman"/>
                <w:sz w:val="24"/>
                <w:szCs w:val="24"/>
              </w:rPr>
              <w:t>46,6</w:t>
            </w:r>
            <w:r w:rsidRPr="003425D7">
              <w:rPr>
                <w:rFonts w:ascii="Times New Roman" w:hAnsi="Times New Roman"/>
                <w:sz w:val="24"/>
                <w:szCs w:val="24"/>
              </w:rPr>
              <w:t>%</w:t>
            </w:r>
          </w:p>
        </w:tc>
      </w:tr>
      <w:tr w:rsidR="0024461A"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1.30</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bookmarkStart w:id="15" w:name="l191"/>
            <w:bookmarkEnd w:id="15"/>
            <w:r w:rsidRPr="003425D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CA0EAC" w:rsidRDefault="00CA0EAC" w:rsidP="00CA0EAC">
            <w:pPr>
              <w:spacing w:after="0"/>
              <w:rPr>
                <w:rFonts w:ascii="Times New Roman" w:hAnsi="Times New Roman"/>
                <w:sz w:val="24"/>
                <w:szCs w:val="24"/>
              </w:rPr>
            </w:pPr>
            <w:r>
              <w:rPr>
                <w:rFonts w:ascii="Times New Roman" w:hAnsi="Times New Roman"/>
                <w:sz w:val="24"/>
                <w:szCs w:val="24"/>
              </w:rPr>
              <w:t>15 ч</w:t>
            </w:r>
            <w:r w:rsidR="0024461A" w:rsidRPr="003425D7">
              <w:rPr>
                <w:rFonts w:ascii="Times New Roman" w:hAnsi="Times New Roman"/>
                <w:sz w:val="24"/>
                <w:szCs w:val="24"/>
              </w:rPr>
              <w:t>еловек</w:t>
            </w:r>
          </w:p>
          <w:p w:rsidR="0024461A" w:rsidRPr="003425D7" w:rsidRDefault="00CA0EAC" w:rsidP="00CA0EAC">
            <w:pPr>
              <w:spacing w:after="0"/>
              <w:rPr>
                <w:rFonts w:ascii="Times New Roman" w:hAnsi="Times New Roman"/>
                <w:sz w:val="24"/>
                <w:szCs w:val="24"/>
              </w:rPr>
            </w:pPr>
            <w:r>
              <w:rPr>
                <w:rFonts w:ascii="Times New Roman" w:hAnsi="Times New Roman"/>
                <w:sz w:val="24"/>
                <w:szCs w:val="24"/>
              </w:rPr>
              <w:t>100</w:t>
            </w:r>
            <w:r w:rsidR="0024461A" w:rsidRPr="003425D7">
              <w:rPr>
                <w:rFonts w:ascii="Times New Roman" w:hAnsi="Times New Roman"/>
                <w:sz w:val="24"/>
                <w:szCs w:val="24"/>
              </w:rPr>
              <w:t>%</w:t>
            </w:r>
          </w:p>
        </w:tc>
      </w:tr>
      <w:tr w:rsidR="0024461A"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1.30.1</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До 5 лет</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CA0EAC" w:rsidRDefault="00CA0EAC" w:rsidP="003425D7">
            <w:pPr>
              <w:spacing w:after="0"/>
              <w:rPr>
                <w:rFonts w:ascii="Times New Roman" w:hAnsi="Times New Roman"/>
                <w:sz w:val="24"/>
                <w:szCs w:val="24"/>
              </w:rPr>
            </w:pPr>
            <w:r>
              <w:rPr>
                <w:rFonts w:ascii="Times New Roman" w:hAnsi="Times New Roman"/>
                <w:sz w:val="24"/>
                <w:szCs w:val="24"/>
              </w:rPr>
              <w:t xml:space="preserve">2 </w:t>
            </w:r>
            <w:r w:rsidR="0024461A" w:rsidRPr="003425D7">
              <w:rPr>
                <w:rFonts w:ascii="Times New Roman" w:hAnsi="Times New Roman"/>
                <w:sz w:val="24"/>
                <w:szCs w:val="24"/>
              </w:rPr>
              <w:t>человек</w:t>
            </w:r>
            <w:r>
              <w:rPr>
                <w:rFonts w:ascii="Times New Roman" w:hAnsi="Times New Roman"/>
                <w:sz w:val="24"/>
                <w:szCs w:val="24"/>
              </w:rPr>
              <w:t>а</w:t>
            </w:r>
          </w:p>
          <w:p w:rsidR="0024461A" w:rsidRPr="003425D7" w:rsidRDefault="00CA0EAC" w:rsidP="003425D7">
            <w:pPr>
              <w:spacing w:after="0"/>
              <w:rPr>
                <w:rFonts w:ascii="Times New Roman" w:hAnsi="Times New Roman"/>
                <w:sz w:val="24"/>
                <w:szCs w:val="24"/>
              </w:rPr>
            </w:pPr>
            <w:r>
              <w:rPr>
                <w:rFonts w:ascii="Times New Roman" w:hAnsi="Times New Roman"/>
                <w:sz w:val="24"/>
                <w:szCs w:val="24"/>
              </w:rPr>
              <w:t>13,3</w:t>
            </w:r>
            <w:r w:rsidR="0024461A" w:rsidRPr="003425D7">
              <w:rPr>
                <w:rFonts w:ascii="Times New Roman" w:hAnsi="Times New Roman"/>
                <w:sz w:val="24"/>
                <w:szCs w:val="24"/>
              </w:rPr>
              <w:t>%</w:t>
            </w:r>
          </w:p>
        </w:tc>
      </w:tr>
      <w:tr w:rsidR="0024461A"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1.30.2</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Свыше 30 лет</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1147E1" w:rsidRDefault="001147E1" w:rsidP="003425D7">
            <w:pPr>
              <w:spacing w:after="0"/>
              <w:rPr>
                <w:rFonts w:ascii="Times New Roman" w:hAnsi="Times New Roman"/>
                <w:sz w:val="24"/>
                <w:szCs w:val="24"/>
              </w:rPr>
            </w:pPr>
            <w:bookmarkStart w:id="16" w:name="l132"/>
            <w:bookmarkEnd w:id="16"/>
            <w:r>
              <w:rPr>
                <w:rFonts w:ascii="Times New Roman" w:hAnsi="Times New Roman"/>
                <w:sz w:val="24"/>
                <w:szCs w:val="24"/>
              </w:rPr>
              <w:t xml:space="preserve">4 </w:t>
            </w:r>
            <w:r w:rsidR="0024461A" w:rsidRPr="003425D7">
              <w:rPr>
                <w:rFonts w:ascii="Times New Roman" w:hAnsi="Times New Roman"/>
                <w:sz w:val="24"/>
                <w:szCs w:val="24"/>
              </w:rPr>
              <w:t>человек</w:t>
            </w:r>
            <w:r>
              <w:rPr>
                <w:rFonts w:ascii="Times New Roman" w:hAnsi="Times New Roman"/>
                <w:sz w:val="24"/>
                <w:szCs w:val="24"/>
              </w:rPr>
              <w:t>а</w:t>
            </w:r>
          </w:p>
          <w:p w:rsidR="0024461A" w:rsidRPr="003425D7" w:rsidRDefault="001147E1" w:rsidP="003425D7">
            <w:pPr>
              <w:spacing w:after="0"/>
              <w:rPr>
                <w:rFonts w:ascii="Times New Roman" w:hAnsi="Times New Roman"/>
                <w:sz w:val="24"/>
                <w:szCs w:val="24"/>
              </w:rPr>
            </w:pPr>
            <w:r>
              <w:rPr>
                <w:rFonts w:ascii="Times New Roman" w:hAnsi="Times New Roman"/>
                <w:sz w:val="24"/>
                <w:szCs w:val="24"/>
              </w:rPr>
              <w:t xml:space="preserve">26,6 </w:t>
            </w:r>
            <w:r w:rsidR="0024461A" w:rsidRPr="003425D7">
              <w:rPr>
                <w:rFonts w:ascii="Times New Roman" w:hAnsi="Times New Roman"/>
                <w:sz w:val="24"/>
                <w:szCs w:val="24"/>
              </w:rPr>
              <w:t>%</w:t>
            </w:r>
          </w:p>
        </w:tc>
      </w:tr>
      <w:tr w:rsidR="0024461A"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1.31</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1147E1" w:rsidRDefault="001147E1" w:rsidP="001147E1">
            <w:pPr>
              <w:spacing w:after="0"/>
              <w:rPr>
                <w:rFonts w:ascii="Times New Roman" w:hAnsi="Times New Roman"/>
                <w:sz w:val="24"/>
                <w:szCs w:val="24"/>
              </w:rPr>
            </w:pPr>
            <w:r>
              <w:rPr>
                <w:rFonts w:ascii="Times New Roman" w:hAnsi="Times New Roman"/>
                <w:sz w:val="24"/>
                <w:szCs w:val="24"/>
              </w:rPr>
              <w:t>1 ч</w:t>
            </w:r>
            <w:r w:rsidR="0024461A" w:rsidRPr="003425D7">
              <w:rPr>
                <w:rFonts w:ascii="Times New Roman" w:hAnsi="Times New Roman"/>
                <w:sz w:val="24"/>
                <w:szCs w:val="24"/>
              </w:rPr>
              <w:t>еловек</w:t>
            </w:r>
          </w:p>
          <w:p w:rsidR="0024461A" w:rsidRPr="003425D7" w:rsidRDefault="001147E1" w:rsidP="001147E1">
            <w:pPr>
              <w:spacing w:after="0"/>
              <w:rPr>
                <w:rFonts w:ascii="Times New Roman" w:hAnsi="Times New Roman"/>
                <w:sz w:val="24"/>
                <w:szCs w:val="24"/>
              </w:rPr>
            </w:pPr>
            <w:r>
              <w:rPr>
                <w:rFonts w:ascii="Times New Roman" w:hAnsi="Times New Roman"/>
                <w:sz w:val="24"/>
                <w:szCs w:val="24"/>
              </w:rPr>
              <w:t xml:space="preserve">6,7 </w:t>
            </w:r>
            <w:r w:rsidR="0024461A" w:rsidRPr="003425D7">
              <w:rPr>
                <w:rFonts w:ascii="Times New Roman" w:hAnsi="Times New Roman"/>
                <w:sz w:val="24"/>
                <w:szCs w:val="24"/>
              </w:rPr>
              <w:t>%</w:t>
            </w:r>
          </w:p>
        </w:tc>
      </w:tr>
      <w:tr w:rsidR="001147E1"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1147E1" w:rsidRPr="003425D7" w:rsidRDefault="001147E1" w:rsidP="003425D7">
            <w:pPr>
              <w:spacing w:after="0"/>
              <w:rPr>
                <w:rFonts w:ascii="Times New Roman" w:hAnsi="Times New Roman"/>
                <w:sz w:val="24"/>
                <w:szCs w:val="24"/>
              </w:rPr>
            </w:pPr>
            <w:r w:rsidRPr="003425D7">
              <w:rPr>
                <w:rFonts w:ascii="Times New Roman" w:hAnsi="Times New Roman"/>
                <w:sz w:val="24"/>
                <w:szCs w:val="24"/>
              </w:rPr>
              <w:t>1.32</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1147E1" w:rsidRPr="003425D7" w:rsidRDefault="001147E1" w:rsidP="003425D7">
            <w:pPr>
              <w:spacing w:after="0"/>
              <w:rPr>
                <w:rFonts w:ascii="Times New Roman" w:hAnsi="Times New Roman"/>
                <w:sz w:val="24"/>
                <w:szCs w:val="24"/>
              </w:rPr>
            </w:pPr>
            <w:r w:rsidRPr="003425D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1147E1" w:rsidRDefault="001147E1" w:rsidP="00E87504">
            <w:pPr>
              <w:spacing w:after="0"/>
              <w:rPr>
                <w:rFonts w:ascii="Times New Roman" w:hAnsi="Times New Roman"/>
                <w:sz w:val="24"/>
                <w:szCs w:val="24"/>
              </w:rPr>
            </w:pPr>
            <w:r>
              <w:rPr>
                <w:rFonts w:ascii="Times New Roman" w:hAnsi="Times New Roman"/>
                <w:sz w:val="24"/>
                <w:szCs w:val="24"/>
              </w:rPr>
              <w:t xml:space="preserve">4 </w:t>
            </w:r>
            <w:r w:rsidRPr="003425D7">
              <w:rPr>
                <w:rFonts w:ascii="Times New Roman" w:hAnsi="Times New Roman"/>
                <w:sz w:val="24"/>
                <w:szCs w:val="24"/>
              </w:rPr>
              <w:t>человек</w:t>
            </w:r>
            <w:r>
              <w:rPr>
                <w:rFonts w:ascii="Times New Roman" w:hAnsi="Times New Roman"/>
                <w:sz w:val="24"/>
                <w:szCs w:val="24"/>
              </w:rPr>
              <w:t>а</w:t>
            </w:r>
          </w:p>
          <w:p w:rsidR="001147E1" w:rsidRPr="003425D7" w:rsidRDefault="001147E1" w:rsidP="00E87504">
            <w:pPr>
              <w:spacing w:after="0"/>
              <w:rPr>
                <w:rFonts w:ascii="Times New Roman" w:hAnsi="Times New Roman"/>
                <w:sz w:val="24"/>
                <w:szCs w:val="24"/>
              </w:rPr>
            </w:pPr>
            <w:r>
              <w:rPr>
                <w:rFonts w:ascii="Times New Roman" w:hAnsi="Times New Roman"/>
                <w:sz w:val="24"/>
                <w:szCs w:val="24"/>
              </w:rPr>
              <w:t xml:space="preserve">26,6 </w:t>
            </w:r>
            <w:r w:rsidRPr="003425D7">
              <w:rPr>
                <w:rFonts w:ascii="Times New Roman" w:hAnsi="Times New Roman"/>
                <w:sz w:val="24"/>
                <w:szCs w:val="24"/>
              </w:rPr>
              <w:t>%</w:t>
            </w:r>
          </w:p>
        </w:tc>
      </w:tr>
      <w:tr w:rsidR="0024461A"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1.33</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proofErr w:type="gramStart"/>
            <w:r w:rsidRPr="003425D7">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w:t>
            </w:r>
            <w:bookmarkStart w:id="17" w:name="l133"/>
            <w:bookmarkEnd w:id="17"/>
            <w:r w:rsidRPr="003425D7">
              <w:rPr>
                <w:rFonts w:ascii="Times New Roman" w:hAnsi="Times New Roman"/>
                <w:sz w:val="24"/>
                <w:szCs w:val="24"/>
              </w:rPr>
              <w:t>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1147E1" w:rsidRDefault="001147E1" w:rsidP="001147E1">
            <w:pPr>
              <w:spacing w:after="0"/>
              <w:rPr>
                <w:rFonts w:ascii="Times New Roman" w:hAnsi="Times New Roman"/>
                <w:sz w:val="24"/>
                <w:szCs w:val="24"/>
              </w:rPr>
            </w:pPr>
            <w:r>
              <w:rPr>
                <w:rFonts w:ascii="Times New Roman" w:hAnsi="Times New Roman"/>
                <w:sz w:val="24"/>
                <w:szCs w:val="24"/>
              </w:rPr>
              <w:t>28 ч</w:t>
            </w:r>
            <w:r w:rsidR="0024461A" w:rsidRPr="003425D7">
              <w:rPr>
                <w:rFonts w:ascii="Times New Roman" w:hAnsi="Times New Roman"/>
                <w:sz w:val="24"/>
                <w:szCs w:val="24"/>
              </w:rPr>
              <w:t>еловек</w:t>
            </w:r>
          </w:p>
          <w:p w:rsidR="0024461A" w:rsidRPr="003425D7" w:rsidRDefault="001147E1" w:rsidP="001147E1">
            <w:pPr>
              <w:spacing w:after="0"/>
              <w:rPr>
                <w:rFonts w:ascii="Times New Roman" w:hAnsi="Times New Roman"/>
                <w:sz w:val="24"/>
                <w:szCs w:val="24"/>
              </w:rPr>
            </w:pPr>
            <w:r>
              <w:rPr>
                <w:rFonts w:ascii="Times New Roman" w:hAnsi="Times New Roman"/>
                <w:sz w:val="24"/>
                <w:szCs w:val="24"/>
              </w:rPr>
              <w:t>100</w:t>
            </w:r>
            <w:r w:rsidR="0024461A" w:rsidRPr="003425D7">
              <w:rPr>
                <w:rFonts w:ascii="Times New Roman" w:hAnsi="Times New Roman"/>
                <w:sz w:val="24"/>
                <w:szCs w:val="24"/>
              </w:rPr>
              <w:t>%</w:t>
            </w:r>
          </w:p>
        </w:tc>
      </w:tr>
      <w:tr w:rsidR="0024461A" w:rsidRPr="003425D7" w:rsidTr="0024461A">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1.34</w:t>
            </w:r>
          </w:p>
        </w:tc>
        <w:tc>
          <w:tcPr>
            <w:tcW w:w="3843"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w:t>
            </w:r>
            <w:r w:rsidRPr="003425D7">
              <w:rPr>
                <w:rFonts w:ascii="Times New Roman" w:hAnsi="Times New Roman"/>
                <w:sz w:val="24"/>
                <w:szCs w:val="24"/>
              </w:rPr>
              <w:lastRenderedPageBreak/>
              <w:t>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bookmarkStart w:id="18" w:name="l192"/>
            <w:bookmarkEnd w:id="18"/>
            <w:r w:rsidRPr="003425D7">
              <w:rPr>
                <w:rFonts w:ascii="Times New Roman" w:hAnsi="Times New Roman"/>
                <w:sz w:val="24"/>
                <w:szCs w:val="24"/>
              </w:rPr>
              <w:t>административно-хозяйственных работников</w:t>
            </w:r>
          </w:p>
        </w:tc>
        <w:tc>
          <w:tcPr>
            <w:tcW w:w="765" w:type="pct"/>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1147E1" w:rsidRDefault="001147E1" w:rsidP="001147E1">
            <w:pPr>
              <w:spacing w:after="0"/>
              <w:rPr>
                <w:rFonts w:ascii="Times New Roman" w:hAnsi="Times New Roman"/>
                <w:sz w:val="24"/>
                <w:szCs w:val="24"/>
              </w:rPr>
            </w:pPr>
            <w:r>
              <w:rPr>
                <w:rFonts w:ascii="Times New Roman" w:hAnsi="Times New Roman"/>
                <w:sz w:val="24"/>
                <w:szCs w:val="24"/>
              </w:rPr>
              <w:lastRenderedPageBreak/>
              <w:t>15 ч</w:t>
            </w:r>
            <w:r w:rsidR="0024461A" w:rsidRPr="003425D7">
              <w:rPr>
                <w:rFonts w:ascii="Times New Roman" w:hAnsi="Times New Roman"/>
                <w:sz w:val="24"/>
                <w:szCs w:val="24"/>
              </w:rPr>
              <w:t>еловек</w:t>
            </w:r>
          </w:p>
          <w:p w:rsidR="0024461A" w:rsidRPr="003425D7" w:rsidRDefault="001147E1" w:rsidP="001147E1">
            <w:pPr>
              <w:spacing w:after="0"/>
              <w:rPr>
                <w:rFonts w:ascii="Times New Roman" w:hAnsi="Times New Roman"/>
                <w:sz w:val="24"/>
                <w:szCs w:val="24"/>
              </w:rPr>
            </w:pPr>
            <w:r>
              <w:rPr>
                <w:rFonts w:ascii="Times New Roman" w:hAnsi="Times New Roman"/>
                <w:sz w:val="24"/>
                <w:szCs w:val="24"/>
              </w:rPr>
              <w:t>53,6</w:t>
            </w:r>
            <w:r w:rsidR="0024461A" w:rsidRPr="003425D7">
              <w:rPr>
                <w:rFonts w:ascii="Times New Roman" w:hAnsi="Times New Roman"/>
                <w:sz w:val="24"/>
                <w:szCs w:val="24"/>
              </w:rPr>
              <w:t>%</w:t>
            </w:r>
          </w:p>
        </w:tc>
      </w:tr>
      <w:tr w:rsidR="0024461A" w:rsidRPr="003425D7" w:rsidTr="006F12FB">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lastRenderedPageBreak/>
              <w:t>2.</w:t>
            </w:r>
          </w:p>
        </w:tc>
        <w:tc>
          <w:tcPr>
            <w:tcW w:w="0" w:type="auto"/>
            <w:gridSpan w:val="2"/>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Инфраструктура</w:t>
            </w:r>
          </w:p>
        </w:tc>
      </w:tr>
      <w:tr w:rsidR="0024461A" w:rsidRPr="003425D7" w:rsidTr="006F12FB">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2.1</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Количество компьютеров в расчете на одного учащегося</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1147E1" w:rsidP="00551C0C">
            <w:pPr>
              <w:spacing w:after="0"/>
              <w:ind w:left="153"/>
              <w:rPr>
                <w:rFonts w:ascii="Times New Roman" w:hAnsi="Times New Roman"/>
                <w:sz w:val="24"/>
                <w:szCs w:val="24"/>
              </w:rPr>
            </w:pPr>
            <w:r>
              <w:rPr>
                <w:rFonts w:ascii="Times New Roman" w:hAnsi="Times New Roman"/>
                <w:sz w:val="24"/>
                <w:szCs w:val="24"/>
              </w:rPr>
              <w:t xml:space="preserve">0,1 </w:t>
            </w:r>
            <w:r w:rsidR="0024461A" w:rsidRPr="003425D7">
              <w:rPr>
                <w:rFonts w:ascii="Times New Roman" w:hAnsi="Times New Roman"/>
                <w:sz w:val="24"/>
                <w:szCs w:val="24"/>
              </w:rPr>
              <w:t>единиц</w:t>
            </w:r>
          </w:p>
        </w:tc>
      </w:tr>
      <w:tr w:rsidR="0024461A" w:rsidRPr="003425D7" w:rsidTr="006F12FB">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2.2</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bookmarkStart w:id="19" w:name="l134"/>
            <w:bookmarkEnd w:id="19"/>
            <w:r w:rsidRPr="003425D7">
              <w:rPr>
                <w:rFonts w:ascii="Times New Roman" w:hAnsi="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1147E1" w:rsidP="00551C0C">
            <w:pPr>
              <w:spacing w:after="0"/>
              <w:ind w:left="153"/>
              <w:rPr>
                <w:rFonts w:ascii="Times New Roman" w:hAnsi="Times New Roman"/>
                <w:sz w:val="24"/>
                <w:szCs w:val="24"/>
              </w:rPr>
            </w:pPr>
            <w:r>
              <w:rPr>
                <w:rFonts w:ascii="Times New Roman" w:hAnsi="Times New Roman"/>
                <w:sz w:val="24"/>
                <w:szCs w:val="24"/>
              </w:rPr>
              <w:t xml:space="preserve">11 </w:t>
            </w:r>
            <w:r w:rsidR="0024461A" w:rsidRPr="003425D7">
              <w:rPr>
                <w:rFonts w:ascii="Times New Roman" w:hAnsi="Times New Roman"/>
                <w:sz w:val="24"/>
                <w:szCs w:val="24"/>
              </w:rPr>
              <w:t>единиц</w:t>
            </w:r>
          </w:p>
        </w:tc>
      </w:tr>
      <w:tr w:rsidR="0024461A" w:rsidRPr="003425D7" w:rsidTr="006F12FB">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2.3</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Наличие в образовательной организации системы электронного документооборота</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551C0C">
            <w:pPr>
              <w:spacing w:after="0"/>
              <w:ind w:left="153"/>
              <w:rPr>
                <w:rFonts w:ascii="Times New Roman" w:hAnsi="Times New Roman"/>
                <w:sz w:val="24"/>
                <w:szCs w:val="24"/>
              </w:rPr>
            </w:pPr>
            <w:r w:rsidRPr="003425D7">
              <w:rPr>
                <w:rFonts w:ascii="Times New Roman" w:hAnsi="Times New Roman"/>
                <w:sz w:val="24"/>
                <w:szCs w:val="24"/>
              </w:rPr>
              <w:t>да</w:t>
            </w:r>
          </w:p>
        </w:tc>
      </w:tr>
      <w:tr w:rsidR="0024461A" w:rsidRPr="003425D7" w:rsidTr="006F12FB">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2.4</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Наличие читального зала библиотеки, в том числе:</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1147E1" w:rsidP="00551C0C">
            <w:pPr>
              <w:spacing w:after="0"/>
              <w:ind w:left="153"/>
              <w:rPr>
                <w:rFonts w:ascii="Times New Roman" w:hAnsi="Times New Roman"/>
                <w:sz w:val="24"/>
                <w:szCs w:val="24"/>
              </w:rPr>
            </w:pPr>
            <w:r>
              <w:rPr>
                <w:rFonts w:ascii="Times New Roman" w:hAnsi="Times New Roman"/>
                <w:sz w:val="24"/>
                <w:szCs w:val="24"/>
              </w:rPr>
              <w:t>нет</w:t>
            </w:r>
          </w:p>
        </w:tc>
      </w:tr>
      <w:tr w:rsidR="0024461A" w:rsidRPr="003425D7" w:rsidTr="006F12FB">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2.4.1</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551C0C">
            <w:pPr>
              <w:spacing w:after="0"/>
              <w:ind w:left="153"/>
              <w:rPr>
                <w:rFonts w:ascii="Times New Roman" w:hAnsi="Times New Roman"/>
                <w:sz w:val="24"/>
                <w:szCs w:val="24"/>
              </w:rPr>
            </w:pPr>
            <w:r w:rsidRPr="003425D7">
              <w:rPr>
                <w:rFonts w:ascii="Times New Roman" w:hAnsi="Times New Roman"/>
                <w:sz w:val="24"/>
                <w:szCs w:val="24"/>
              </w:rPr>
              <w:t>нет</w:t>
            </w:r>
          </w:p>
        </w:tc>
      </w:tr>
      <w:tr w:rsidR="0024461A" w:rsidRPr="003425D7" w:rsidTr="006F12FB">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2.4.2</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 xml:space="preserve">С </w:t>
            </w:r>
            <w:proofErr w:type="spellStart"/>
            <w:r w:rsidRPr="003425D7">
              <w:rPr>
                <w:rFonts w:ascii="Times New Roman" w:hAnsi="Times New Roman"/>
                <w:sz w:val="24"/>
                <w:szCs w:val="24"/>
              </w:rPr>
              <w:t>медиатекой</w:t>
            </w:r>
            <w:proofErr w:type="spellEnd"/>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551C0C">
            <w:pPr>
              <w:spacing w:after="0"/>
              <w:ind w:left="153"/>
              <w:rPr>
                <w:rFonts w:ascii="Times New Roman" w:hAnsi="Times New Roman"/>
                <w:sz w:val="24"/>
                <w:szCs w:val="24"/>
              </w:rPr>
            </w:pPr>
            <w:r w:rsidRPr="003425D7">
              <w:rPr>
                <w:rFonts w:ascii="Times New Roman" w:hAnsi="Times New Roman"/>
                <w:sz w:val="24"/>
                <w:szCs w:val="24"/>
              </w:rPr>
              <w:t>да</w:t>
            </w:r>
          </w:p>
        </w:tc>
      </w:tr>
      <w:tr w:rsidR="0024461A" w:rsidRPr="003425D7" w:rsidTr="006F12FB">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2.4.3</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bookmarkStart w:id="20" w:name="l193"/>
            <w:bookmarkEnd w:id="20"/>
            <w:r w:rsidRPr="003425D7">
              <w:rPr>
                <w:rFonts w:ascii="Times New Roman" w:hAnsi="Times New Roman"/>
                <w:sz w:val="24"/>
                <w:szCs w:val="24"/>
              </w:rPr>
              <w:t>Оснащенного средствами сканирования и распознавания текстов</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551C0C">
            <w:pPr>
              <w:spacing w:after="0"/>
              <w:ind w:left="153"/>
              <w:rPr>
                <w:rFonts w:ascii="Times New Roman" w:hAnsi="Times New Roman"/>
                <w:sz w:val="24"/>
                <w:szCs w:val="24"/>
              </w:rPr>
            </w:pPr>
            <w:r w:rsidRPr="003425D7">
              <w:rPr>
                <w:rFonts w:ascii="Times New Roman" w:hAnsi="Times New Roman"/>
                <w:sz w:val="24"/>
                <w:szCs w:val="24"/>
              </w:rPr>
              <w:t>да</w:t>
            </w:r>
          </w:p>
        </w:tc>
      </w:tr>
      <w:tr w:rsidR="0024461A" w:rsidRPr="003425D7" w:rsidTr="006F12FB">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2.4.4</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С выходом в Интернет с компьютеров, расположенных в помещении библиотеки</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551C0C">
            <w:pPr>
              <w:spacing w:after="0"/>
              <w:ind w:left="153"/>
              <w:rPr>
                <w:rFonts w:ascii="Times New Roman" w:hAnsi="Times New Roman"/>
                <w:sz w:val="24"/>
                <w:szCs w:val="24"/>
              </w:rPr>
            </w:pPr>
            <w:r w:rsidRPr="003425D7">
              <w:rPr>
                <w:rFonts w:ascii="Times New Roman" w:hAnsi="Times New Roman"/>
                <w:sz w:val="24"/>
                <w:szCs w:val="24"/>
              </w:rPr>
              <w:t>нет</w:t>
            </w:r>
          </w:p>
        </w:tc>
      </w:tr>
      <w:tr w:rsidR="0024461A" w:rsidRPr="003425D7" w:rsidTr="006F12FB">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2.4.5</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С контролируемой распечаткой бумажных материалов</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551C0C">
            <w:pPr>
              <w:spacing w:after="0"/>
              <w:ind w:left="153"/>
              <w:rPr>
                <w:rFonts w:ascii="Times New Roman" w:hAnsi="Times New Roman"/>
                <w:sz w:val="24"/>
                <w:szCs w:val="24"/>
              </w:rPr>
            </w:pPr>
            <w:bookmarkStart w:id="21" w:name="l135"/>
            <w:bookmarkEnd w:id="21"/>
            <w:r w:rsidRPr="003425D7">
              <w:rPr>
                <w:rFonts w:ascii="Times New Roman" w:hAnsi="Times New Roman"/>
                <w:sz w:val="24"/>
                <w:szCs w:val="24"/>
              </w:rPr>
              <w:t>да</w:t>
            </w:r>
          </w:p>
        </w:tc>
      </w:tr>
      <w:tr w:rsidR="0024461A" w:rsidRPr="003425D7" w:rsidTr="006F12FB">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2.5</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Default="001147E1" w:rsidP="00551C0C">
            <w:pPr>
              <w:spacing w:after="0"/>
              <w:ind w:left="153"/>
              <w:rPr>
                <w:rFonts w:ascii="Times New Roman" w:hAnsi="Times New Roman"/>
                <w:sz w:val="24"/>
                <w:szCs w:val="24"/>
              </w:rPr>
            </w:pPr>
            <w:r>
              <w:rPr>
                <w:rFonts w:ascii="Times New Roman" w:hAnsi="Times New Roman"/>
                <w:sz w:val="24"/>
                <w:szCs w:val="24"/>
              </w:rPr>
              <w:t>40</w:t>
            </w:r>
            <w:r w:rsidR="0024461A" w:rsidRPr="003425D7">
              <w:rPr>
                <w:rFonts w:ascii="Times New Roman" w:hAnsi="Times New Roman"/>
                <w:sz w:val="24"/>
                <w:szCs w:val="24"/>
              </w:rPr>
              <w:t>%</w:t>
            </w:r>
          </w:p>
          <w:p w:rsidR="001147E1" w:rsidRPr="003425D7" w:rsidRDefault="001147E1" w:rsidP="00551C0C">
            <w:pPr>
              <w:spacing w:after="0"/>
              <w:ind w:left="153"/>
              <w:rPr>
                <w:rFonts w:ascii="Times New Roman" w:hAnsi="Times New Roman"/>
                <w:sz w:val="24"/>
                <w:szCs w:val="24"/>
              </w:rPr>
            </w:pPr>
            <w:r>
              <w:rPr>
                <w:rFonts w:ascii="Times New Roman" w:hAnsi="Times New Roman"/>
                <w:sz w:val="24"/>
                <w:szCs w:val="24"/>
              </w:rPr>
              <w:t>100</w:t>
            </w:r>
          </w:p>
        </w:tc>
      </w:tr>
      <w:tr w:rsidR="0024461A" w:rsidRPr="003425D7" w:rsidTr="006F12FB">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2.6</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24461A" w:rsidP="003425D7">
            <w:pPr>
              <w:spacing w:after="0"/>
              <w:rPr>
                <w:rFonts w:ascii="Times New Roman" w:hAnsi="Times New Roman"/>
                <w:sz w:val="24"/>
                <w:szCs w:val="24"/>
              </w:rPr>
            </w:pPr>
            <w:r w:rsidRPr="003425D7">
              <w:rPr>
                <w:rFonts w:ascii="Times New Roman" w:hAnsi="Times New Roman"/>
                <w:sz w:val="24"/>
                <w:szCs w:val="24"/>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24461A" w:rsidRPr="003425D7" w:rsidRDefault="00DB0010" w:rsidP="00B35C02">
            <w:pPr>
              <w:spacing w:after="0"/>
              <w:ind w:left="153"/>
              <w:rPr>
                <w:rFonts w:ascii="Times New Roman" w:hAnsi="Times New Roman"/>
                <w:sz w:val="24"/>
                <w:szCs w:val="24"/>
              </w:rPr>
            </w:pPr>
            <w:r>
              <w:rPr>
                <w:rFonts w:ascii="Times New Roman" w:hAnsi="Times New Roman"/>
                <w:sz w:val="24"/>
                <w:szCs w:val="24"/>
              </w:rPr>
              <w:t>3</w:t>
            </w:r>
            <w:r w:rsidR="001147E1">
              <w:rPr>
                <w:rFonts w:ascii="Times New Roman" w:hAnsi="Times New Roman"/>
                <w:sz w:val="24"/>
                <w:szCs w:val="24"/>
              </w:rPr>
              <w:t>,</w:t>
            </w:r>
            <w:r w:rsidR="00B35C02">
              <w:rPr>
                <w:rFonts w:ascii="Times New Roman" w:hAnsi="Times New Roman"/>
                <w:sz w:val="24"/>
                <w:szCs w:val="24"/>
              </w:rPr>
              <w:t>3</w:t>
            </w:r>
            <w:r w:rsidR="001147E1">
              <w:rPr>
                <w:rFonts w:ascii="Times New Roman" w:hAnsi="Times New Roman"/>
                <w:sz w:val="24"/>
                <w:szCs w:val="24"/>
              </w:rPr>
              <w:t xml:space="preserve"> </w:t>
            </w:r>
            <w:proofErr w:type="spellStart"/>
            <w:r w:rsidR="0024461A" w:rsidRPr="003425D7">
              <w:rPr>
                <w:rFonts w:ascii="Times New Roman" w:hAnsi="Times New Roman"/>
                <w:sz w:val="24"/>
                <w:szCs w:val="24"/>
              </w:rPr>
              <w:t>кв</w:t>
            </w:r>
            <w:proofErr w:type="gramStart"/>
            <w:r w:rsidR="0024461A" w:rsidRPr="003425D7">
              <w:rPr>
                <w:rFonts w:ascii="Times New Roman" w:hAnsi="Times New Roman"/>
                <w:sz w:val="24"/>
                <w:szCs w:val="24"/>
              </w:rPr>
              <w:t>.м</w:t>
            </w:r>
            <w:proofErr w:type="spellEnd"/>
            <w:proofErr w:type="gramEnd"/>
          </w:p>
        </w:tc>
      </w:tr>
    </w:tbl>
    <w:p w:rsidR="000B55D9" w:rsidRDefault="000B55D9" w:rsidP="00B8000A">
      <w:pPr>
        <w:pStyle w:val="ae"/>
        <w:spacing w:line="360" w:lineRule="atLeast"/>
        <w:jc w:val="right"/>
        <w:textAlignment w:val="baseline"/>
        <w:rPr>
          <w:i/>
          <w:iCs/>
          <w:color w:val="FF0000"/>
          <w:sz w:val="30"/>
          <w:szCs w:val="30"/>
        </w:rPr>
      </w:pPr>
      <w:bookmarkStart w:id="22" w:name="l21"/>
      <w:bookmarkEnd w:id="22"/>
    </w:p>
    <w:sectPr w:rsidR="000B55D9" w:rsidSect="00A23F0B">
      <w:footerReference w:type="even" r:id="rId21"/>
      <w:footerReference w:type="defaul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01" w:rsidRDefault="00ED0401">
      <w:r>
        <w:separator/>
      </w:r>
    </w:p>
  </w:endnote>
  <w:endnote w:type="continuationSeparator" w:id="0">
    <w:p w:rsidR="00ED0401" w:rsidRDefault="00ED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7A" w:rsidRDefault="00B80A7A" w:rsidP="00EF451C">
    <w:pPr>
      <w:pStyle w:val="af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80A7A" w:rsidRDefault="00B80A7A" w:rsidP="00D30C15">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594396"/>
      <w:docPartObj>
        <w:docPartGallery w:val="Page Numbers (Bottom of Page)"/>
        <w:docPartUnique/>
      </w:docPartObj>
    </w:sdtPr>
    <w:sdtEndPr/>
    <w:sdtContent>
      <w:p w:rsidR="00B80A7A" w:rsidRDefault="00B80A7A">
        <w:pPr>
          <w:pStyle w:val="af5"/>
          <w:jc w:val="right"/>
        </w:pPr>
        <w:r>
          <w:fldChar w:fldCharType="begin"/>
        </w:r>
        <w:r>
          <w:instrText>PAGE   \* MERGEFORMAT</w:instrText>
        </w:r>
        <w:r>
          <w:fldChar w:fldCharType="separate"/>
        </w:r>
        <w:r w:rsidR="003D52B7">
          <w:rPr>
            <w:noProof/>
          </w:rPr>
          <w:t>6</w:t>
        </w:r>
        <w:r>
          <w:fldChar w:fldCharType="end"/>
        </w:r>
      </w:p>
    </w:sdtContent>
  </w:sdt>
  <w:p w:rsidR="00B80A7A" w:rsidRDefault="00B80A7A" w:rsidP="00D30C15">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01" w:rsidRDefault="00ED0401">
      <w:r>
        <w:separator/>
      </w:r>
    </w:p>
  </w:footnote>
  <w:footnote w:type="continuationSeparator" w:id="0">
    <w:p w:rsidR="00ED0401" w:rsidRDefault="00ED0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
        </w:tabs>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57"/>
        </w:tabs>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4">
    <w:nsid w:val="00000006"/>
    <w:multiLevelType w:val="singleLevel"/>
    <w:tmpl w:val="00000006"/>
    <w:name w:val="WW8Num6"/>
    <w:lvl w:ilvl="0">
      <w:start w:val="1"/>
      <w:numFmt w:val="decimal"/>
      <w:lvlText w:val="%1"/>
      <w:lvlJc w:val="left"/>
      <w:pPr>
        <w:tabs>
          <w:tab w:val="num" w:pos="1352"/>
        </w:tabs>
        <w:ind w:left="425"/>
      </w:pPr>
      <w:rPr>
        <w:rFonts w:cs="Times New Roman"/>
      </w:rPr>
    </w:lvl>
  </w:abstractNum>
  <w:abstractNum w:abstractNumId="5">
    <w:nsid w:val="00000007"/>
    <w:multiLevelType w:val="singleLevel"/>
    <w:tmpl w:val="00000007"/>
    <w:name w:val="WW8Num7"/>
    <w:lvl w:ilvl="0">
      <w:start w:val="5"/>
      <w:numFmt w:val="decimal"/>
      <w:lvlText w:val="%1."/>
      <w:lvlJc w:val="left"/>
      <w:pPr>
        <w:tabs>
          <w:tab w:val="num" w:pos="0"/>
        </w:tabs>
        <w:ind w:left="720" w:hanging="360"/>
      </w:pPr>
      <w:rPr>
        <w:rFonts w:cs="Times New Roman"/>
        <w:sz w:val="24"/>
        <w:szCs w:val="24"/>
      </w:r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13"/>
    <w:multiLevelType w:val="singleLevel"/>
    <w:tmpl w:val="00000013"/>
    <w:name w:val="WW8Num18"/>
    <w:lvl w:ilvl="0">
      <w:start w:val="1"/>
      <w:numFmt w:val="decimal"/>
      <w:lvlText w:val="%1."/>
      <w:lvlJc w:val="left"/>
      <w:pPr>
        <w:tabs>
          <w:tab w:val="num" w:pos="720"/>
        </w:tabs>
        <w:ind w:left="720" w:hanging="360"/>
      </w:pPr>
      <w:rPr>
        <w:rFonts w:cs="Times New Roman"/>
      </w:rPr>
    </w:lvl>
  </w:abstractNum>
  <w:abstractNum w:abstractNumId="8">
    <w:nsid w:val="02983FE7"/>
    <w:multiLevelType w:val="hybridMultilevel"/>
    <w:tmpl w:val="95D47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7437D0"/>
    <w:multiLevelType w:val="hybridMultilevel"/>
    <w:tmpl w:val="5B0A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013F00"/>
    <w:multiLevelType w:val="multilevel"/>
    <w:tmpl w:val="474E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521C5A"/>
    <w:multiLevelType w:val="hybridMultilevel"/>
    <w:tmpl w:val="D10A17E4"/>
    <w:lvl w:ilvl="0" w:tplc="6C30D3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FA90A72"/>
    <w:multiLevelType w:val="singleLevel"/>
    <w:tmpl w:val="FBBC0588"/>
    <w:lvl w:ilvl="0">
      <w:start w:val="4"/>
      <w:numFmt w:val="bullet"/>
      <w:lvlText w:val="-"/>
      <w:lvlJc w:val="left"/>
      <w:pPr>
        <w:tabs>
          <w:tab w:val="num" w:pos="360"/>
        </w:tabs>
        <w:ind w:left="360" w:hanging="360"/>
      </w:pPr>
      <w:rPr>
        <w:rFonts w:hint="default"/>
      </w:rPr>
    </w:lvl>
  </w:abstractNum>
  <w:abstractNum w:abstractNumId="13">
    <w:nsid w:val="122428C6"/>
    <w:multiLevelType w:val="hybridMultilevel"/>
    <w:tmpl w:val="74625186"/>
    <w:lvl w:ilvl="0" w:tplc="7784918E">
      <w:start w:val="1"/>
      <w:numFmt w:val="upperRoman"/>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4">
    <w:nsid w:val="12E63C4C"/>
    <w:multiLevelType w:val="multilevel"/>
    <w:tmpl w:val="0A4A27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688145C"/>
    <w:multiLevelType w:val="multilevel"/>
    <w:tmpl w:val="983C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BF1855"/>
    <w:multiLevelType w:val="hybridMultilevel"/>
    <w:tmpl w:val="40CA078C"/>
    <w:lvl w:ilvl="0" w:tplc="A0EE6E0A">
      <w:start w:val="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7D197E"/>
    <w:multiLevelType w:val="multilevel"/>
    <w:tmpl w:val="7632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F520FF"/>
    <w:multiLevelType w:val="multilevel"/>
    <w:tmpl w:val="FCB6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7E33C1"/>
    <w:multiLevelType w:val="hybridMultilevel"/>
    <w:tmpl w:val="05A83C6C"/>
    <w:lvl w:ilvl="0" w:tplc="8D847BD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0CF61FB"/>
    <w:multiLevelType w:val="hybridMultilevel"/>
    <w:tmpl w:val="6A4E9024"/>
    <w:lvl w:ilvl="0" w:tplc="A0EE6E0A">
      <w:start w:val="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A1388F"/>
    <w:multiLevelType w:val="multilevel"/>
    <w:tmpl w:val="1478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525073"/>
    <w:multiLevelType w:val="hybridMultilevel"/>
    <w:tmpl w:val="3F0AB6DC"/>
    <w:lvl w:ilvl="0" w:tplc="A0EE6E0A">
      <w:start w:val="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DE39F2"/>
    <w:multiLevelType w:val="multilevel"/>
    <w:tmpl w:val="587C050C"/>
    <w:lvl w:ilvl="0">
      <w:start w:val="1"/>
      <w:numFmt w:val="decimal"/>
      <w:lvlText w:val="%1."/>
      <w:lvlJc w:val="left"/>
      <w:pPr>
        <w:ind w:left="720" w:hanging="360"/>
      </w:pPr>
      <w:rPr>
        <w:rFonts w:cs="Times New Roman"/>
      </w:rPr>
    </w:lvl>
    <w:lvl w:ilvl="1">
      <w:start w:val="3"/>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nsid w:val="2A164904"/>
    <w:multiLevelType w:val="hybridMultilevel"/>
    <w:tmpl w:val="BCB2A652"/>
    <w:lvl w:ilvl="0" w:tplc="1A601B4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2D0C4E06"/>
    <w:multiLevelType w:val="hybridMultilevel"/>
    <w:tmpl w:val="FF702404"/>
    <w:lvl w:ilvl="0" w:tplc="6C30D3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2EB76D09"/>
    <w:multiLevelType w:val="multilevel"/>
    <w:tmpl w:val="9D3CB754"/>
    <w:lvl w:ilvl="0">
      <w:start w:val="1"/>
      <w:numFmt w:val="decimal"/>
      <w:lvlText w:val="%1."/>
      <w:lvlJc w:val="left"/>
      <w:pPr>
        <w:ind w:left="1425" w:hanging="1425"/>
      </w:pPr>
      <w:rPr>
        <w:rFonts w:hint="default"/>
      </w:rPr>
    </w:lvl>
    <w:lvl w:ilvl="1">
      <w:start w:val="1"/>
      <w:numFmt w:val="decimal"/>
      <w:lvlText w:val="%1.%2."/>
      <w:lvlJc w:val="left"/>
      <w:pPr>
        <w:ind w:left="3269" w:hanging="1425"/>
      </w:pPr>
      <w:rPr>
        <w:rFonts w:hint="default"/>
      </w:rPr>
    </w:lvl>
    <w:lvl w:ilvl="2">
      <w:start w:val="1"/>
      <w:numFmt w:val="decimal"/>
      <w:lvlText w:val="%1.%2.%3."/>
      <w:lvlJc w:val="left"/>
      <w:pPr>
        <w:ind w:left="2841" w:hanging="1425"/>
      </w:pPr>
      <w:rPr>
        <w:rFonts w:hint="default"/>
      </w:rPr>
    </w:lvl>
    <w:lvl w:ilvl="3">
      <w:start w:val="1"/>
      <w:numFmt w:val="decimal"/>
      <w:lvlText w:val="%1.%2.%3.%4."/>
      <w:lvlJc w:val="left"/>
      <w:pPr>
        <w:ind w:left="3549" w:hanging="1425"/>
      </w:pPr>
      <w:rPr>
        <w:rFonts w:hint="default"/>
      </w:rPr>
    </w:lvl>
    <w:lvl w:ilvl="4">
      <w:start w:val="1"/>
      <w:numFmt w:val="decimal"/>
      <w:lvlText w:val="%1.%2.%3.%4.%5."/>
      <w:lvlJc w:val="left"/>
      <w:pPr>
        <w:ind w:left="4257" w:hanging="142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2EEF4DA9"/>
    <w:multiLevelType w:val="multilevel"/>
    <w:tmpl w:val="41CE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1F6DAA"/>
    <w:multiLevelType w:val="hybridMultilevel"/>
    <w:tmpl w:val="9CEEB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466DCE"/>
    <w:multiLevelType w:val="hybridMultilevel"/>
    <w:tmpl w:val="9CEEB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EB29A4"/>
    <w:multiLevelType w:val="hybridMultilevel"/>
    <w:tmpl w:val="6F3EFBDC"/>
    <w:lvl w:ilvl="0" w:tplc="A0EE6E0A">
      <w:start w:val="6"/>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B4E5770"/>
    <w:multiLevelType w:val="hybridMultilevel"/>
    <w:tmpl w:val="60A8A54A"/>
    <w:lvl w:ilvl="0" w:tplc="B304107E">
      <w:start w:val="1"/>
      <w:numFmt w:val="bullet"/>
      <w:lvlText w:val=""/>
      <w:lvlJc w:val="left"/>
      <w:pPr>
        <w:ind w:left="360" w:hanging="360"/>
      </w:pPr>
      <w:rPr>
        <w:rFonts w:ascii="Symbol" w:hAnsi="Symbol" w:hint="default"/>
      </w:rPr>
    </w:lvl>
    <w:lvl w:ilvl="1" w:tplc="0EC03B5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CDC158B"/>
    <w:multiLevelType w:val="hybridMultilevel"/>
    <w:tmpl w:val="3DCE85D8"/>
    <w:lvl w:ilvl="0" w:tplc="F6D278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F0C6C18"/>
    <w:multiLevelType w:val="multilevel"/>
    <w:tmpl w:val="3C98F096"/>
    <w:lvl w:ilvl="0">
      <w:start w:val="3"/>
      <w:numFmt w:val="decimal"/>
      <w:lvlText w:val="%1."/>
      <w:lvlJc w:val="left"/>
      <w:pPr>
        <w:ind w:left="435" w:hanging="43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4">
    <w:nsid w:val="4476191D"/>
    <w:multiLevelType w:val="hybridMultilevel"/>
    <w:tmpl w:val="34003C9E"/>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FB2658"/>
    <w:multiLevelType w:val="multilevel"/>
    <w:tmpl w:val="7E062EC8"/>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6">
    <w:nsid w:val="45BB5569"/>
    <w:multiLevelType w:val="hybridMultilevel"/>
    <w:tmpl w:val="DABE279E"/>
    <w:lvl w:ilvl="0" w:tplc="6C30D3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684009C"/>
    <w:multiLevelType w:val="hybridMultilevel"/>
    <w:tmpl w:val="161A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D044705"/>
    <w:multiLevelType w:val="hybridMultilevel"/>
    <w:tmpl w:val="7F8A5714"/>
    <w:lvl w:ilvl="0" w:tplc="A0EE6E0A">
      <w:start w:val="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2624C7"/>
    <w:multiLevelType w:val="multilevel"/>
    <w:tmpl w:val="3F9802A0"/>
    <w:lvl w:ilvl="0">
      <w:start w:val="2"/>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i/>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0">
    <w:nsid w:val="54AB6D26"/>
    <w:multiLevelType w:val="hybridMultilevel"/>
    <w:tmpl w:val="CED8D578"/>
    <w:lvl w:ilvl="0" w:tplc="00E47CB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787EC8"/>
    <w:multiLevelType w:val="hybridMultilevel"/>
    <w:tmpl w:val="034E2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A361C9"/>
    <w:multiLevelType w:val="hybridMultilevel"/>
    <w:tmpl w:val="7A14F2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61183364"/>
    <w:multiLevelType w:val="hybridMultilevel"/>
    <w:tmpl w:val="833275B4"/>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F06CD1"/>
    <w:multiLevelType w:val="multilevel"/>
    <w:tmpl w:val="CF00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216942"/>
    <w:multiLevelType w:val="hybridMultilevel"/>
    <w:tmpl w:val="9DB0F47C"/>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631D15E7"/>
    <w:multiLevelType w:val="multilevel"/>
    <w:tmpl w:val="EC5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EB218C"/>
    <w:multiLevelType w:val="hybridMultilevel"/>
    <w:tmpl w:val="3120DE4A"/>
    <w:lvl w:ilvl="0" w:tplc="08AC2726">
      <w:start w:val="2"/>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8B95278"/>
    <w:multiLevelType w:val="hybridMultilevel"/>
    <w:tmpl w:val="2F6480BA"/>
    <w:lvl w:ilvl="0" w:tplc="F6D278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8FD7B30"/>
    <w:multiLevelType w:val="hybridMultilevel"/>
    <w:tmpl w:val="77124E0A"/>
    <w:lvl w:ilvl="0" w:tplc="A0EE6E0A">
      <w:start w:val="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2A0C6E"/>
    <w:multiLevelType w:val="hybridMultilevel"/>
    <w:tmpl w:val="EF74B7B8"/>
    <w:lvl w:ilvl="0" w:tplc="F6D27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BF1609"/>
    <w:multiLevelType w:val="hybridMultilevel"/>
    <w:tmpl w:val="20945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FD7497B"/>
    <w:multiLevelType w:val="hybridMultilevel"/>
    <w:tmpl w:val="787A3DF8"/>
    <w:lvl w:ilvl="0" w:tplc="A0EE6E0A">
      <w:start w:val="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694749"/>
    <w:multiLevelType w:val="multilevel"/>
    <w:tmpl w:val="F7B20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9087EF8"/>
    <w:multiLevelType w:val="hybridMultilevel"/>
    <w:tmpl w:val="AE6AB630"/>
    <w:lvl w:ilvl="0" w:tplc="0419001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5"/>
  </w:num>
  <w:num w:numId="4">
    <w:abstractNumId w:val="3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48"/>
  </w:num>
  <w:num w:numId="8">
    <w:abstractNumId w:val="43"/>
  </w:num>
  <w:num w:numId="9">
    <w:abstractNumId w:val="32"/>
  </w:num>
  <w:num w:numId="10">
    <w:abstractNumId w:val="26"/>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6"/>
  </w:num>
  <w:num w:numId="17">
    <w:abstractNumId w:val="22"/>
  </w:num>
  <w:num w:numId="18">
    <w:abstractNumId w:val="52"/>
  </w:num>
  <w:num w:numId="19">
    <w:abstractNumId w:val="39"/>
  </w:num>
  <w:num w:numId="20">
    <w:abstractNumId w:val="38"/>
  </w:num>
  <w:num w:numId="21">
    <w:abstractNumId w:val="30"/>
  </w:num>
  <w:num w:numId="22">
    <w:abstractNumId w:val="20"/>
  </w:num>
  <w:num w:numId="23">
    <w:abstractNumId w:val="49"/>
  </w:num>
  <w:num w:numId="24">
    <w:abstractNumId w:val="29"/>
  </w:num>
  <w:num w:numId="2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54"/>
  </w:num>
  <w:num w:numId="33">
    <w:abstractNumId w:val="25"/>
  </w:num>
  <w:num w:numId="34">
    <w:abstractNumId w:val="11"/>
  </w:num>
  <w:num w:numId="35">
    <w:abstractNumId w:val="47"/>
  </w:num>
  <w:num w:numId="36">
    <w:abstractNumId w:val="19"/>
  </w:num>
  <w:num w:numId="37">
    <w:abstractNumId w:val="13"/>
  </w:num>
  <w:num w:numId="38">
    <w:abstractNumId w:val="8"/>
  </w:num>
  <w:num w:numId="39">
    <w:abstractNumId w:val="46"/>
  </w:num>
  <w:num w:numId="40">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53"/>
  </w:num>
  <w:num w:numId="43">
    <w:abstractNumId w:val="12"/>
  </w:num>
  <w:num w:numId="44">
    <w:abstractNumId w:val="28"/>
  </w:num>
  <w:num w:numId="45">
    <w:abstractNumId w:val="40"/>
  </w:num>
  <w:num w:numId="46">
    <w:abstractNumId w:val="41"/>
  </w:num>
  <w:num w:numId="47">
    <w:abstractNumId w:val="51"/>
  </w:num>
  <w:num w:numId="48">
    <w:abstractNumId w:val="24"/>
  </w:num>
  <w:num w:numId="49">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59"/>
    <w:rsid w:val="00015AC7"/>
    <w:rsid w:val="0002301F"/>
    <w:rsid w:val="00023938"/>
    <w:rsid w:val="00036460"/>
    <w:rsid w:val="000554FA"/>
    <w:rsid w:val="00056D64"/>
    <w:rsid w:val="00060A75"/>
    <w:rsid w:val="00061E69"/>
    <w:rsid w:val="00064935"/>
    <w:rsid w:val="0009006F"/>
    <w:rsid w:val="00094991"/>
    <w:rsid w:val="000A03CE"/>
    <w:rsid w:val="000A2C50"/>
    <w:rsid w:val="000A41C3"/>
    <w:rsid w:val="000B55D9"/>
    <w:rsid w:val="000C4D90"/>
    <w:rsid w:val="000D01EE"/>
    <w:rsid w:val="000D29FD"/>
    <w:rsid w:val="000D33CE"/>
    <w:rsid w:val="000D395D"/>
    <w:rsid w:val="000D3C95"/>
    <w:rsid w:val="000E4284"/>
    <w:rsid w:val="000E6F15"/>
    <w:rsid w:val="00107DC7"/>
    <w:rsid w:val="00112758"/>
    <w:rsid w:val="001147E1"/>
    <w:rsid w:val="0012018E"/>
    <w:rsid w:val="00122BB1"/>
    <w:rsid w:val="00122E89"/>
    <w:rsid w:val="0012398E"/>
    <w:rsid w:val="00141575"/>
    <w:rsid w:val="00176577"/>
    <w:rsid w:val="001901C2"/>
    <w:rsid w:val="001948D5"/>
    <w:rsid w:val="00196636"/>
    <w:rsid w:val="001A0ECC"/>
    <w:rsid w:val="001A4540"/>
    <w:rsid w:val="001B6ED5"/>
    <w:rsid w:val="001C1C75"/>
    <w:rsid w:val="001C1C7B"/>
    <w:rsid w:val="001D0538"/>
    <w:rsid w:val="001D578C"/>
    <w:rsid w:val="001E108E"/>
    <w:rsid w:val="00201BF8"/>
    <w:rsid w:val="00204141"/>
    <w:rsid w:val="002043F7"/>
    <w:rsid w:val="00222ADB"/>
    <w:rsid w:val="0024461A"/>
    <w:rsid w:val="00253913"/>
    <w:rsid w:val="00253B8D"/>
    <w:rsid w:val="0026263C"/>
    <w:rsid w:val="00271E5B"/>
    <w:rsid w:val="00272BDF"/>
    <w:rsid w:val="002A6516"/>
    <w:rsid w:val="002A772E"/>
    <w:rsid w:val="002B0E59"/>
    <w:rsid w:val="002B0EDB"/>
    <w:rsid w:val="002B1157"/>
    <w:rsid w:val="002B25CD"/>
    <w:rsid w:val="002B45C2"/>
    <w:rsid w:val="002B489B"/>
    <w:rsid w:val="002C67FC"/>
    <w:rsid w:val="002E5038"/>
    <w:rsid w:val="003069A0"/>
    <w:rsid w:val="00315E15"/>
    <w:rsid w:val="00320A3A"/>
    <w:rsid w:val="00332E32"/>
    <w:rsid w:val="00335C19"/>
    <w:rsid w:val="003366EB"/>
    <w:rsid w:val="003425D7"/>
    <w:rsid w:val="00363C7D"/>
    <w:rsid w:val="0036759C"/>
    <w:rsid w:val="00370D8B"/>
    <w:rsid w:val="00373629"/>
    <w:rsid w:val="00375185"/>
    <w:rsid w:val="00381A7E"/>
    <w:rsid w:val="003846BD"/>
    <w:rsid w:val="003902FB"/>
    <w:rsid w:val="003A183A"/>
    <w:rsid w:val="003B316A"/>
    <w:rsid w:val="003D52B7"/>
    <w:rsid w:val="003F0776"/>
    <w:rsid w:val="004078C5"/>
    <w:rsid w:val="00413829"/>
    <w:rsid w:val="00424EE4"/>
    <w:rsid w:val="00425A01"/>
    <w:rsid w:val="00442384"/>
    <w:rsid w:val="0045513E"/>
    <w:rsid w:val="004568F0"/>
    <w:rsid w:val="00474793"/>
    <w:rsid w:val="0049499B"/>
    <w:rsid w:val="004A05B5"/>
    <w:rsid w:val="004A5AE7"/>
    <w:rsid w:val="004B11A4"/>
    <w:rsid w:val="004B18A7"/>
    <w:rsid w:val="004D7E9F"/>
    <w:rsid w:val="004E0303"/>
    <w:rsid w:val="004E6249"/>
    <w:rsid w:val="004E6BF0"/>
    <w:rsid w:val="00520490"/>
    <w:rsid w:val="00526A7F"/>
    <w:rsid w:val="00536CD0"/>
    <w:rsid w:val="005429B6"/>
    <w:rsid w:val="005461D1"/>
    <w:rsid w:val="00547959"/>
    <w:rsid w:val="005510BA"/>
    <w:rsid w:val="005518CB"/>
    <w:rsid w:val="00551C0C"/>
    <w:rsid w:val="00552D89"/>
    <w:rsid w:val="005676CE"/>
    <w:rsid w:val="0057638F"/>
    <w:rsid w:val="00580CEE"/>
    <w:rsid w:val="005833B5"/>
    <w:rsid w:val="00597F18"/>
    <w:rsid w:val="005A238A"/>
    <w:rsid w:val="005A5053"/>
    <w:rsid w:val="005A5074"/>
    <w:rsid w:val="005B26C8"/>
    <w:rsid w:val="005B5122"/>
    <w:rsid w:val="005C10E2"/>
    <w:rsid w:val="005D0DA7"/>
    <w:rsid w:val="005D47D7"/>
    <w:rsid w:val="005D65D4"/>
    <w:rsid w:val="005E7039"/>
    <w:rsid w:val="005F2EA5"/>
    <w:rsid w:val="00606186"/>
    <w:rsid w:val="0060657D"/>
    <w:rsid w:val="006162A7"/>
    <w:rsid w:val="00620F98"/>
    <w:rsid w:val="00621EEA"/>
    <w:rsid w:val="00643287"/>
    <w:rsid w:val="0065566A"/>
    <w:rsid w:val="00655C67"/>
    <w:rsid w:val="0066648A"/>
    <w:rsid w:val="00672FDA"/>
    <w:rsid w:val="0067578D"/>
    <w:rsid w:val="00691458"/>
    <w:rsid w:val="00692B77"/>
    <w:rsid w:val="006A21E2"/>
    <w:rsid w:val="006A3A60"/>
    <w:rsid w:val="006B368D"/>
    <w:rsid w:val="006C0D1E"/>
    <w:rsid w:val="006C6068"/>
    <w:rsid w:val="006D32E8"/>
    <w:rsid w:val="006E40B6"/>
    <w:rsid w:val="006F12FB"/>
    <w:rsid w:val="00701589"/>
    <w:rsid w:val="00703EEE"/>
    <w:rsid w:val="00714366"/>
    <w:rsid w:val="00720920"/>
    <w:rsid w:val="007230FC"/>
    <w:rsid w:val="007265CB"/>
    <w:rsid w:val="0073325A"/>
    <w:rsid w:val="0075252E"/>
    <w:rsid w:val="00754AEC"/>
    <w:rsid w:val="007576EA"/>
    <w:rsid w:val="00762B41"/>
    <w:rsid w:val="00766CD8"/>
    <w:rsid w:val="007826D4"/>
    <w:rsid w:val="00787175"/>
    <w:rsid w:val="00787950"/>
    <w:rsid w:val="007B0070"/>
    <w:rsid w:val="007B1D39"/>
    <w:rsid w:val="007B616D"/>
    <w:rsid w:val="007B7661"/>
    <w:rsid w:val="007C6C37"/>
    <w:rsid w:val="007C715C"/>
    <w:rsid w:val="007D25B0"/>
    <w:rsid w:val="007D58B2"/>
    <w:rsid w:val="007E5E60"/>
    <w:rsid w:val="007F2190"/>
    <w:rsid w:val="00800A5A"/>
    <w:rsid w:val="008053E6"/>
    <w:rsid w:val="0080610D"/>
    <w:rsid w:val="008244EA"/>
    <w:rsid w:val="008617E6"/>
    <w:rsid w:val="00876268"/>
    <w:rsid w:val="0088323C"/>
    <w:rsid w:val="008932BB"/>
    <w:rsid w:val="008A009F"/>
    <w:rsid w:val="008A293A"/>
    <w:rsid w:val="008A325A"/>
    <w:rsid w:val="008A49CD"/>
    <w:rsid w:val="008B4D2E"/>
    <w:rsid w:val="008B604E"/>
    <w:rsid w:val="008D129A"/>
    <w:rsid w:val="008D3356"/>
    <w:rsid w:val="008D74DA"/>
    <w:rsid w:val="008E2030"/>
    <w:rsid w:val="008E5EBE"/>
    <w:rsid w:val="008E7BA0"/>
    <w:rsid w:val="008F7159"/>
    <w:rsid w:val="00903C91"/>
    <w:rsid w:val="00904ACF"/>
    <w:rsid w:val="00907867"/>
    <w:rsid w:val="00921BE7"/>
    <w:rsid w:val="00927322"/>
    <w:rsid w:val="00947E6D"/>
    <w:rsid w:val="00950DD3"/>
    <w:rsid w:val="00951E73"/>
    <w:rsid w:val="0095401B"/>
    <w:rsid w:val="009564AA"/>
    <w:rsid w:val="00970C79"/>
    <w:rsid w:val="00974147"/>
    <w:rsid w:val="009812CB"/>
    <w:rsid w:val="0098477F"/>
    <w:rsid w:val="0098774F"/>
    <w:rsid w:val="00987A28"/>
    <w:rsid w:val="009A2800"/>
    <w:rsid w:val="009A5940"/>
    <w:rsid w:val="009B22F8"/>
    <w:rsid w:val="009B70B2"/>
    <w:rsid w:val="009B74B1"/>
    <w:rsid w:val="009C1AED"/>
    <w:rsid w:val="009D3AA4"/>
    <w:rsid w:val="009E05C4"/>
    <w:rsid w:val="009F71C6"/>
    <w:rsid w:val="00A04ED2"/>
    <w:rsid w:val="00A066C7"/>
    <w:rsid w:val="00A153EF"/>
    <w:rsid w:val="00A23F0B"/>
    <w:rsid w:val="00A2403D"/>
    <w:rsid w:val="00A3340B"/>
    <w:rsid w:val="00A406B4"/>
    <w:rsid w:val="00A66CE5"/>
    <w:rsid w:val="00A721FF"/>
    <w:rsid w:val="00A96008"/>
    <w:rsid w:val="00AA6281"/>
    <w:rsid w:val="00AC2D19"/>
    <w:rsid w:val="00AC3A20"/>
    <w:rsid w:val="00AC6172"/>
    <w:rsid w:val="00B022C0"/>
    <w:rsid w:val="00B04117"/>
    <w:rsid w:val="00B26788"/>
    <w:rsid w:val="00B355AD"/>
    <w:rsid w:val="00B35C02"/>
    <w:rsid w:val="00B5192F"/>
    <w:rsid w:val="00B7206D"/>
    <w:rsid w:val="00B76D2B"/>
    <w:rsid w:val="00B8000A"/>
    <w:rsid w:val="00B80A7A"/>
    <w:rsid w:val="00B82689"/>
    <w:rsid w:val="00B94640"/>
    <w:rsid w:val="00BB406D"/>
    <w:rsid w:val="00BB4C9B"/>
    <w:rsid w:val="00BD2A7D"/>
    <w:rsid w:val="00BF1340"/>
    <w:rsid w:val="00C14A16"/>
    <w:rsid w:val="00C36C7A"/>
    <w:rsid w:val="00C62D0D"/>
    <w:rsid w:val="00C770FB"/>
    <w:rsid w:val="00C81142"/>
    <w:rsid w:val="00C8168C"/>
    <w:rsid w:val="00C83014"/>
    <w:rsid w:val="00C8792F"/>
    <w:rsid w:val="00C929AF"/>
    <w:rsid w:val="00C948FA"/>
    <w:rsid w:val="00C96692"/>
    <w:rsid w:val="00CA0EAC"/>
    <w:rsid w:val="00CB3E57"/>
    <w:rsid w:val="00CD0B26"/>
    <w:rsid w:val="00CD1DD1"/>
    <w:rsid w:val="00CF2066"/>
    <w:rsid w:val="00D03ADA"/>
    <w:rsid w:val="00D05B46"/>
    <w:rsid w:val="00D10D34"/>
    <w:rsid w:val="00D15380"/>
    <w:rsid w:val="00D164A3"/>
    <w:rsid w:val="00D202F6"/>
    <w:rsid w:val="00D30C15"/>
    <w:rsid w:val="00D31B70"/>
    <w:rsid w:val="00D412DA"/>
    <w:rsid w:val="00D434EB"/>
    <w:rsid w:val="00D461C3"/>
    <w:rsid w:val="00D53E31"/>
    <w:rsid w:val="00D729DF"/>
    <w:rsid w:val="00D72EEA"/>
    <w:rsid w:val="00D77AEB"/>
    <w:rsid w:val="00D90534"/>
    <w:rsid w:val="00DB0010"/>
    <w:rsid w:val="00DB0C4E"/>
    <w:rsid w:val="00DB7652"/>
    <w:rsid w:val="00DD6C0F"/>
    <w:rsid w:val="00DE42F4"/>
    <w:rsid w:val="00DE4958"/>
    <w:rsid w:val="00DF0354"/>
    <w:rsid w:val="00E00C10"/>
    <w:rsid w:val="00E212A3"/>
    <w:rsid w:val="00E42DBB"/>
    <w:rsid w:val="00E448E7"/>
    <w:rsid w:val="00E4597F"/>
    <w:rsid w:val="00E65769"/>
    <w:rsid w:val="00E71AA6"/>
    <w:rsid w:val="00E753C5"/>
    <w:rsid w:val="00E831A9"/>
    <w:rsid w:val="00E87504"/>
    <w:rsid w:val="00E9244C"/>
    <w:rsid w:val="00E92F23"/>
    <w:rsid w:val="00E93D01"/>
    <w:rsid w:val="00ED0401"/>
    <w:rsid w:val="00ED7B43"/>
    <w:rsid w:val="00EE2563"/>
    <w:rsid w:val="00EE564B"/>
    <w:rsid w:val="00EF451C"/>
    <w:rsid w:val="00EF5C1D"/>
    <w:rsid w:val="00F04C87"/>
    <w:rsid w:val="00F14FFB"/>
    <w:rsid w:val="00F32880"/>
    <w:rsid w:val="00F360C6"/>
    <w:rsid w:val="00F42C4F"/>
    <w:rsid w:val="00F4651C"/>
    <w:rsid w:val="00F512D6"/>
    <w:rsid w:val="00F53829"/>
    <w:rsid w:val="00F53849"/>
    <w:rsid w:val="00F6083E"/>
    <w:rsid w:val="00F63B90"/>
    <w:rsid w:val="00F70164"/>
    <w:rsid w:val="00F708E8"/>
    <w:rsid w:val="00F70B66"/>
    <w:rsid w:val="00F904B1"/>
    <w:rsid w:val="00F9177D"/>
    <w:rsid w:val="00F93B11"/>
    <w:rsid w:val="00FB6258"/>
    <w:rsid w:val="00FF14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A5A"/>
    <w:pPr>
      <w:spacing w:after="200" w:line="276" w:lineRule="auto"/>
    </w:pPr>
  </w:style>
  <w:style w:type="paragraph" w:styleId="1">
    <w:name w:val="heading 1"/>
    <w:basedOn w:val="a"/>
    <w:next w:val="a"/>
    <w:link w:val="10"/>
    <w:uiPriority w:val="99"/>
    <w:qFormat/>
    <w:rsid w:val="008F7159"/>
    <w:pPr>
      <w:keepNext/>
      <w:spacing w:after="0" w:line="240" w:lineRule="auto"/>
      <w:jc w:val="center"/>
      <w:outlineLvl w:val="0"/>
    </w:pPr>
    <w:rPr>
      <w:rFonts w:ascii="Times New Roman" w:hAnsi="Times New Roman"/>
      <w:sz w:val="28"/>
      <w:szCs w:val="20"/>
    </w:rPr>
  </w:style>
  <w:style w:type="paragraph" w:styleId="2">
    <w:name w:val="heading 2"/>
    <w:basedOn w:val="a"/>
    <w:next w:val="a"/>
    <w:link w:val="20"/>
    <w:unhideWhenUsed/>
    <w:qFormat/>
    <w:locked/>
    <w:rsid w:val="006F12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F14BB"/>
    <w:pPr>
      <w:keepNext/>
      <w:keepLines/>
      <w:spacing w:before="200" w:after="0" w:line="240" w:lineRule="auto"/>
      <w:outlineLvl w:val="2"/>
    </w:pPr>
    <w:rPr>
      <w:rFonts w:ascii="Cambria" w:hAnsi="Cambria"/>
      <w:b/>
      <w:bCs/>
      <w:color w:val="4F81BD"/>
      <w:sz w:val="20"/>
      <w:szCs w:val="20"/>
    </w:rPr>
  </w:style>
  <w:style w:type="paragraph" w:styleId="6">
    <w:name w:val="heading 6"/>
    <w:basedOn w:val="a"/>
    <w:next w:val="a"/>
    <w:link w:val="60"/>
    <w:uiPriority w:val="99"/>
    <w:qFormat/>
    <w:rsid w:val="00FF14BB"/>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7159"/>
    <w:rPr>
      <w:rFonts w:ascii="Times New Roman" w:hAnsi="Times New Roman" w:cs="Times New Roman"/>
      <w:sz w:val="20"/>
      <w:szCs w:val="20"/>
    </w:rPr>
  </w:style>
  <w:style w:type="character" w:customStyle="1" w:styleId="30">
    <w:name w:val="Заголовок 3 Знак"/>
    <w:basedOn w:val="a0"/>
    <w:link w:val="3"/>
    <w:uiPriority w:val="99"/>
    <w:locked/>
    <w:rsid w:val="00FF14BB"/>
    <w:rPr>
      <w:rFonts w:ascii="Cambria" w:hAnsi="Cambria" w:cs="Times New Roman"/>
      <w:b/>
      <w:bCs/>
      <w:color w:val="4F81BD"/>
      <w:sz w:val="20"/>
      <w:szCs w:val="20"/>
    </w:rPr>
  </w:style>
  <w:style w:type="character" w:customStyle="1" w:styleId="60">
    <w:name w:val="Заголовок 6 Знак"/>
    <w:basedOn w:val="a0"/>
    <w:link w:val="6"/>
    <w:uiPriority w:val="99"/>
    <w:locked/>
    <w:rsid w:val="00FF14BB"/>
    <w:rPr>
      <w:rFonts w:ascii="Calibri" w:hAnsi="Calibri" w:cs="Times New Roman"/>
      <w:b/>
      <w:bCs/>
    </w:rPr>
  </w:style>
  <w:style w:type="character" w:customStyle="1" w:styleId="a3">
    <w:name w:val="Основной текст_"/>
    <w:basedOn w:val="a0"/>
    <w:link w:val="11"/>
    <w:uiPriority w:val="99"/>
    <w:locked/>
    <w:rsid w:val="008F7159"/>
    <w:rPr>
      <w:rFonts w:cs="Times New Roman"/>
      <w:sz w:val="26"/>
      <w:szCs w:val="26"/>
      <w:shd w:val="clear" w:color="auto" w:fill="FFFFFF"/>
    </w:rPr>
  </w:style>
  <w:style w:type="paragraph" w:customStyle="1" w:styleId="11">
    <w:name w:val="Основной текст1"/>
    <w:basedOn w:val="a"/>
    <w:link w:val="a3"/>
    <w:uiPriority w:val="99"/>
    <w:rsid w:val="008F7159"/>
    <w:pPr>
      <w:shd w:val="clear" w:color="auto" w:fill="FFFFFF"/>
      <w:spacing w:after="0" w:line="317" w:lineRule="exact"/>
    </w:pPr>
    <w:rPr>
      <w:sz w:val="26"/>
      <w:szCs w:val="26"/>
    </w:rPr>
  </w:style>
  <w:style w:type="paragraph" w:styleId="a4">
    <w:name w:val="List Paragraph"/>
    <w:basedOn w:val="a"/>
    <w:uiPriority w:val="99"/>
    <w:qFormat/>
    <w:rsid w:val="008F7159"/>
    <w:pPr>
      <w:spacing w:after="0" w:line="240" w:lineRule="auto"/>
      <w:ind w:left="720"/>
      <w:contextualSpacing/>
    </w:pPr>
    <w:rPr>
      <w:rFonts w:ascii="Times New Roman" w:hAnsi="Times New Roman"/>
      <w:sz w:val="20"/>
      <w:szCs w:val="20"/>
    </w:rPr>
  </w:style>
  <w:style w:type="character" w:styleId="a5">
    <w:name w:val="Hyperlink"/>
    <w:basedOn w:val="a0"/>
    <w:uiPriority w:val="99"/>
    <w:rsid w:val="008F7159"/>
    <w:rPr>
      <w:rFonts w:cs="Times New Roman"/>
      <w:color w:val="0000FF"/>
      <w:u w:val="single"/>
    </w:rPr>
  </w:style>
  <w:style w:type="character" w:customStyle="1" w:styleId="12">
    <w:name w:val="Основной текст Знак1"/>
    <w:basedOn w:val="a0"/>
    <w:link w:val="a6"/>
    <w:uiPriority w:val="99"/>
    <w:locked/>
    <w:rsid w:val="00AC6172"/>
    <w:rPr>
      <w:rFonts w:cs="Times New Roman"/>
      <w:sz w:val="28"/>
      <w:szCs w:val="28"/>
    </w:rPr>
  </w:style>
  <w:style w:type="paragraph" w:styleId="a6">
    <w:name w:val="Body Text"/>
    <w:basedOn w:val="a"/>
    <w:link w:val="12"/>
    <w:uiPriority w:val="99"/>
    <w:rsid w:val="00AC6172"/>
    <w:pPr>
      <w:spacing w:after="120" w:line="240" w:lineRule="auto"/>
    </w:pPr>
    <w:rPr>
      <w:sz w:val="28"/>
      <w:szCs w:val="28"/>
    </w:rPr>
  </w:style>
  <w:style w:type="character" w:customStyle="1" w:styleId="BodyTextChar1">
    <w:name w:val="Body Text Char1"/>
    <w:basedOn w:val="a0"/>
    <w:uiPriority w:val="99"/>
    <w:semiHidden/>
    <w:locked/>
    <w:rsid w:val="00FF14BB"/>
    <w:rPr>
      <w:rFonts w:ascii="Times New Roman" w:hAnsi="Times New Roman" w:cs="Times New Roman"/>
      <w:sz w:val="20"/>
      <w:szCs w:val="20"/>
    </w:rPr>
  </w:style>
  <w:style w:type="character" w:customStyle="1" w:styleId="a7">
    <w:name w:val="Основной текст Знак"/>
    <w:basedOn w:val="a0"/>
    <w:uiPriority w:val="99"/>
    <w:semiHidden/>
    <w:locked/>
    <w:rsid w:val="00AC6172"/>
    <w:rPr>
      <w:rFonts w:cs="Times New Roman"/>
    </w:rPr>
  </w:style>
  <w:style w:type="paragraph" w:styleId="a8">
    <w:name w:val="Body Text Indent"/>
    <w:basedOn w:val="a"/>
    <w:link w:val="a9"/>
    <w:uiPriority w:val="99"/>
    <w:rsid w:val="008A009F"/>
    <w:pPr>
      <w:spacing w:after="120"/>
      <w:ind w:left="283"/>
    </w:pPr>
  </w:style>
  <w:style w:type="character" w:customStyle="1" w:styleId="a9">
    <w:name w:val="Основной текст с отступом Знак"/>
    <w:basedOn w:val="a0"/>
    <w:link w:val="a8"/>
    <w:uiPriority w:val="99"/>
    <w:locked/>
    <w:rsid w:val="008A009F"/>
    <w:rPr>
      <w:rFonts w:cs="Times New Roman"/>
    </w:rPr>
  </w:style>
  <w:style w:type="paragraph" w:styleId="aa">
    <w:name w:val="header"/>
    <w:basedOn w:val="a"/>
    <w:link w:val="13"/>
    <w:uiPriority w:val="99"/>
    <w:rsid w:val="008D129A"/>
    <w:pPr>
      <w:tabs>
        <w:tab w:val="center" w:pos="4513"/>
        <w:tab w:val="right" w:pos="9026"/>
      </w:tabs>
      <w:suppressAutoHyphens/>
      <w:spacing w:after="0" w:line="240" w:lineRule="auto"/>
    </w:pPr>
    <w:rPr>
      <w:rFonts w:ascii="Times New Roman" w:hAnsi="Times New Roman"/>
      <w:sz w:val="28"/>
      <w:szCs w:val="20"/>
      <w:lang w:eastAsia="zh-CN"/>
    </w:rPr>
  </w:style>
  <w:style w:type="character" w:customStyle="1" w:styleId="13">
    <w:name w:val="Верхний колонтитул Знак1"/>
    <w:basedOn w:val="a0"/>
    <w:link w:val="aa"/>
    <w:uiPriority w:val="99"/>
    <w:locked/>
    <w:rsid w:val="008D129A"/>
    <w:rPr>
      <w:rFonts w:ascii="Times New Roman" w:hAnsi="Times New Roman" w:cs="Times New Roman"/>
      <w:sz w:val="20"/>
      <w:szCs w:val="20"/>
      <w:lang w:eastAsia="zh-CN"/>
    </w:rPr>
  </w:style>
  <w:style w:type="character" w:customStyle="1" w:styleId="ab">
    <w:name w:val="Верхний колонтитул Знак"/>
    <w:basedOn w:val="a0"/>
    <w:uiPriority w:val="99"/>
    <w:locked/>
    <w:rsid w:val="008D129A"/>
    <w:rPr>
      <w:rFonts w:cs="Times New Roman"/>
    </w:rPr>
  </w:style>
  <w:style w:type="paragraph" w:styleId="ac">
    <w:name w:val="Balloon Text"/>
    <w:basedOn w:val="a"/>
    <w:link w:val="ad"/>
    <w:uiPriority w:val="99"/>
    <w:rsid w:val="00FF14BB"/>
    <w:pPr>
      <w:spacing w:after="0" w:line="240" w:lineRule="auto"/>
    </w:pPr>
    <w:rPr>
      <w:rFonts w:ascii="Tahoma" w:hAnsi="Tahoma" w:cs="Tahoma"/>
      <w:sz w:val="16"/>
      <w:szCs w:val="16"/>
    </w:rPr>
  </w:style>
  <w:style w:type="character" w:customStyle="1" w:styleId="ad">
    <w:name w:val="Текст выноски Знак"/>
    <w:basedOn w:val="a0"/>
    <w:link w:val="ac"/>
    <w:uiPriority w:val="99"/>
    <w:locked/>
    <w:rsid w:val="00FF14BB"/>
    <w:rPr>
      <w:rFonts w:ascii="Tahoma" w:hAnsi="Tahoma" w:cs="Tahoma"/>
      <w:sz w:val="16"/>
      <w:szCs w:val="16"/>
    </w:rPr>
  </w:style>
  <w:style w:type="character" w:customStyle="1" w:styleId="BodyTextIndentChar1">
    <w:name w:val="Body Text Indent Char1"/>
    <w:basedOn w:val="a0"/>
    <w:uiPriority w:val="99"/>
    <w:semiHidden/>
    <w:rsid w:val="00FF14BB"/>
    <w:rPr>
      <w:rFonts w:ascii="Times New Roman" w:hAnsi="Times New Roman" w:cs="Times New Roman"/>
      <w:sz w:val="20"/>
      <w:szCs w:val="20"/>
    </w:rPr>
  </w:style>
  <w:style w:type="character" w:customStyle="1" w:styleId="14">
    <w:name w:val="Основной текст с отступом Знак1"/>
    <w:basedOn w:val="a0"/>
    <w:uiPriority w:val="99"/>
    <w:semiHidden/>
    <w:locked/>
    <w:rsid w:val="00FF14BB"/>
    <w:rPr>
      <w:rFonts w:ascii="Times New Roman" w:hAnsi="Times New Roman" w:cs="Times New Roman"/>
      <w:sz w:val="20"/>
      <w:szCs w:val="20"/>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FF14BB"/>
    <w:pPr>
      <w:spacing w:after="0" w:line="240" w:lineRule="auto"/>
    </w:pPr>
    <w:rPr>
      <w:rFonts w:ascii="Times New Roman" w:hAnsi="Times New Roman"/>
      <w:sz w:val="28"/>
      <w:szCs w:val="28"/>
    </w:rPr>
  </w:style>
  <w:style w:type="character" w:customStyle="1" w:styleId="apple-converted-space">
    <w:name w:val="apple-converted-space"/>
    <w:basedOn w:val="a0"/>
    <w:uiPriority w:val="99"/>
    <w:rsid w:val="00FF14BB"/>
    <w:rPr>
      <w:rFonts w:cs="Times New Roman"/>
    </w:rPr>
  </w:style>
  <w:style w:type="character" w:customStyle="1" w:styleId="WW8Num1zfalse">
    <w:name w:val="WW8Num1zfalse"/>
    <w:uiPriority w:val="99"/>
    <w:rsid w:val="00FF14BB"/>
  </w:style>
  <w:style w:type="character" w:customStyle="1" w:styleId="WW8Num1ztrue">
    <w:name w:val="WW8Num1ztrue"/>
    <w:uiPriority w:val="99"/>
    <w:rsid w:val="00FF14BB"/>
  </w:style>
  <w:style w:type="character" w:customStyle="1" w:styleId="WW8Num2zfalse">
    <w:name w:val="WW8Num2zfalse"/>
    <w:uiPriority w:val="99"/>
    <w:rsid w:val="00FF14BB"/>
  </w:style>
  <w:style w:type="character" w:customStyle="1" w:styleId="WW8Num3zfalse">
    <w:name w:val="WW8Num3zfalse"/>
    <w:uiPriority w:val="99"/>
    <w:rsid w:val="00FF14BB"/>
  </w:style>
  <w:style w:type="character" w:customStyle="1" w:styleId="WW8Num4zfalse">
    <w:name w:val="WW8Num4zfalse"/>
    <w:uiPriority w:val="99"/>
    <w:rsid w:val="00FF14BB"/>
  </w:style>
  <w:style w:type="character" w:customStyle="1" w:styleId="WW8Num5zfalse">
    <w:name w:val="WW8Num5zfalse"/>
    <w:uiPriority w:val="99"/>
    <w:rsid w:val="00FF14BB"/>
  </w:style>
  <w:style w:type="character" w:customStyle="1" w:styleId="WW8Num6zfalse">
    <w:name w:val="WW8Num6zfalse"/>
    <w:uiPriority w:val="99"/>
    <w:rsid w:val="00FF14BB"/>
  </w:style>
  <w:style w:type="character" w:customStyle="1" w:styleId="WW8Num7z0">
    <w:name w:val="WW8Num7z0"/>
    <w:uiPriority w:val="99"/>
    <w:rsid w:val="00FF14BB"/>
    <w:rPr>
      <w:sz w:val="24"/>
    </w:rPr>
  </w:style>
  <w:style w:type="character" w:customStyle="1" w:styleId="WW8Num1z0">
    <w:name w:val="WW8Num1z0"/>
    <w:uiPriority w:val="99"/>
    <w:rsid w:val="00FF14BB"/>
    <w:rPr>
      <w:rFonts w:ascii="Wingdings" w:hAnsi="Wingdings"/>
    </w:rPr>
  </w:style>
  <w:style w:type="character" w:customStyle="1" w:styleId="WW8Num1z1">
    <w:name w:val="WW8Num1z1"/>
    <w:uiPriority w:val="99"/>
    <w:rsid w:val="00FF14BB"/>
  </w:style>
  <w:style w:type="character" w:customStyle="1" w:styleId="WW8Num2ztrue">
    <w:name w:val="WW8Num2ztrue"/>
    <w:uiPriority w:val="99"/>
    <w:rsid w:val="00FF14BB"/>
  </w:style>
  <w:style w:type="character" w:customStyle="1" w:styleId="WW-WW8Num2ztrue">
    <w:name w:val="WW-WW8Num2ztrue"/>
    <w:uiPriority w:val="99"/>
    <w:rsid w:val="00FF14BB"/>
  </w:style>
  <w:style w:type="character" w:customStyle="1" w:styleId="WW-WW8Num2ztrue1">
    <w:name w:val="WW-WW8Num2ztrue1"/>
    <w:uiPriority w:val="99"/>
    <w:rsid w:val="00FF14BB"/>
  </w:style>
  <w:style w:type="character" w:customStyle="1" w:styleId="WW-WW8Num2ztrue2">
    <w:name w:val="WW-WW8Num2ztrue2"/>
    <w:uiPriority w:val="99"/>
    <w:rsid w:val="00FF14BB"/>
  </w:style>
  <w:style w:type="character" w:customStyle="1" w:styleId="WW-WW8Num2ztrue3">
    <w:name w:val="WW-WW8Num2ztrue3"/>
    <w:uiPriority w:val="99"/>
    <w:rsid w:val="00FF14BB"/>
  </w:style>
  <w:style w:type="character" w:customStyle="1" w:styleId="WW-WW8Num2ztrue4">
    <w:name w:val="WW-WW8Num2ztrue4"/>
    <w:uiPriority w:val="99"/>
    <w:rsid w:val="00FF14BB"/>
  </w:style>
  <w:style w:type="character" w:customStyle="1" w:styleId="WW-WW8Num2ztrue5">
    <w:name w:val="WW-WW8Num2ztrue5"/>
    <w:uiPriority w:val="99"/>
    <w:rsid w:val="00FF14BB"/>
  </w:style>
  <w:style w:type="character" w:customStyle="1" w:styleId="WW-WW8Num2ztrue6">
    <w:name w:val="WW-WW8Num2ztrue6"/>
    <w:uiPriority w:val="99"/>
    <w:rsid w:val="00FF14BB"/>
  </w:style>
  <w:style w:type="character" w:customStyle="1" w:styleId="WW8Num3ztrue">
    <w:name w:val="WW8Num3ztrue"/>
    <w:uiPriority w:val="99"/>
    <w:rsid w:val="00FF14BB"/>
  </w:style>
  <w:style w:type="character" w:customStyle="1" w:styleId="WW-WW8Num3ztrue">
    <w:name w:val="WW-WW8Num3ztrue"/>
    <w:uiPriority w:val="99"/>
    <w:rsid w:val="00FF14BB"/>
  </w:style>
  <w:style w:type="character" w:customStyle="1" w:styleId="WW-WW8Num3ztrue1">
    <w:name w:val="WW-WW8Num3ztrue1"/>
    <w:uiPriority w:val="99"/>
    <w:rsid w:val="00FF14BB"/>
  </w:style>
  <w:style w:type="character" w:customStyle="1" w:styleId="WW-WW8Num3ztrue2">
    <w:name w:val="WW-WW8Num3ztrue2"/>
    <w:uiPriority w:val="99"/>
    <w:rsid w:val="00FF14BB"/>
  </w:style>
  <w:style w:type="character" w:customStyle="1" w:styleId="WW-WW8Num3ztrue3">
    <w:name w:val="WW-WW8Num3ztrue3"/>
    <w:uiPriority w:val="99"/>
    <w:rsid w:val="00FF14BB"/>
  </w:style>
  <w:style w:type="character" w:customStyle="1" w:styleId="WW-WW8Num3ztrue4">
    <w:name w:val="WW-WW8Num3ztrue4"/>
    <w:uiPriority w:val="99"/>
    <w:rsid w:val="00FF14BB"/>
  </w:style>
  <w:style w:type="character" w:customStyle="1" w:styleId="WW-WW8Num3ztrue5">
    <w:name w:val="WW-WW8Num3ztrue5"/>
    <w:uiPriority w:val="99"/>
    <w:rsid w:val="00FF14BB"/>
  </w:style>
  <w:style w:type="character" w:customStyle="1" w:styleId="WW-WW8Num3ztrue6">
    <w:name w:val="WW-WW8Num3ztrue6"/>
    <w:uiPriority w:val="99"/>
    <w:rsid w:val="00FF14BB"/>
  </w:style>
  <w:style w:type="character" w:customStyle="1" w:styleId="WW8Num4z0">
    <w:name w:val="WW8Num4z0"/>
    <w:uiPriority w:val="99"/>
    <w:rsid w:val="00FF14BB"/>
  </w:style>
  <w:style w:type="character" w:customStyle="1" w:styleId="WW8Num5ztrue">
    <w:name w:val="WW8Num5ztrue"/>
    <w:uiPriority w:val="99"/>
    <w:rsid w:val="00FF14BB"/>
  </w:style>
  <w:style w:type="character" w:customStyle="1" w:styleId="WW-WW8Num5ztrue">
    <w:name w:val="WW-WW8Num5ztrue"/>
    <w:uiPriority w:val="99"/>
    <w:rsid w:val="00FF14BB"/>
  </w:style>
  <w:style w:type="character" w:customStyle="1" w:styleId="WW-WW8Num5ztrue1">
    <w:name w:val="WW-WW8Num5ztrue1"/>
    <w:uiPriority w:val="99"/>
    <w:rsid w:val="00FF14BB"/>
  </w:style>
  <w:style w:type="character" w:customStyle="1" w:styleId="WW-WW8Num5ztrue2">
    <w:name w:val="WW-WW8Num5ztrue2"/>
    <w:uiPriority w:val="99"/>
    <w:rsid w:val="00FF14BB"/>
  </w:style>
  <w:style w:type="character" w:customStyle="1" w:styleId="WW-WW8Num5ztrue3">
    <w:name w:val="WW-WW8Num5ztrue3"/>
    <w:uiPriority w:val="99"/>
    <w:rsid w:val="00FF14BB"/>
  </w:style>
  <w:style w:type="character" w:customStyle="1" w:styleId="WW-WW8Num5ztrue4">
    <w:name w:val="WW-WW8Num5ztrue4"/>
    <w:uiPriority w:val="99"/>
    <w:rsid w:val="00FF14BB"/>
  </w:style>
  <w:style w:type="character" w:customStyle="1" w:styleId="WW-WW8Num5ztrue5">
    <w:name w:val="WW-WW8Num5ztrue5"/>
    <w:uiPriority w:val="99"/>
    <w:rsid w:val="00FF14BB"/>
  </w:style>
  <w:style w:type="character" w:customStyle="1" w:styleId="WW-WW8Num5ztrue6">
    <w:name w:val="WW-WW8Num5ztrue6"/>
    <w:uiPriority w:val="99"/>
    <w:rsid w:val="00FF14BB"/>
  </w:style>
  <w:style w:type="character" w:customStyle="1" w:styleId="WW8Num6ztrue">
    <w:name w:val="WW8Num6ztrue"/>
    <w:uiPriority w:val="99"/>
    <w:rsid w:val="00FF14BB"/>
  </w:style>
  <w:style w:type="character" w:customStyle="1" w:styleId="WW-WW8Num6ztrue">
    <w:name w:val="WW-WW8Num6ztrue"/>
    <w:uiPriority w:val="99"/>
    <w:rsid w:val="00FF14BB"/>
  </w:style>
  <w:style w:type="character" w:customStyle="1" w:styleId="WW-WW8Num6ztrue1">
    <w:name w:val="WW-WW8Num6ztrue1"/>
    <w:uiPriority w:val="99"/>
    <w:rsid w:val="00FF14BB"/>
  </w:style>
  <w:style w:type="character" w:customStyle="1" w:styleId="WW-WW8Num6ztrue2">
    <w:name w:val="WW-WW8Num6ztrue2"/>
    <w:uiPriority w:val="99"/>
    <w:rsid w:val="00FF14BB"/>
  </w:style>
  <w:style w:type="character" w:customStyle="1" w:styleId="WW-WW8Num6ztrue3">
    <w:name w:val="WW-WW8Num6ztrue3"/>
    <w:uiPriority w:val="99"/>
    <w:rsid w:val="00FF14BB"/>
  </w:style>
  <w:style w:type="character" w:customStyle="1" w:styleId="WW-WW8Num6ztrue4">
    <w:name w:val="WW-WW8Num6ztrue4"/>
    <w:uiPriority w:val="99"/>
    <w:rsid w:val="00FF14BB"/>
  </w:style>
  <w:style w:type="character" w:customStyle="1" w:styleId="WW-WW8Num6ztrue5">
    <w:name w:val="WW-WW8Num6ztrue5"/>
    <w:uiPriority w:val="99"/>
    <w:rsid w:val="00FF14BB"/>
  </w:style>
  <w:style w:type="character" w:customStyle="1" w:styleId="WW-WW8Num6ztrue6">
    <w:name w:val="WW-WW8Num6ztrue6"/>
    <w:uiPriority w:val="99"/>
    <w:rsid w:val="00FF14BB"/>
  </w:style>
  <w:style w:type="character" w:customStyle="1" w:styleId="WW8Num7zfalse">
    <w:name w:val="WW8Num7zfalse"/>
    <w:uiPriority w:val="99"/>
    <w:rsid w:val="00FF14BB"/>
  </w:style>
  <w:style w:type="character" w:customStyle="1" w:styleId="WW8Num7ztrue">
    <w:name w:val="WW8Num7ztrue"/>
    <w:uiPriority w:val="99"/>
    <w:rsid w:val="00FF14BB"/>
  </w:style>
  <w:style w:type="character" w:customStyle="1" w:styleId="WW-WW8Num7ztrue">
    <w:name w:val="WW-WW8Num7ztrue"/>
    <w:uiPriority w:val="99"/>
    <w:rsid w:val="00FF14BB"/>
  </w:style>
  <w:style w:type="character" w:customStyle="1" w:styleId="WW-WW8Num7ztrue1">
    <w:name w:val="WW-WW8Num7ztrue1"/>
    <w:uiPriority w:val="99"/>
    <w:rsid w:val="00FF14BB"/>
  </w:style>
  <w:style w:type="character" w:customStyle="1" w:styleId="WW-WW8Num7ztrue2">
    <w:name w:val="WW-WW8Num7ztrue2"/>
    <w:uiPriority w:val="99"/>
    <w:rsid w:val="00FF14BB"/>
  </w:style>
  <w:style w:type="character" w:customStyle="1" w:styleId="WW-WW8Num7ztrue3">
    <w:name w:val="WW-WW8Num7ztrue3"/>
    <w:uiPriority w:val="99"/>
    <w:rsid w:val="00FF14BB"/>
  </w:style>
  <w:style w:type="character" w:customStyle="1" w:styleId="WW-WW8Num7ztrue4">
    <w:name w:val="WW-WW8Num7ztrue4"/>
    <w:uiPriority w:val="99"/>
    <w:rsid w:val="00FF14BB"/>
  </w:style>
  <w:style w:type="character" w:customStyle="1" w:styleId="WW-WW8Num7ztrue5">
    <w:name w:val="WW-WW8Num7ztrue5"/>
    <w:uiPriority w:val="99"/>
    <w:rsid w:val="00FF14BB"/>
  </w:style>
  <w:style w:type="character" w:customStyle="1" w:styleId="WW-WW8Num7ztrue6">
    <w:name w:val="WW-WW8Num7ztrue6"/>
    <w:uiPriority w:val="99"/>
    <w:rsid w:val="00FF14BB"/>
  </w:style>
  <w:style w:type="character" w:customStyle="1" w:styleId="WW8Num8z0">
    <w:name w:val="WW8Num8z0"/>
    <w:uiPriority w:val="99"/>
    <w:rsid w:val="00FF14BB"/>
    <w:rPr>
      <w:rFonts w:ascii="Wingdings" w:hAnsi="Wingdings"/>
    </w:rPr>
  </w:style>
  <w:style w:type="character" w:customStyle="1" w:styleId="WW8Num8z1">
    <w:name w:val="WW8Num8z1"/>
    <w:uiPriority w:val="99"/>
    <w:rsid w:val="00FF14BB"/>
  </w:style>
  <w:style w:type="character" w:customStyle="1" w:styleId="WW8Num9zfalse">
    <w:name w:val="WW8Num9zfalse"/>
    <w:uiPriority w:val="99"/>
    <w:rsid w:val="00FF14BB"/>
  </w:style>
  <w:style w:type="character" w:customStyle="1" w:styleId="WW8Num9ztrue">
    <w:name w:val="WW8Num9ztrue"/>
    <w:uiPriority w:val="99"/>
    <w:rsid w:val="00FF14BB"/>
  </w:style>
  <w:style w:type="character" w:customStyle="1" w:styleId="WW-WW8Num9ztrue">
    <w:name w:val="WW-WW8Num9ztrue"/>
    <w:uiPriority w:val="99"/>
    <w:rsid w:val="00FF14BB"/>
  </w:style>
  <w:style w:type="character" w:customStyle="1" w:styleId="WW-WW8Num9ztrue1">
    <w:name w:val="WW-WW8Num9ztrue1"/>
    <w:uiPriority w:val="99"/>
    <w:rsid w:val="00FF14BB"/>
  </w:style>
  <w:style w:type="character" w:customStyle="1" w:styleId="WW-WW8Num9ztrue2">
    <w:name w:val="WW-WW8Num9ztrue2"/>
    <w:uiPriority w:val="99"/>
    <w:rsid w:val="00FF14BB"/>
  </w:style>
  <w:style w:type="character" w:customStyle="1" w:styleId="WW-WW8Num9ztrue3">
    <w:name w:val="WW-WW8Num9ztrue3"/>
    <w:uiPriority w:val="99"/>
    <w:rsid w:val="00FF14BB"/>
  </w:style>
  <w:style w:type="character" w:customStyle="1" w:styleId="WW-WW8Num9ztrue4">
    <w:name w:val="WW-WW8Num9ztrue4"/>
    <w:uiPriority w:val="99"/>
    <w:rsid w:val="00FF14BB"/>
  </w:style>
  <w:style w:type="character" w:customStyle="1" w:styleId="WW-WW8Num9ztrue5">
    <w:name w:val="WW-WW8Num9ztrue5"/>
    <w:uiPriority w:val="99"/>
    <w:rsid w:val="00FF14BB"/>
  </w:style>
  <w:style w:type="character" w:customStyle="1" w:styleId="WW-WW8Num9ztrue6">
    <w:name w:val="WW-WW8Num9ztrue6"/>
    <w:uiPriority w:val="99"/>
    <w:rsid w:val="00FF14BB"/>
  </w:style>
  <w:style w:type="character" w:customStyle="1" w:styleId="WW8Num10z0">
    <w:name w:val="WW8Num10z0"/>
    <w:uiPriority w:val="99"/>
    <w:rsid w:val="00FF14BB"/>
    <w:rPr>
      <w:rFonts w:ascii="Symbol" w:hAnsi="Symbol"/>
    </w:rPr>
  </w:style>
  <w:style w:type="character" w:customStyle="1" w:styleId="WW8Num10z1">
    <w:name w:val="WW8Num10z1"/>
    <w:uiPriority w:val="99"/>
    <w:rsid w:val="00FF14BB"/>
  </w:style>
  <w:style w:type="character" w:customStyle="1" w:styleId="WW8Num11z0">
    <w:name w:val="WW8Num11z0"/>
    <w:uiPriority w:val="99"/>
    <w:rsid w:val="00FF14BB"/>
    <w:rPr>
      <w:rFonts w:ascii="Symbol" w:hAnsi="Symbol"/>
    </w:rPr>
  </w:style>
  <w:style w:type="character" w:customStyle="1" w:styleId="WW8Num11z1">
    <w:name w:val="WW8Num11z1"/>
    <w:uiPriority w:val="99"/>
    <w:rsid w:val="00FF14BB"/>
  </w:style>
  <w:style w:type="character" w:customStyle="1" w:styleId="WW8Num12z0">
    <w:name w:val="WW8Num12z0"/>
    <w:uiPriority w:val="99"/>
    <w:rsid w:val="00FF14BB"/>
    <w:rPr>
      <w:rFonts w:ascii="Symbol" w:hAnsi="Symbol"/>
    </w:rPr>
  </w:style>
  <w:style w:type="character" w:customStyle="1" w:styleId="WW8Num12z1">
    <w:name w:val="WW8Num12z1"/>
    <w:uiPriority w:val="99"/>
    <w:rsid w:val="00FF14BB"/>
  </w:style>
  <w:style w:type="character" w:customStyle="1" w:styleId="WW8Num13z0">
    <w:name w:val="WW8Num13z0"/>
    <w:uiPriority w:val="99"/>
    <w:rsid w:val="00FF14BB"/>
    <w:rPr>
      <w:rFonts w:ascii="Symbol" w:hAnsi="Symbol"/>
    </w:rPr>
  </w:style>
  <w:style w:type="character" w:customStyle="1" w:styleId="WW8Num13z1">
    <w:name w:val="WW8Num13z1"/>
    <w:uiPriority w:val="99"/>
    <w:rsid w:val="00FF14BB"/>
  </w:style>
  <w:style w:type="character" w:customStyle="1" w:styleId="WW8Num14z0">
    <w:name w:val="WW8Num14z0"/>
    <w:uiPriority w:val="99"/>
    <w:rsid w:val="00FF14BB"/>
    <w:rPr>
      <w:rFonts w:ascii="Wingdings" w:hAnsi="Wingdings"/>
    </w:rPr>
  </w:style>
  <w:style w:type="character" w:customStyle="1" w:styleId="WW8Num14z1">
    <w:name w:val="WW8Num14z1"/>
    <w:uiPriority w:val="99"/>
    <w:rsid w:val="00FF14BB"/>
  </w:style>
  <w:style w:type="character" w:customStyle="1" w:styleId="WW8Num15zfalse">
    <w:name w:val="WW8Num15zfalse"/>
    <w:uiPriority w:val="99"/>
    <w:rsid w:val="00FF14BB"/>
  </w:style>
  <w:style w:type="character" w:customStyle="1" w:styleId="WW8Num15ztrue">
    <w:name w:val="WW8Num15ztrue"/>
    <w:uiPriority w:val="99"/>
    <w:rsid w:val="00FF14BB"/>
  </w:style>
  <w:style w:type="character" w:customStyle="1" w:styleId="WW-WW8Num15ztrue">
    <w:name w:val="WW-WW8Num15ztrue"/>
    <w:uiPriority w:val="99"/>
    <w:rsid w:val="00FF14BB"/>
  </w:style>
  <w:style w:type="character" w:customStyle="1" w:styleId="WW-WW8Num15ztrue1">
    <w:name w:val="WW-WW8Num15ztrue1"/>
    <w:uiPriority w:val="99"/>
    <w:rsid w:val="00FF14BB"/>
  </w:style>
  <w:style w:type="character" w:customStyle="1" w:styleId="WW-WW8Num15ztrue2">
    <w:name w:val="WW-WW8Num15ztrue2"/>
    <w:uiPriority w:val="99"/>
    <w:rsid w:val="00FF14BB"/>
  </w:style>
  <w:style w:type="character" w:customStyle="1" w:styleId="WW-WW8Num15ztrue3">
    <w:name w:val="WW-WW8Num15ztrue3"/>
    <w:uiPriority w:val="99"/>
    <w:rsid w:val="00FF14BB"/>
  </w:style>
  <w:style w:type="character" w:customStyle="1" w:styleId="WW-WW8Num15ztrue4">
    <w:name w:val="WW-WW8Num15ztrue4"/>
    <w:uiPriority w:val="99"/>
    <w:rsid w:val="00FF14BB"/>
  </w:style>
  <w:style w:type="character" w:customStyle="1" w:styleId="WW-WW8Num15ztrue5">
    <w:name w:val="WW-WW8Num15ztrue5"/>
    <w:uiPriority w:val="99"/>
    <w:rsid w:val="00FF14BB"/>
  </w:style>
  <w:style w:type="character" w:customStyle="1" w:styleId="WW-WW8Num15ztrue6">
    <w:name w:val="WW-WW8Num15ztrue6"/>
    <w:uiPriority w:val="99"/>
    <w:rsid w:val="00FF14BB"/>
  </w:style>
  <w:style w:type="character" w:customStyle="1" w:styleId="WW8Num16z0">
    <w:name w:val="WW8Num16z0"/>
    <w:uiPriority w:val="99"/>
    <w:rsid w:val="00FF14BB"/>
    <w:rPr>
      <w:rFonts w:ascii="Symbol" w:hAnsi="Symbol"/>
    </w:rPr>
  </w:style>
  <w:style w:type="character" w:customStyle="1" w:styleId="WW8Num16z1">
    <w:name w:val="WW8Num16z1"/>
    <w:uiPriority w:val="99"/>
    <w:rsid w:val="00FF14BB"/>
  </w:style>
  <w:style w:type="character" w:customStyle="1" w:styleId="WW8Num17zfalse">
    <w:name w:val="WW8Num17zfalse"/>
    <w:uiPriority w:val="99"/>
    <w:rsid w:val="00FF14BB"/>
    <w:rPr>
      <w:sz w:val="24"/>
    </w:rPr>
  </w:style>
  <w:style w:type="character" w:customStyle="1" w:styleId="WW8Num17ztrue">
    <w:name w:val="WW8Num17ztrue"/>
    <w:uiPriority w:val="99"/>
    <w:rsid w:val="00FF14BB"/>
  </w:style>
  <w:style w:type="character" w:customStyle="1" w:styleId="WW-WW8Num17ztrue">
    <w:name w:val="WW-WW8Num17ztrue"/>
    <w:uiPriority w:val="99"/>
    <w:rsid w:val="00FF14BB"/>
  </w:style>
  <w:style w:type="character" w:customStyle="1" w:styleId="WW-WW8Num17ztrue1">
    <w:name w:val="WW-WW8Num17ztrue1"/>
    <w:uiPriority w:val="99"/>
    <w:rsid w:val="00FF14BB"/>
  </w:style>
  <w:style w:type="character" w:customStyle="1" w:styleId="WW-WW8Num17ztrue2">
    <w:name w:val="WW-WW8Num17ztrue2"/>
    <w:uiPriority w:val="99"/>
    <w:rsid w:val="00FF14BB"/>
  </w:style>
  <w:style w:type="character" w:customStyle="1" w:styleId="WW-WW8Num17ztrue3">
    <w:name w:val="WW-WW8Num17ztrue3"/>
    <w:uiPriority w:val="99"/>
    <w:rsid w:val="00FF14BB"/>
  </w:style>
  <w:style w:type="character" w:customStyle="1" w:styleId="WW-WW8Num17ztrue4">
    <w:name w:val="WW-WW8Num17ztrue4"/>
    <w:uiPriority w:val="99"/>
    <w:rsid w:val="00FF14BB"/>
  </w:style>
  <w:style w:type="character" w:customStyle="1" w:styleId="WW-WW8Num17ztrue5">
    <w:name w:val="WW-WW8Num17ztrue5"/>
    <w:uiPriority w:val="99"/>
    <w:rsid w:val="00FF14BB"/>
  </w:style>
  <w:style w:type="character" w:customStyle="1" w:styleId="WW-WW8Num17ztrue6">
    <w:name w:val="WW-WW8Num17ztrue6"/>
    <w:uiPriority w:val="99"/>
    <w:rsid w:val="00FF14BB"/>
  </w:style>
  <w:style w:type="character" w:customStyle="1" w:styleId="WW8Num18z0">
    <w:name w:val="WW8Num18z0"/>
    <w:uiPriority w:val="99"/>
    <w:rsid w:val="00FF14BB"/>
    <w:rPr>
      <w:rFonts w:ascii="Symbol" w:hAnsi="Symbol"/>
    </w:rPr>
  </w:style>
  <w:style w:type="character" w:customStyle="1" w:styleId="WW8Num18z1">
    <w:name w:val="WW8Num18z1"/>
    <w:uiPriority w:val="99"/>
    <w:rsid w:val="00FF14BB"/>
    <w:rPr>
      <w:rFonts w:ascii="Courier New" w:hAnsi="Courier New"/>
    </w:rPr>
  </w:style>
  <w:style w:type="character" w:customStyle="1" w:styleId="WW8Num18z2">
    <w:name w:val="WW8Num18z2"/>
    <w:uiPriority w:val="99"/>
    <w:rsid w:val="00FF14BB"/>
    <w:rPr>
      <w:rFonts w:ascii="Wingdings" w:hAnsi="Wingdings"/>
    </w:rPr>
  </w:style>
  <w:style w:type="character" w:customStyle="1" w:styleId="15">
    <w:name w:val="Основной шрифт абзаца1"/>
    <w:uiPriority w:val="99"/>
    <w:rsid w:val="00FF14BB"/>
  </w:style>
  <w:style w:type="character" w:customStyle="1" w:styleId="portal-headlinelogin">
    <w:name w:val="portal-headline__login"/>
    <w:basedOn w:val="15"/>
    <w:uiPriority w:val="99"/>
    <w:rsid w:val="00FF14BB"/>
    <w:rPr>
      <w:rFonts w:cs="Times New Roman"/>
    </w:rPr>
  </w:style>
  <w:style w:type="character" w:customStyle="1" w:styleId="af">
    <w:name w:val="Нижний колонтитул Знак"/>
    <w:uiPriority w:val="99"/>
    <w:rsid w:val="00FF14BB"/>
    <w:rPr>
      <w:sz w:val="28"/>
    </w:rPr>
  </w:style>
  <w:style w:type="character" w:customStyle="1" w:styleId="af0">
    <w:name w:val="Название Знак"/>
    <w:basedOn w:val="15"/>
    <w:uiPriority w:val="99"/>
    <w:rsid w:val="00FF14BB"/>
    <w:rPr>
      <w:rFonts w:cs="Times New Roman"/>
      <w:b/>
      <w:bCs/>
      <w:i/>
      <w:iCs/>
      <w:sz w:val="24"/>
      <w:szCs w:val="24"/>
    </w:rPr>
  </w:style>
  <w:style w:type="character" w:customStyle="1" w:styleId="c4">
    <w:name w:val="c4"/>
    <w:uiPriority w:val="99"/>
    <w:rsid w:val="00FF14BB"/>
  </w:style>
  <w:style w:type="character" w:styleId="af1">
    <w:name w:val="page number"/>
    <w:basedOn w:val="15"/>
    <w:uiPriority w:val="99"/>
    <w:rsid w:val="00FF14BB"/>
    <w:rPr>
      <w:rFonts w:cs="Times New Roman"/>
    </w:rPr>
  </w:style>
  <w:style w:type="paragraph" w:customStyle="1" w:styleId="af2">
    <w:name w:val="Заголовок"/>
    <w:basedOn w:val="a"/>
    <w:next w:val="a6"/>
    <w:uiPriority w:val="99"/>
    <w:rsid w:val="00FF14BB"/>
    <w:pPr>
      <w:suppressAutoHyphens/>
      <w:spacing w:after="0" w:line="240" w:lineRule="auto"/>
      <w:jc w:val="center"/>
    </w:pPr>
    <w:rPr>
      <w:rFonts w:ascii="Times New Roman" w:hAnsi="Times New Roman"/>
      <w:b/>
      <w:bCs/>
      <w:i/>
      <w:iCs/>
      <w:sz w:val="48"/>
      <w:szCs w:val="24"/>
      <w:lang w:eastAsia="zh-CN"/>
    </w:rPr>
  </w:style>
  <w:style w:type="paragraph" w:styleId="af3">
    <w:name w:val="List"/>
    <w:basedOn w:val="a6"/>
    <w:uiPriority w:val="99"/>
    <w:rsid w:val="00FF14BB"/>
    <w:pPr>
      <w:suppressAutoHyphens/>
      <w:snapToGrid w:val="0"/>
      <w:spacing w:after="0" w:line="360" w:lineRule="auto"/>
    </w:pPr>
    <w:rPr>
      <w:rFonts w:ascii="Times New Roman" w:hAnsi="Times New Roman" w:cs="Mangal"/>
      <w:b/>
      <w:szCs w:val="20"/>
      <w:lang w:eastAsia="zh-CN"/>
    </w:rPr>
  </w:style>
  <w:style w:type="paragraph" w:styleId="af4">
    <w:name w:val="caption"/>
    <w:basedOn w:val="a"/>
    <w:uiPriority w:val="99"/>
    <w:qFormat/>
    <w:rsid w:val="00FF14B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6">
    <w:name w:val="Указатель1"/>
    <w:basedOn w:val="a"/>
    <w:uiPriority w:val="99"/>
    <w:rsid w:val="00FF14BB"/>
    <w:pPr>
      <w:suppressLineNumbers/>
      <w:suppressAutoHyphens/>
      <w:spacing w:after="0" w:line="240" w:lineRule="auto"/>
    </w:pPr>
    <w:rPr>
      <w:rFonts w:ascii="Times New Roman" w:hAnsi="Times New Roman" w:cs="Mangal"/>
      <w:sz w:val="28"/>
      <w:szCs w:val="20"/>
      <w:lang w:eastAsia="zh-CN"/>
    </w:rPr>
  </w:style>
  <w:style w:type="paragraph" w:customStyle="1" w:styleId="21">
    <w:name w:val="Основной текст 21"/>
    <w:basedOn w:val="a"/>
    <w:uiPriority w:val="99"/>
    <w:rsid w:val="00FF14BB"/>
    <w:pPr>
      <w:suppressAutoHyphens/>
      <w:snapToGrid w:val="0"/>
      <w:spacing w:after="0" w:line="240" w:lineRule="auto"/>
    </w:pPr>
    <w:rPr>
      <w:rFonts w:ascii="Times New Roman" w:hAnsi="Times New Roman"/>
      <w:color w:val="000000"/>
      <w:sz w:val="18"/>
      <w:szCs w:val="20"/>
      <w:lang w:eastAsia="zh-CN"/>
    </w:rPr>
  </w:style>
  <w:style w:type="paragraph" w:customStyle="1" w:styleId="31">
    <w:name w:val="Основной текст 31"/>
    <w:basedOn w:val="a"/>
    <w:uiPriority w:val="99"/>
    <w:rsid w:val="00FF14BB"/>
    <w:pPr>
      <w:suppressAutoHyphens/>
      <w:snapToGrid w:val="0"/>
      <w:spacing w:after="0" w:line="240" w:lineRule="auto"/>
    </w:pPr>
    <w:rPr>
      <w:rFonts w:ascii="Times New Roman" w:hAnsi="Times New Roman"/>
      <w:sz w:val="20"/>
      <w:szCs w:val="20"/>
      <w:lang w:eastAsia="zh-CN"/>
    </w:rPr>
  </w:style>
  <w:style w:type="paragraph" w:styleId="af5">
    <w:name w:val="footer"/>
    <w:basedOn w:val="a"/>
    <w:link w:val="17"/>
    <w:uiPriority w:val="99"/>
    <w:rsid w:val="00FF14BB"/>
    <w:pPr>
      <w:tabs>
        <w:tab w:val="center" w:pos="4513"/>
        <w:tab w:val="right" w:pos="9026"/>
      </w:tabs>
      <w:suppressAutoHyphens/>
      <w:spacing w:after="0" w:line="240" w:lineRule="auto"/>
    </w:pPr>
    <w:rPr>
      <w:rFonts w:ascii="Times New Roman" w:hAnsi="Times New Roman"/>
      <w:sz w:val="28"/>
      <w:szCs w:val="20"/>
      <w:lang w:eastAsia="zh-CN"/>
    </w:rPr>
  </w:style>
  <w:style w:type="character" w:customStyle="1" w:styleId="17">
    <w:name w:val="Нижний колонтитул Знак1"/>
    <w:basedOn w:val="a0"/>
    <w:link w:val="af5"/>
    <w:uiPriority w:val="99"/>
    <w:locked/>
    <w:rsid w:val="00FF14BB"/>
    <w:rPr>
      <w:rFonts w:ascii="Times New Roman" w:hAnsi="Times New Roman" w:cs="Times New Roman"/>
      <w:sz w:val="20"/>
      <w:szCs w:val="20"/>
      <w:lang w:eastAsia="zh-CN"/>
    </w:rPr>
  </w:style>
  <w:style w:type="paragraph" w:customStyle="1" w:styleId="WW-">
    <w:name w:val="WW-Базовый"/>
    <w:uiPriority w:val="99"/>
    <w:rsid w:val="00FF14BB"/>
    <w:pPr>
      <w:widowControl w:val="0"/>
      <w:tabs>
        <w:tab w:val="left" w:pos="708"/>
      </w:tabs>
      <w:suppressAutoHyphens/>
      <w:spacing w:line="100" w:lineRule="atLeast"/>
    </w:pPr>
    <w:rPr>
      <w:rFonts w:ascii="Arial" w:hAnsi="Arial" w:cs="Lohit Hindi"/>
      <w:color w:val="00000A"/>
      <w:sz w:val="20"/>
      <w:szCs w:val="24"/>
      <w:lang w:eastAsia="zh-CN" w:bidi="hi-IN"/>
    </w:rPr>
  </w:style>
  <w:style w:type="paragraph" w:customStyle="1" w:styleId="18">
    <w:name w:val="Абзац списка1"/>
    <w:basedOn w:val="WW-"/>
    <w:uiPriority w:val="99"/>
    <w:rsid w:val="00FF14BB"/>
    <w:pPr>
      <w:widowControl/>
      <w:suppressAutoHyphens w:val="0"/>
      <w:spacing w:after="200" w:line="276" w:lineRule="auto"/>
      <w:ind w:left="720"/>
    </w:pPr>
    <w:rPr>
      <w:rFonts w:ascii="Calibri" w:hAnsi="Calibri" w:cs="Times New Roman"/>
      <w:sz w:val="22"/>
      <w:szCs w:val="22"/>
      <w:lang w:bidi="ar-SA"/>
    </w:rPr>
  </w:style>
  <w:style w:type="paragraph" w:customStyle="1" w:styleId="c1">
    <w:name w:val="c1"/>
    <w:basedOn w:val="WW-"/>
    <w:uiPriority w:val="99"/>
    <w:rsid w:val="00FF14BB"/>
    <w:pPr>
      <w:widowControl/>
      <w:suppressAutoHyphens w:val="0"/>
      <w:spacing w:before="100" w:after="100"/>
    </w:pPr>
    <w:rPr>
      <w:rFonts w:ascii="Times New Roman" w:hAnsi="Times New Roman" w:cs="Times New Roman"/>
      <w:sz w:val="24"/>
      <w:lang w:bidi="ar-SA"/>
    </w:rPr>
  </w:style>
  <w:style w:type="paragraph" w:customStyle="1" w:styleId="af6">
    <w:name w:val="Содержимое таблицы"/>
    <w:basedOn w:val="a"/>
    <w:uiPriority w:val="99"/>
    <w:rsid w:val="00FF14BB"/>
    <w:pPr>
      <w:suppressLineNumbers/>
      <w:suppressAutoHyphens/>
      <w:spacing w:after="0" w:line="240" w:lineRule="auto"/>
    </w:pPr>
    <w:rPr>
      <w:rFonts w:ascii="Times New Roman" w:hAnsi="Times New Roman"/>
      <w:sz w:val="28"/>
      <w:szCs w:val="20"/>
      <w:lang w:eastAsia="zh-CN"/>
    </w:rPr>
  </w:style>
  <w:style w:type="paragraph" w:customStyle="1" w:styleId="af7">
    <w:name w:val="Заголовок таблицы"/>
    <w:basedOn w:val="af6"/>
    <w:uiPriority w:val="99"/>
    <w:rsid w:val="00FF14BB"/>
    <w:pPr>
      <w:jc w:val="center"/>
    </w:pPr>
    <w:rPr>
      <w:b/>
      <w:bCs/>
    </w:rPr>
  </w:style>
  <w:style w:type="paragraph" w:customStyle="1" w:styleId="af8">
    <w:name w:val="Содержимое врезки"/>
    <w:basedOn w:val="a6"/>
    <w:uiPriority w:val="99"/>
    <w:rsid w:val="00FF14BB"/>
    <w:pPr>
      <w:suppressAutoHyphens/>
      <w:snapToGrid w:val="0"/>
      <w:spacing w:after="0" w:line="360" w:lineRule="auto"/>
    </w:pPr>
    <w:rPr>
      <w:rFonts w:ascii="Times New Roman" w:hAnsi="Times New Roman"/>
      <w:b/>
      <w:szCs w:val="20"/>
      <w:lang w:eastAsia="zh-CN"/>
    </w:rPr>
  </w:style>
  <w:style w:type="table" w:styleId="af9">
    <w:name w:val="Table Grid"/>
    <w:basedOn w:val="a1"/>
    <w:uiPriority w:val="59"/>
    <w:rsid w:val="00FF14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uiPriority w:val="99"/>
    <w:rsid w:val="00FF14BB"/>
    <w:pPr>
      <w:autoSpaceDE w:val="0"/>
      <w:autoSpaceDN w:val="0"/>
      <w:adjustRightInd w:val="0"/>
      <w:spacing w:after="0" w:line="274" w:lineRule="auto"/>
      <w:ind w:firstLine="283"/>
      <w:textAlignment w:val="baseline"/>
    </w:pPr>
    <w:rPr>
      <w:rFonts w:ascii="PragmaticaC" w:hAnsi="PragmaticaC" w:cs="PragmaticaC"/>
      <w:color w:val="000000"/>
      <w:sz w:val="19"/>
      <w:szCs w:val="19"/>
      <w:lang w:val="en-US" w:eastAsia="en-US"/>
    </w:rPr>
  </w:style>
  <w:style w:type="character" w:customStyle="1" w:styleId="c0">
    <w:name w:val="c0"/>
    <w:basedOn w:val="a0"/>
    <w:uiPriority w:val="99"/>
    <w:rsid w:val="00FF14BB"/>
    <w:rPr>
      <w:rFonts w:cs="Times New Roman"/>
    </w:rPr>
  </w:style>
  <w:style w:type="paragraph" w:styleId="afa">
    <w:name w:val="No Spacing"/>
    <w:link w:val="afb"/>
    <w:uiPriority w:val="1"/>
    <w:qFormat/>
    <w:rsid w:val="00FF14BB"/>
    <w:rPr>
      <w:lang w:eastAsia="en-US"/>
    </w:rPr>
  </w:style>
  <w:style w:type="paragraph" w:styleId="afc">
    <w:name w:val="Subtitle"/>
    <w:basedOn w:val="a"/>
    <w:next w:val="a"/>
    <w:link w:val="afd"/>
    <w:uiPriority w:val="99"/>
    <w:qFormat/>
    <w:rsid w:val="00672FDA"/>
    <w:pPr>
      <w:widowControl w:val="0"/>
      <w:suppressAutoHyphens/>
      <w:spacing w:after="60" w:line="240" w:lineRule="auto"/>
      <w:jc w:val="center"/>
    </w:pPr>
    <w:rPr>
      <w:rFonts w:ascii="Cambria" w:hAnsi="Cambria" w:cs="Mangal"/>
      <w:kern w:val="2"/>
      <w:sz w:val="24"/>
      <w:szCs w:val="21"/>
      <w:lang w:eastAsia="zh-CN" w:bidi="hi-IN"/>
    </w:rPr>
  </w:style>
  <w:style w:type="character" w:customStyle="1" w:styleId="afd">
    <w:name w:val="Подзаголовок Знак"/>
    <w:basedOn w:val="a0"/>
    <w:link w:val="afc"/>
    <w:uiPriority w:val="99"/>
    <w:locked/>
    <w:rsid w:val="00672FDA"/>
    <w:rPr>
      <w:rFonts w:ascii="Cambria" w:hAnsi="Cambria" w:cs="Mangal"/>
      <w:kern w:val="2"/>
      <w:sz w:val="21"/>
      <w:szCs w:val="21"/>
      <w:lang w:eastAsia="zh-CN" w:bidi="hi-IN"/>
    </w:rPr>
  </w:style>
  <w:style w:type="paragraph" w:customStyle="1" w:styleId="listparagraph">
    <w:name w:val="listparagraph"/>
    <w:basedOn w:val="a"/>
    <w:uiPriority w:val="99"/>
    <w:rsid w:val="00672FDA"/>
    <w:pPr>
      <w:spacing w:before="100" w:beforeAutospacing="1" w:after="100" w:afterAutospacing="1" w:line="240" w:lineRule="auto"/>
    </w:pPr>
    <w:rPr>
      <w:rFonts w:ascii="Times New Roman" w:hAnsi="Times New Roman"/>
      <w:sz w:val="24"/>
      <w:szCs w:val="24"/>
    </w:rPr>
  </w:style>
  <w:style w:type="character" w:customStyle="1" w:styleId="s110">
    <w:name w:val="s110"/>
    <w:rsid w:val="003069A0"/>
    <w:rPr>
      <w:b/>
      <w:bCs w:val="0"/>
    </w:rPr>
  </w:style>
  <w:style w:type="character" w:customStyle="1" w:styleId="20">
    <w:name w:val="Заголовок 2 Знак"/>
    <w:basedOn w:val="a0"/>
    <w:link w:val="2"/>
    <w:rsid w:val="006F12FB"/>
    <w:rPr>
      <w:rFonts w:asciiTheme="majorHAnsi" w:eastAsiaTheme="majorEastAsia" w:hAnsiTheme="majorHAnsi" w:cstheme="majorBidi"/>
      <w:b/>
      <w:bCs/>
      <w:color w:val="4F81BD" w:themeColor="accent1"/>
      <w:sz w:val="26"/>
      <w:szCs w:val="26"/>
    </w:rPr>
  </w:style>
  <w:style w:type="character" w:styleId="afe">
    <w:name w:val="Strong"/>
    <w:basedOn w:val="a0"/>
    <w:uiPriority w:val="22"/>
    <w:qFormat/>
    <w:locked/>
    <w:rsid w:val="00C62D0D"/>
    <w:rPr>
      <w:rFonts w:ascii="Times New Roman" w:hAnsi="Times New Roman" w:cs="Times New Roman" w:hint="default"/>
      <w:b/>
      <w:bCs/>
    </w:rPr>
  </w:style>
  <w:style w:type="paragraph" w:customStyle="1" w:styleId="aff">
    <w:name w:val="Основной"/>
    <w:basedOn w:val="a"/>
    <w:qFormat/>
    <w:rsid w:val="00C62D0D"/>
    <w:pPr>
      <w:autoSpaceDE w:val="0"/>
      <w:autoSpaceDN w:val="0"/>
      <w:adjustRightInd w:val="0"/>
      <w:spacing w:after="0" w:line="214" w:lineRule="atLeast"/>
      <w:ind w:firstLine="283"/>
      <w:jc w:val="both"/>
    </w:pPr>
    <w:rPr>
      <w:rFonts w:ascii="NewtonCSanPin" w:hAnsi="NewtonCSanPin" w:cs="NewtonCSanPin"/>
      <w:color w:val="000000"/>
      <w:sz w:val="21"/>
      <w:szCs w:val="21"/>
    </w:rPr>
  </w:style>
  <w:style w:type="paragraph" w:customStyle="1" w:styleId="c10">
    <w:name w:val="c10"/>
    <w:basedOn w:val="a"/>
    <w:qFormat/>
    <w:rsid w:val="00C62D0D"/>
    <w:pPr>
      <w:spacing w:before="100" w:beforeAutospacing="1" w:after="100" w:afterAutospacing="1" w:line="240" w:lineRule="auto"/>
    </w:pPr>
    <w:rPr>
      <w:rFonts w:ascii="Times New Roman" w:hAnsi="Times New Roman"/>
      <w:sz w:val="24"/>
      <w:szCs w:val="24"/>
    </w:rPr>
  </w:style>
  <w:style w:type="character" w:customStyle="1" w:styleId="Zag11">
    <w:name w:val="Zag_11"/>
    <w:rsid w:val="00C62D0D"/>
  </w:style>
  <w:style w:type="paragraph" w:styleId="22">
    <w:name w:val="Body Text 2"/>
    <w:basedOn w:val="a"/>
    <w:link w:val="23"/>
    <w:uiPriority w:val="99"/>
    <w:semiHidden/>
    <w:unhideWhenUsed/>
    <w:rsid w:val="00204141"/>
    <w:pPr>
      <w:spacing w:after="120" w:line="480" w:lineRule="auto"/>
    </w:pPr>
  </w:style>
  <w:style w:type="character" w:customStyle="1" w:styleId="23">
    <w:name w:val="Основной текст 2 Знак"/>
    <w:basedOn w:val="a0"/>
    <w:link w:val="22"/>
    <w:uiPriority w:val="99"/>
    <w:semiHidden/>
    <w:rsid w:val="00204141"/>
  </w:style>
  <w:style w:type="character" w:customStyle="1" w:styleId="afb">
    <w:name w:val="Без интервала Знак"/>
    <w:basedOn w:val="a0"/>
    <w:link w:val="afa"/>
    <w:uiPriority w:val="1"/>
    <w:rsid w:val="008932BB"/>
    <w:rPr>
      <w:lang w:eastAsia="en-US"/>
    </w:rPr>
  </w:style>
  <w:style w:type="paragraph" w:customStyle="1" w:styleId="19">
    <w:name w:val="Без интервала1"/>
    <w:rsid w:val="0009006F"/>
    <w:pPr>
      <w:suppressAutoHyphens/>
    </w:pPr>
    <w:rPr>
      <w:lang w:eastAsia="ar-SA"/>
    </w:rPr>
  </w:style>
  <w:style w:type="paragraph" w:customStyle="1" w:styleId="1a">
    <w:name w:val="Обычный1"/>
    <w:rsid w:val="002B45C2"/>
    <w:pPr>
      <w:widowControl w:val="0"/>
    </w:pPr>
    <w:rPr>
      <w:rFonts w:ascii="Times New Roman" w:hAnsi="Times New Roman"/>
      <w:snapToGrid w:val="0"/>
      <w:sz w:val="20"/>
      <w:szCs w:val="20"/>
    </w:rPr>
  </w:style>
  <w:style w:type="character" w:customStyle="1" w:styleId="FontStyle62">
    <w:name w:val="Font Style62"/>
    <w:uiPriority w:val="99"/>
    <w:rsid w:val="004E6249"/>
    <w:rPr>
      <w:rFonts w:ascii="Times New Roman" w:hAnsi="Times New Roman" w:cs="Times New Roman"/>
      <w:color w:val="000000"/>
      <w:sz w:val="26"/>
      <w:szCs w:val="26"/>
    </w:rPr>
  </w:style>
  <w:style w:type="paragraph" w:customStyle="1" w:styleId="Style20">
    <w:name w:val="Style20"/>
    <w:basedOn w:val="a"/>
    <w:link w:val="Style200"/>
    <w:uiPriority w:val="99"/>
    <w:rsid w:val="004E6249"/>
    <w:pPr>
      <w:widowControl w:val="0"/>
      <w:autoSpaceDE w:val="0"/>
      <w:autoSpaceDN w:val="0"/>
      <w:adjustRightInd w:val="0"/>
      <w:spacing w:after="0" w:line="482" w:lineRule="exact"/>
      <w:ind w:firstLine="710"/>
      <w:jc w:val="both"/>
    </w:pPr>
    <w:rPr>
      <w:rFonts w:ascii="Times New Roman" w:hAnsi="Times New Roman"/>
      <w:sz w:val="24"/>
      <w:szCs w:val="24"/>
    </w:rPr>
  </w:style>
  <w:style w:type="character" w:customStyle="1" w:styleId="Style200">
    <w:name w:val="Style20 Знак"/>
    <w:link w:val="Style20"/>
    <w:uiPriority w:val="99"/>
    <w:rsid w:val="004E6249"/>
    <w:rPr>
      <w:rFonts w:ascii="Times New Roman" w:hAnsi="Times New Roman"/>
      <w:sz w:val="24"/>
      <w:szCs w:val="24"/>
    </w:rPr>
  </w:style>
  <w:style w:type="character" w:styleId="aff0">
    <w:name w:val="FollowedHyperlink"/>
    <w:basedOn w:val="a0"/>
    <w:uiPriority w:val="99"/>
    <w:semiHidden/>
    <w:unhideWhenUsed/>
    <w:rsid w:val="00C816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A5A"/>
    <w:pPr>
      <w:spacing w:after="200" w:line="276" w:lineRule="auto"/>
    </w:pPr>
  </w:style>
  <w:style w:type="paragraph" w:styleId="1">
    <w:name w:val="heading 1"/>
    <w:basedOn w:val="a"/>
    <w:next w:val="a"/>
    <w:link w:val="10"/>
    <w:uiPriority w:val="99"/>
    <w:qFormat/>
    <w:rsid w:val="008F7159"/>
    <w:pPr>
      <w:keepNext/>
      <w:spacing w:after="0" w:line="240" w:lineRule="auto"/>
      <w:jc w:val="center"/>
      <w:outlineLvl w:val="0"/>
    </w:pPr>
    <w:rPr>
      <w:rFonts w:ascii="Times New Roman" w:hAnsi="Times New Roman"/>
      <w:sz w:val="28"/>
      <w:szCs w:val="20"/>
    </w:rPr>
  </w:style>
  <w:style w:type="paragraph" w:styleId="2">
    <w:name w:val="heading 2"/>
    <w:basedOn w:val="a"/>
    <w:next w:val="a"/>
    <w:link w:val="20"/>
    <w:unhideWhenUsed/>
    <w:qFormat/>
    <w:locked/>
    <w:rsid w:val="006F12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F14BB"/>
    <w:pPr>
      <w:keepNext/>
      <w:keepLines/>
      <w:spacing w:before="200" w:after="0" w:line="240" w:lineRule="auto"/>
      <w:outlineLvl w:val="2"/>
    </w:pPr>
    <w:rPr>
      <w:rFonts w:ascii="Cambria" w:hAnsi="Cambria"/>
      <w:b/>
      <w:bCs/>
      <w:color w:val="4F81BD"/>
      <w:sz w:val="20"/>
      <w:szCs w:val="20"/>
    </w:rPr>
  </w:style>
  <w:style w:type="paragraph" w:styleId="6">
    <w:name w:val="heading 6"/>
    <w:basedOn w:val="a"/>
    <w:next w:val="a"/>
    <w:link w:val="60"/>
    <w:uiPriority w:val="99"/>
    <w:qFormat/>
    <w:rsid w:val="00FF14BB"/>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7159"/>
    <w:rPr>
      <w:rFonts w:ascii="Times New Roman" w:hAnsi="Times New Roman" w:cs="Times New Roman"/>
      <w:sz w:val="20"/>
      <w:szCs w:val="20"/>
    </w:rPr>
  </w:style>
  <w:style w:type="character" w:customStyle="1" w:styleId="30">
    <w:name w:val="Заголовок 3 Знак"/>
    <w:basedOn w:val="a0"/>
    <w:link w:val="3"/>
    <w:uiPriority w:val="99"/>
    <w:locked/>
    <w:rsid w:val="00FF14BB"/>
    <w:rPr>
      <w:rFonts w:ascii="Cambria" w:hAnsi="Cambria" w:cs="Times New Roman"/>
      <w:b/>
      <w:bCs/>
      <w:color w:val="4F81BD"/>
      <w:sz w:val="20"/>
      <w:szCs w:val="20"/>
    </w:rPr>
  </w:style>
  <w:style w:type="character" w:customStyle="1" w:styleId="60">
    <w:name w:val="Заголовок 6 Знак"/>
    <w:basedOn w:val="a0"/>
    <w:link w:val="6"/>
    <w:uiPriority w:val="99"/>
    <w:locked/>
    <w:rsid w:val="00FF14BB"/>
    <w:rPr>
      <w:rFonts w:ascii="Calibri" w:hAnsi="Calibri" w:cs="Times New Roman"/>
      <w:b/>
      <w:bCs/>
    </w:rPr>
  </w:style>
  <w:style w:type="character" w:customStyle="1" w:styleId="a3">
    <w:name w:val="Основной текст_"/>
    <w:basedOn w:val="a0"/>
    <w:link w:val="11"/>
    <w:uiPriority w:val="99"/>
    <w:locked/>
    <w:rsid w:val="008F7159"/>
    <w:rPr>
      <w:rFonts w:cs="Times New Roman"/>
      <w:sz w:val="26"/>
      <w:szCs w:val="26"/>
      <w:shd w:val="clear" w:color="auto" w:fill="FFFFFF"/>
    </w:rPr>
  </w:style>
  <w:style w:type="paragraph" w:customStyle="1" w:styleId="11">
    <w:name w:val="Основной текст1"/>
    <w:basedOn w:val="a"/>
    <w:link w:val="a3"/>
    <w:uiPriority w:val="99"/>
    <w:rsid w:val="008F7159"/>
    <w:pPr>
      <w:shd w:val="clear" w:color="auto" w:fill="FFFFFF"/>
      <w:spacing w:after="0" w:line="317" w:lineRule="exact"/>
    </w:pPr>
    <w:rPr>
      <w:sz w:val="26"/>
      <w:szCs w:val="26"/>
    </w:rPr>
  </w:style>
  <w:style w:type="paragraph" w:styleId="a4">
    <w:name w:val="List Paragraph"/>
    <w:basedOn w:val="a"/>
    <w:uiPriority w:val="99"/>
    <w:qFormat/>
    <w:rsid w:val="008F7159"/>
    <w:pPr>
      <w:spacing w:after="0" w:line="240" w:lineRule="auto"/>
      <w:ind w:left="720"/>
      <w:contextualSpacing/>
    </w:pPr>
    <w:rPr>
      <w:rFonts w:ascii="Times New Roman" w:hAnsi="Times New Roman"/>
      <w:sz w:val="20"/>
      <w:szCs w:val="20"/>
    </w:rPr>
  </w:style>
  <w:style w:type="character" w:styleId="a5">
    <w:name w:val="Hyperlink"/>
    <w:basedOn w:val="a0"/>
    <w:uiPriority w:val="99"/>
    <w:rsid w:val="008F7159"/>
    <w:rPr>
      <w:rFonts w:cs="Times New Roman"/>
      <w:color w:val="0000FF"/>
      <w:u w:val="single"/>
    </w:rPr>
  </w:style>
  <w:style w:type="character" w:customStyle="1" w:styleId="12">
    <w:name w:val="Основной текст Знак1"/>
    <w:basedOn w:val="a0"/>
    <w:link w:val="a6"/>
    <w:uiPriority w:val="99"/>
    <w:locked/>
    <w:rsid w:val="00AC6172"/>
    <w:rPr>
      <w:rFonts w:cs="Times New Roman"/>
      <w:sz w:val="28"/>
      <w:szCs w:val="28"/>
    </w:rPr>
  </w:style>
  <w:style w:type="paragraph" w:styleId="a6">
    <w:name w:val="Body Text"/>
    <w:basedOn w:val="a"/>
    <w:link w:val="12"/>
    <w:uiPriority w:val="99"/>
    <w:rsid w:val="00AC6172"/>
    <w:pPr>
      <w:spacing w:after="120" w:line="240" w:lineRule="auto"/>
    </w:pPr>
    <w:rPr>
      <w:sz w:val="28"/>
      <w:szCs w:val="28"/>
    </w:rPr>
  </w:style>
  <w:style w:type="character" w:customStyle="1" w:styleId="BodyTextChar1">
    <w:name w:val="Body Text Char1"/>
    <w:basedOn w:val="a0"/>
    <w:uiPriority w:val="99"/>
    <w:semiHidden/>
    <w:locked/>
    <w:rsid w:val="00FF14BB"/>
    <w:rPr>
      <w:rFonts w:ascii="Times New Roman" w:hAnsi="Times New Roman" w:cs="Times New Roman"/>
      <w:sz w:val="20"/>
      <w:szCs w:val="20"/>
    </w:rPr>
  </w:style>
  <w:style w:type="character" w:customStyle="1" w:styleId="a7">
    <w:name w:val="Основной текст Знак"/>
    <w:basedOn w:val="a0"/>
    <w:uiPriority w:val="99"/>
    <w:semiHidden/>
    <w:locked/>
    <w:rsid w:val="00AC6172"/>
    <w:rPr>
      <w:rFonts w:cs="Times New Roman"/>
    </w:rPr>
  </w:style>
  <w:style w:type="paragraph" w:styleId="a8">
    <w:name w:val="Body Text Indent"/>
    <w:basedOn w:val="a"/>
    <w:link w:val="a9"/>
    <w:uiPriority w:val="99"/>
    <w:rsid w:val="008A009F"/>
    <w:pPr>
      <w:spacing w:after="120"/>
      <w:ind w:left="283"/>
    </w:pPr>
  </w:style>
  <w:style w:type="character" w:customStyle="1" w:styleId="a9">
    <w:name w:val="Основной текст с отступом Знак"/>
    <w:basedOn w:val="a0"/>
    <w:link w:val="a8"/>
    <w:uiPriority w:val="99"/>
    <w:locked/>
    <w:rsid w:val="008A009F"/>
    <w:rPr>
      <w:rFonts w:cs="Times New Roman"/>
    </w:rPr>
  </w:style>
  <w:style w:type="paragraph" w:styleId="aa">
    <w:name w:val="header"/>
    <w:basedOn w:val="a"/>
    <w:link w:val="13"/>
    <w:uiPriority w:val="99"/>
    <w:rsid w:val="008D129A"/>
    <w:pPr>
      <w:tabs>
        <w:tab w:val="center" w:pos="4513"/>
        <w:tab w:val="right" w:pos="9026"/>
      </w:tabs>
      <w:suppressAutoHyphens/>
      <w:spacing w:after="0" w:line="240" w:lineRule="auto"/>
    </w:pPr>
    <w:rPr>
      <w:rFonts w:ascii="Times New Roman" w:hAnsi="Times New Roman"/>
      <w:sz w:val="28"/>
      <w:szCs w:val="20"/>
      <w:lang w:eastAsia="zh-CN"/>
    </w:rPr>
  </w:style>
  <w:style w:type="character" w:customStyle="1" w:styleId="13">
    <w:name w:val="Верхний колонтитул Знак1"/>
    <w:basedOn w:val="a0"/>
    <w:link w:val="aa"/>
    <w:uiPriority w:val="99"/>
    <w:locked/>
    <w:rsid w:val="008D129A"/>
    <w:rPr>
      <w:rFonts w:ascii="Times New Roman" w:hAnsi="Times New Roman" w:cs="Times New Roman"/>
      <w:sz w:val="20"/>
      <w:szCs w:val="20"/>
      <w:lang w:eastAsia="zh-CN"/>
    </w:rPr>
  </w:style>
  <w:style w:type="character" w:customStyle="1" w:styleId="ab">
    <w:name w:val="Верхний колонтитул Знак"/>
    <w:basedOn w:val="a0"/>
    <w:uiPriority w:val="99"/>
    <w:locked/>
    <w:rsid w:val="008D129A"/>
    <w:rPr>
      <w:rFonts w:cs="Times New Roman"/>
    </w:rPr>
  </w:style>
  <w:style w:type="paragraph" w:styleId="ac">
    <w:name w:val="Balloon Text"/>
    <w:basedOn w:val="a"/>
    <w:link w:val="ad"/>
    <w:uiPriority w:val="99"/>
    <w:rsid w:val="00FF14BB"/>
    <w:pPr>
      <w:spacing w:after="0" w:line="240" w:lineRule="auto"/>
    </w:pPr>
    <w:rPr>
      <w:rFonts w:ascii="Tahoma" w:hAnsi="Tahoma" w:cs="Tahoma"/>
      <w:sz w:val="16"/>
      <w:szCs w:val="16"/>
    </w:rPr>
  </w:style>
  <w:style w:type="character" w:customStyle="1" w:styleId="ad">
    <w:name w:val="Текст выноски Знак"/>
    <w:basedOn w:val="a0"/>
    <w:link w:val="ac"/>
    <w:uiPriority w:val="99"/>
    <w:locked/>
    <w:rsid w:val="00FF14BB"/>
    <w:rPr>
      <w:rFonts w:ascii="Tahoma" w:hAnsi="Tahoma" w:cs="Tahoma"/>
      <w:sz w:val="16"/>
      <w:szCs w:val="16"/>
    </w:rPr>
  </w:style>
  <w:style w:type="character" w:customStyle="1" w:styleId="BodyTextIndentChar1">
    <w:name w:val="Body Text Indent Char1"/>
    <w:basedOn w:val="a0"/>
    <w:uiPriority w:val="99"/>
    <w:semiHidden/>
    <w:rsid w:val="00FF14BB"/>
    <w:rPr>
      <w:rFonts w:ascii="Times New Roman" w:hAnsi="Times New Roman" w:cs="Times New Roman"/>
      <w:sz w:val="20"/>
      <w:szCs w:val="20"/>
    </w:rPr>
  </w:style>
  <w:style w:type="character" w:customStyle="1" w:styleId="14">
    <w:name w:val="Основной текст с отступом Знак1"/>
    <w:basedOn w:val="a0"/>
    <w:uiPriority w:val="99"/>
    <w:semiHidden/>
    <w:locked/>
    <w:rsid w:val="00FF14BB"/>
    <w:rPr>
      <w:rFonts w:ascii="Times New Roman" w:hAnsi="Times New Roman" w:cs="Times New Roman"/>
      <w:sz w:val="20"/>
      <w:szCs w:val="20"/>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FF14BB"/>
    <w:pPr>
      <w:spacing w:after="0" w:line="240" w:lineRule="auto"/>
    </w:pPr>
    <w:rPr>
      <w:rFonts w:ascii="Times New Roman" w:hAnsi="Times New Roman"/>
      <w:sz w:val="28"/>
      <w:szCs w:val="28"/>
    </w:rPr>
  </w:style>
  <w:style w:type="character" w:customStyle="1" w:styleId="apple-converted-space">
    <w:name w:val="apple-converted-space"/>
    <w:basedOn w:val="a0"/>
    <w:uiPriority w:val="99"/>
    <w:rsid w:val="00FF14BB"/>
    <w:rPr>
      <w:rFonts w:cs="Times New Roman"/>
    </w:rPr>
  </w:style>
  <w:style w:type="character" w:customStyle="1" w:styleId="WW8Num1zfalse">
    <w:name w:val="WW8Num1zfalse"/>
    <w:uiPriority w:val="99"/>
    <w:rsid w:val="00FF14BB"/>
  </w:style>
  <w:style w:type="character" w:customStyle="1" w:styleId="WW8Num1ztrue">
    <w:name w:val="WW8Num1ztrue"/>
    <w:uiPriority w:val="99"/>
    <w:rsid w:val="00FF14BB"/>
  </w:style>
  <w:style w:type="character" w:customStyle="1" w:styleId="WW8Num2zfalse">
    <w:name w:val="WW8Num2zfalse"/>
    <w:uiPriority w:val="99"/>
    <w:rsid w:val="00FF14BB"/>
  </w:style>
  <w:style w:type="character" w:customStyle="1" w:styleId="WW8Num3zfalse">
    <w:name w:val="WW8Num3zfalse"/>
    <w:uiPriority w:val="99"/>
    <w:rsid w:val="00FF14BB"/>
  </w:style>
  <w:style w:type="character" w:customStyle="1" w:styleId="WW8Num4zfalse">
    <w:name w:val="WW8Num4zfalse"/>
    <w:uiPriority w:val="99"/>
    <w:rsid w:val="00FF14BB"/>
  </w:style>
  <w:style w:type="character" w:customStyle="1" w:styleId="WW8Num5zfalse">
    <w:name w:val="WW8Num5zfalse"/>
    <w:uiPriority w:val="99"/>
    <w:rsid w:val="00FF14BB"/>
  </w:style>
  <w:style w:type="character" w:customStyle="1" w:styleId="WW8Num6zfalse">
    <w:name w:val="WW8Num6zfalse"/>
    <w:uiPriority w:val="99"/>
    <w:rsid w:val="00FF14BB"/>
  </w:style>
  <w:style w:type="character" w:customStyle="1" w:styleId="WW8Num7z0">
    <w:name w:val="WW8Num7z0"/>
    <w:uiPriority w:val="99"/>
    <w:rsid w:val="00FF14BB"/>
    <w:rPr>
      <w:sz w:val="24"/>
    </w:rPr>
  </w:style>
  <w:style w:type="character" w:customStyle="1" w:styleId="WW8Num1z0">
    <w:name w:val="WW8Num1z0"/>
    <w:uiPriority w:val="99"/>
    <w:rsid w:val="00FF14BB"/>
    <w:rPr>
      <w:rFonts w:ascii="Wingdings" w:hAnsi="Wingdings"/>
    </w:rPr>
  </w:style>
  <w:style w:type="character" w:customStyle="1" w:styleId="WW8Num1z1">
    <w:name w:val="WW8Num1z1"/>
    <w:uiPriority w:val="99"/>
    <w:rsid w:val="00FF14BB"/>
  </w:style>
  <w:style w:type="character" w:customStyle="1" w:styleId="WW8Num2ztrue">
    <w:name w:val="WW8Num2ztrue"/>
    <w:uiPriority w:val="99"/>
    <w:rsid w:val="00FF14BB"/>
  </w:style>
  <w:style w:type="character" w:customStyle="1" w:styleId="WW-WW8Num2ztrue">
    <w:name w:val="WW-WW8Num2ztrue"/>
    <w:uiPriority w:val="99"/>
    <w:rsid w:val="00FF14BB"/>
  </w:style>
  <w:style w:type="character" w:customStyle="1" w:styleId="WW-WW8Num2ztrue1">
    <w:name w:val="WW-WW8Num2ztrue1"/>
    <w:uiPriority w:val="99"/>
    <w:rsid w:val="00FF14BB"/>
  </w:style>
  <w:style w:type="character" w:customStyle="1" w:styleId="WW-WW8Num2ztrue2">
    <w:name w:val="WW-WW8Num2ztrue2"/>
    <w:uiPriority w:val="99"/>
    <w:rsid w:val="00FF14BB"/>
  </w:style>
  <w:style w:type="character" w:customStyle="1" w:styleId="WW-WW8Num2ztrue3">
    <w:name w:val="WW-WW8Num2ztrue3"/>
    <w:uiPriority w:val="99"/>
    <w:rsid w:val="00FF14BB"/>
  </w:style>
  <w:style w:type="character" w:customStyle="1" w:styleId="WW-WW8Num2ztrue4">
    <w:name w:val="WW-WW8Num2ztrue4"/>
    <w:uiPriority w:val="99"/>
    <w:rsid w:val="00FF14BB"/>
  </w:style>
  <w:style w:type="character" w:customStyle="1" w:styleId="WW-WW8Num2ztrue5">
    <w:name w:val="WW-WW8Num2ztrue5"/>
    <w:uiPriority w:val="99"/>
    <w:rsid w:val="00FF14BB"/>
  </w:style>
  <w:style w:type="character" w:customStyle="1" w:styleId="WW-WW8Num2ztrue6">
    <w:name w:val="WW-WW8Num2ztrue6"/>
    <w:uiPriority w:val="99"/>
    <w:rsid w:val="00FF14BB"/>
  </w:style>
  <w:style w:type="character" w:customStyle="1" w:styleId="WW8Num3ztrue">
    <w:name w:val="WW8Num3ztrue"/>
    <w:uiPriority w:val="99"/>
    <w:rsid w:val="00FF14BB"/>
  </w:style>
  <w:style w:type="character" w:customStyle="1" w:styleId="WW-WW8Num3ztrue">
    <w:name w:val="WW-WW8Num3ztrue"/>
    <w:uiPriority w:val="99"/>
    <w:rsid w:val="00FF14BB"/>
  </w:style>
  <w:style w:type="character" w:customStyle="1" w:styleId="WW-WW8Num3ztrue1">
    <w:name w:val="WW-WW8Num3ztrue1"/>
    <w:uiPriority w:val="99"/>
    <w:rsid w:val="00FF14BB"/>
  </w:style>
  <w:style w:type="character" w:customStyle="1" w:styleId="WW-WW8Num3ztrue2">
    <w:name w:val="WW-WW8Num3ztrue2"/>
    <w:uiPriority w:val="99"/>
    <w:rsid w:val="00FF14BB"/>
  </w:style>
  <w:style w:type="character" w:customStyle="1" w:styleId="WW-WW8Num3ztrue3">
    <w:name w:val="WW-WW8Num3ztrue3"/>
    <w:uiPriority w:val="99"/>
    <w:rsid w:val="00FF14BB"/>
  </w:style>
  <w:style w:type="character" w:customStyle="1" w:styleId="WW-WW8Num3ztrue4">
    <w:name w:val="WW-WW8Num3ztrue4"/>
    <w:uiPriority w:val="99"/>
    <w:rsid w:val="00FF14BB"/>
  </w:style>
  <w:style w:type="character" w:customStyle="1" w:styleId="WW-WW8Num3ztrue5">
    <w:name w:val="WW-WW8Num3ztrue5"/>
    <w:uiPriority w:val="99"/>
    <w:rsid w:val="00FF14BB"/>
  </w:style>
  <w:style w:type="character" w:customStyle="1" w:styleId="WW-WW8Num3ztrue6">
    <w:name w:val="WW-WW8Num3ztrue6"/>
    <w:uiPriority w:val="99"/>
    <w:rsid w:val="00FF14BB"/>
  </w:style>
  <w:style w:type="character" w:customStyle="1" w:styleId="WW8Num4z0">
    <w:name w:val="WW8Num4z0"/>
    <w:uiPriority w:val="99"/>
    <w:rsid w:val="00FF14BB"/>
  </w:style>
  <w:style w:type="character" w:customStyle="1" w:styleId="WW8Num5ztrue">
    <w:name w:val="WW8Num5ztrue"/>
    <w:uiPriority w:val="99"/>
    <w:rsid w:val="00FF14BB"/>
  </w:style>
  <w:style w:type="character" w:customStyle="1" w:styleId="WW-WW8Num5ztrue">
    <w:name w:val="WW-WW8Num5ztrue"/>
    <w:uiPriority w:val="99"/>
    <w:rsid w:val="00FF14BB"/>
  </w:style>
  <w:style w:type="character" w:customStyle="1" w:styleId="WW-WW8Num5ztrue1">
    <w:name w:val="WW-WW8Num5ztrue1"/>
    <w:uiPriority w:val="99"/>
    <w:rsid w:val="00FF14BB"/>
  </w:style>
  <w:style w:type="character" w:customStyle="1" w:styleId="WW-WW8Num5ztrue2">
    <w:name w:val="WW-WW8Num5ztrue2"/>
    <w:uiPriority w:val="99"/>
    <w:rsid w:val="00FF14BB"/>
  </w:style>
  <w:style w:type="character" w:customStyle="1" w:styleId="WW-WW8Num5ztrue3">
    <w:name w:val="WW-WW8Num5ztrue3"/>
    <w:uiPriority w:val="99"/>
    <w:rsid w:val="00FF14BB"/>
  </w:style>
  <w:style w:type="character" w:customStyle="1" w:styleId="WW-WW8Num5ztrue4">
    <w:name w:val="WW-WW8Num5ztrue4"/>
    <w:uiPriority w:val="99"/>
    <w:rsid w:val="00FF14BB"/>
  </w:style>
  <w:style w:type="character" w:customStyle="1" w:styleId="WW-WW8Num5ztrue5">
    <w:name w:val="WW-WW8Num5ztrue5"/>
    <w:uiPriority w:val="99"/>
    <w:rsid w:val="00FF14BB"/>
  </w:style>
  <w:style w:type="character" w:customStyle="1" w:styleId="WW-WW8Num5ztrue6">
    <w:name w:val="WW-WW8Num5ztrue6"/>
    <w:uiPriority w:val="99"/>
    <w:rsid w:val="00FF14BB"/>
  </w:style>
  <w:style w:type="character" w:customStyle="1" w:styleId="WW8Num6ztrue">
    <w:name w:val="WW8Num6ztrue"/>
    <w:uiPriority w:val="99"/>
    <w:rsid w:val="00FF14BB"/>
  </w:style>
  <w:style w:type="character" w:customStyle="1" w:styleId="WW-WW8Num6ztrue">
    <w:name w:val="WW-WW8Num6ztrue"/>
    <w:uiPriority w:val="99"/>
    <w:rsid w:val="00FF14BB"/>
  </w:style>
  <w:style w:type="character" w:customStyle="1" w:styleId="WW-WW8Num6ztrue1">
    <w:name w:val="WW-WW8Num6ztrue1"/>
    <w:uiPriority w:val="99"/>
    <w:rsid w:val="00FF14BB"/>
  </w:style>
  <w:style w:type="character" w:customStyle="1" w:styleId="WW-WW8Num6ztrue2">
    <w:name w:val="WW-WW8Num6ztrue2"/>
    <w:uiPriority w:val="99"/>
    <w:rsid w:val="00FF14BB"/>
  </w:style>
  <w:style w:type="character" w:customStyle="1" w:styleId="WW-WW8Num6ztrue3">
    <w:name w:val="WW-WW8Num6ztrue3"/>
    <w:uiPriority w:val="99"/>
    <w:rsid w:val="00FF14BB"/>
  </w:style>
  <w:style w:type="character" w:customStyle="1" w:styleId="WW-WW8Num6ztrue4">
    <w:name w:val="WW-WW8Num6ztrue4"/>
    <w:uiPriority w:val="99"/>
    <w:rsid w:val="00FF14BB"/>
  </w:style>
  <w:style w:type="character" w:customStyle="1" w:styleId="WW-WW8Num6ztrue5">
    <w:name w:val="WW-WW8Num6ztrue5"/>
    <w:uiPriority w:val="99"/>
    <w:rsid w:val="00FF14BB"/>
  </w:style>
  <w:style w:type="character" w:customStyle="1" w:styleId="WW-WW8Num6ztrue6">
    <w:name w:val="WW-WW8Num6ztrue6"/>
    <w:uiPriority w:val="99"/>
    <w:rsid w:val="00FF14BB"/>
  </w:style>
  <w:style w:type="character" w:customStyle="1" w:styleId="WW8Num7zfalse">
    <w:name w:val="WW8Num7zfalse"/>
    <w:uiPriority w:val="99"/>
    <w:rsid w:val="00FF14BB"/>
  </w:style>
  <w:style w:type="character" w:customStyle="1" w:styleId="WW8Num7ztrue">
    <w:name w:val="WW8Num7ztrue"/>
    <w:uiPriority w:val="99"/>
    <w:rsid w:val="00FF14BB"/>
  </w:style>
  <w:style w:type="character" w:customStyle="1" w:styleId="WW-WW8Num7ztrue">
    <w:name w:val="WW-WW8Num7ztrue"/>
    <w:uiPriority w:val="99"/>
    <w:rsid w:val="00FF14BB"/>
  </w:style>
  <w:style w:type="character" w:customStyle="1" w:styleId="WW-WW8Num7ztrue1">
    <w:name w:val="WW-WW8Num7ztrue1"/>
    <w:uiPriority w:val="99"/>
    <w:rsid w:val="00FF14BB"/>
  </w:style>
  <w:style w:type="character" w:customStyle="1" w:styleId="WW-WW8Num7ztrue2">
    <w:name w:val="WW-WW8Num7ztrue2"/>
    <w:uiPriority w:val="99"/>
    <w:rsid w:val="00FF14BB"/>
  </w:style>
  <w:style w:type="character" w:customStyle="1" w:styleId="WW-WW8Num7ztrue3">
    <w:name w:val="WW-WW8Num7ztrue3"/>
    <w:uiPriority w:val="99"/>
    <w:rsid w:val="00FF14BB"/>
  </w:style>
  <w:style w:type="character" w:customStyle="1" w:styleId="WW-WW8Num7ztrue4">
    <w:name w:val="WW-WW8Num7ztrue4"/>
    <w:uiPriority w:val="99"/>
    <w:rsid w:val="00FF14BB"/>
  </w:style>
  <w:style w:type="character" w:customStyle="1" w:styleId="WW-WW8Num7ztrue5">
    <w:name w:val="WW-WW8Num7ztrue5"/>
    <w:uiPriority w:val="99"/>
    <w:rsid w:val="00FF14BB"/>
  </w:style>
  <w:style w:type="character" w:customStyle="1" w:styleId="WW-WW8Num7ztrue6">
    <w:name w:val="WW-WW8Num7ztrue6"/>
    <w:uiPriority w:val="99"/>
    <w:rsid w:val="00FF14BB"/>
  </w:style>
  <w:style w:type="character" w:customStyle="1" w:styleId="WW8Num8z0">
    <w:name w:val="WW8Num8z0"/>
    <w:uiPriority w:val="99"/>
    <w:rsid w:val="00FF14BB"/>
    <w:rPr>
      <w:rFonts w:ascii="Wingdings" w:hAnsi="Wingdings"/>
    </w:rPr>
  </w:style>
  <w:style w:type="character" w:customStyle="1" w:styleId="WW8Num8z1">
    <w:name w:val="WW8Num8z1"/>
    <w:uiPriority w:val="99"/>
    <w:rsid w:val="00FF14BB"/>
  </w:style>
  <w:style w:type="character" w:customStyle="1" w:styleId="WW8Num9zfalse">
    <w:name w:val="WW8Num9zfalse"/>
    <w:uiPriority w:val="99"/>
    <w:rsid w:val="00FF14BB"/>
  </w:style>
  <w:style w:type="character" w:customStyle="1" w:styleId="WW8Num9ztrue">
    <w:name w:val="WW8Num9ztrue"/>
    <w:uiPriority w:val="99"/>
    <w:rsid w:val="00FF14BB"/>
  </w:style>
  <w:style w:type="character" w:customStyle="1" w:styleId="WW-WW8Num9ztrue">
    <w:name w:val="WW-WW8Num9ztrue"/>
    <w:uiPriority w:val="99"/>
    <w:rsid w:val="00FF14BB"/>
  </w:style>
  <w:style w:type="character" w:customStyle="1" w:styleId="WW-WW8Num9ztrue1">
    <w:name w:val="WW-WW8Num9ztrue1"/>
    <w:uiPriority w:val="99"/>
    <w:rsid w:val="00FF14BB"/>
  </w:style>
  <w:style w:type="character" w:customStyle="1" w:styleId="WW-WW8Num9ztrue2">
    <w:name w:val="WW-WW8Num9ztrue2"/>
    <w:uiPriority w:val="99"/>
    <w:rsid w:val="00FF14BB"/>
  </w:style>
  <w:style w:type="character" w:customStyle="1" w:styleId="WW-WW8Num9ztrue3">
    <w:name w:val="WW-WW8Num9ztrue3"/>
    <w:uiPriority w:val="99"/>
    <w:rsid w:val="00FF14BB"/>
  </w:style>
  <w:style w:type="character" w:customStyle="1" w:styleId="WW-WW8Num9ztrue4">
    <w:name w:val="WW-WW8Num9ztrue4"/>
    <w:uiPriority w:val="99"/>
    <w:rsid w:val="00FF14BB"/>
  </w:style>
  <w:style w:type="character" w:customStyle="1" w:styleId="WW-WW8Num9ztrue5">
    <w:name w:val="WW-WW8Num9ztrue5"/>
    <w:uiPriority w:val="99"/>
    <w:rsid w:val="00FF14BB"/>
  </w:style>
  <w:style w:type="character" w:customStyle="1" w:styleId="WW-WW8Num9ztrue6">
    <w:name w:val="WW-WW8Num9ztrue6"/>
    <w:uiPriority w:val="99"/>
    <w:rsid w:val="00FF14BB"/>
  </w:style>
  <w:style w:type="character" w:customStyle="1" w:styleId="WW8Num10z0">
    <w:name w:val="WW8Num10z0"/>
    <w:uiPriority w:val="99"/>
    <w:rsid w:val="00FF14BB"/>
    <w:rPr>
      <w:rFonts w:ascii="Symbol" w:hAnsi="Symbol"/>
    </w:rPr>
  </w:style>
  <w:style w:type="character" w:customStyle="1" w:styleId="WW8Num10z1">
    <w:name w:val="WW8Num10z1"/>
    <w:uiPriority w:val="99"/>
    <w:rsid w:val="00FF14BB"/>
  </w:style>
  <w:style w:type="character" w:customStyle="1" w:styleId="WW8Num11z0">
    <w:name w:val="WW8Num11z0"/>
    <w:uiPriority w:val="99"/>
    <w:rsid w:val="00FF14BB"/>
    <w:rPr>
      <w:rFonts w:ascii="Symbol" w:hAnsi="Symbol"/>
    </w:rPr>
  </w:style>
  <w:style w:type="character" w:customStyle="1" w:styleId="WW8Num11z1">
    <w:name w:val="WW8Num11z1"/>
    <w:uiPriority w:val="99"/>
    <w:rsid w:val="00FF14BB"/>
  </w:style>
  <w:style w:type="character" w:customStyle="1" w:styleId="WW8Num12z0">
    <w:name w:val="WW8Num12z0"/>
    <w:uiPriority w:val="99"/>
    <w:rsid w:val="00FF14BB"/>
    <w:rPr>
      <w:rFonts w:ascii="Symbol" w:hAnsi="Symbol"/>
    </w:rPr>
  </w:style>
  <w:style w:type="character" w:customStyle="1" w:styleId="WW8Num12z1">
    <w:name w:val="WW8Num12z1"/>
    <w:uiPriority w:val="99"/>
    <w:rsid w:val="00FF14BB"/>
  </w:style>
  <w:style w:type="character" w:customStyle="1" w:styleId="WW8Num13z0">
    <w:name w:val="WW8Num13z0"/>
    <w:uiPriority w:val="99"/>
    <w:rsid w:val="00FF14BB"/>
    <w:rPr>
      <w:rFonts w:ascii="Symbol" w:hAnsi="Symbol"/>
    </w:rPr>
  </w:style>
  <w:style w:type="character" w:customStyle="1" w:styleId="WW8Num13z1">
    <w:name w:val="WW8Num13z1"/>
    <w:uiPriority w:val="99"/>
    <w:rsid w:val="00FF14BB"/>
  </w:style>
  <w:style w:type="character" w:customStyle="1" w:styleId="WW8Num14z0">
    <w:name w:val="WW8Num14z0"/>
    <w:uiPriority w:val="99"/>
    <w:rsid w:val="00FF14BB"/>
    <w:rPr>
      <w:rFonts w:ascii="Wingdings" w:hAnsi="Wingdings"/>
    </w:rPr>
  </w:style>
  <w:style w:type="character" w:customStyle="1" w:styleId="WW8Num14z1">
    <w:name w:val="WW8Num14z1"/>
    <w:uiPriority w:val="99"/>
    <w:rsid w:val="00FF14BB"/>
  </w:style>
  <w:style w:type="character" w:customStyle="1" w:styleId="WW8Num15zfalse">
    <w:name w:val="WW8Num15zfalse"/>
    <w:uiPriority w:val="99"/>
    <w:rsid w:val="00FF14BB"/>
  </w:style>
  <w:style w:type="character" w:customStyle="1" w:styleId="WW8Num15ztrue">
    <w:name w:val="WW8Num15ztrue"/>
    <w:uiPriority w:val="99"/>
    <w:rsid w:val="00FF14BB"/>
  </w:style>
  <w:style w:type="character" w:customStyle="1" w:styleId="WW-WW8Num15ztrue">
    <w:name w:val="WW-WW8Num15ztrue"/>
    <w:uiPriority w:val="99"/>
    <w:rsid w:val="00FF14BB"/>
  </w:style>
  <w:style w:type="character" w:customStyle="1" w:styleId="WW-WW8Num15ztrue1">
    <w:name w:val="WW-WW8Num15ztrue1"/>
    <w:uiPriority w:val="99"/>
    <w:rsid w:val="00FF14BB"/>
  </w:style>
  <w:style w:type="character" w:customStyle="1" w:styleId="WW-WW8Num15ztrue2">
    <w:name w:val="WW-WW8Num15ztrue2"/>
    <w:uiPriority w:val="99"/>
    <w:rsid w:val="00FF14BB"/>
  </w:style>
  <w:style w:type="character" w:customStyle="1" w:styleId="WW-WW8Num15ztrue3">
    <w:name w:val="WW-WW8Num15ztrue3"/>
    <w:uiPriority w:val="99"/>
    <w:rsid w:val="00FF14BB"/>
  </w:style>
  <w:style w:type="character" w:customStyle="1" w:styleId="WW-WW8Num15ztrue4">
    <w:name w:val="WW-WW8Num15ztrue4"/>
    <w:uiPriority w:val="99"/>
    <w:rsid w:val="00FF14BB"/>
  </w:style>
  <w:style w:type="character" w:customStyle="1" w:styleId="WW-WW8Num15ztrue5">
    <w:name w:val="WW-WW8Num15ztrue5"/>
    <w:uiPriority w:val="99"/>
    <w:rsid w:val="00FF14BB"/>
  </w:style>
  <w:style w:type="character" w:customStyle="1" w:styleId="WW-WW8Num15ztrue6">
    <w:name w:val="WW-WW8Num15ztrue6"/>
    <w:uiPriority w:val="99"/>
    <w:rsid w:val="00FF14BB"/>
  </w:style>
  <w:style w:type="character" w:customStyle="1" w:styleId="WW8Num16z0">
    <w:name w:val="WW8Num16z0"/>
    <w:uiPriority w:val="99"/>
    <w:rsid w:val="00FF14BB"/>
    <w:rPr>
      <w:rFonts w:ascii="Symbol" w:hAnsi="Symbol"/>
    </w:rPr>
  </w:style>
  <w:style w:type="character" w:customStyle="1" w:styleId="WW8Num16z1">
    <w:name w:val="WW8Num16z1"/>
    <w:uiPriority w:val="99"/>
    <w:rsid w:val="00FF14BB"/>
  </w:style>
  <w:style w:type="character" w:customStyle="1" w:styleId="WW8Num17zfalse">
    <w:name w:val="WW8Num17zfalse"/>
    <w:uiPriority w:val="99"/>
    <w:rsid w:val="00FF14BB"/>
    <w:rPr>
      <w:sz w:val="24"/>
    </w:rPr>
  </w:style>
  <w:style w:type="character" w:customStyle="1" w:styleId="WW8Num17ztrue">
    <w:name w:val="WW8Num17ztrue"/>
    <w:uiPriority w:val="99"/>
    <w:rsid w:val="00FF14BB"/>
  </w:style>
  <w:style w:type="character" w:customStyle="1" w:styleId="WW-WW8Num17ztrue">
    <w:name w:val="WW-WW8Num17ztrue"/>
    <w:uiPriority w:val="99"/>
    <w:rsid w:val="00FF14BB"/>
  </w:style>
  <w:style w:type="character" w:customStyle="1" w:styleId="WW-WW8Num17ztrue1">
    <w:name w:val="WW-WW8Num17ztrue1"/>
    <w:uiPriority w:val="99"/>
    <w:rsid w:val="00FF14BB"/>
  </w:style>
  <w:style w:type="character" w:customStyle="1" w:styleId="WW-WW8Num17ztrue2">
    <w:name w:val="WW-WW8Num17ztrue2"/>
    <w:uiPriority w:val="99"/>
    <w:rsid w:val="00FF14BB"/>
  </w:style>
  <w:style w:type="character" w:customStyle="1" w:styleId="WW-WW8Num17ztrue3">
    <w:name w:val="WW-WW8Num17ztrue3"/>
    <w:uiPriority w:val="99"/>
    <w:rsid w:val="00FF14BB"/>
  </w:style>
  <w:style w:type="character" w:customStyle="1" w:styleId="WW-WW8Num17ztrue4">
    <w:name w:val="WW-WW8Num17ztrue4"/>
    <w:uiPriority w:val="99"/>
    <w:rsid w:val="00FF14BB"/>
  </w:style>
  <w:style w:type="character" w:customStyle="1" w:styleId="WW-WW8Num17ztrue5">
    <w:name w:val="WW-WW8Num17ztrue5"/>
    <w:uiPriority w:val="99"/>
    <w:rsid w:val="00FF14BB"/>
  </w:style>
  <w:style w:type="character" w:customStyle="1" w:styleId="WW-WW8Num17ztrue6">
    <w:name w:val="WW-WW8Num17ztrue6"/>
    <w:uiPriority w:val="99"/>
    <w:rsid w:val="00FF14BB"/>
  </w:style>
  <w:style w:type="character" w:customStyle="1" w:styleId="WW8Num18z0">
    <w:name w:val="WW8Num18z0"/>
    <w:uiPriority w:val="99"/>
    <w:rsid w:val="00FF14BB"/>
    <w:rPr>
      <w:rFonts w:ascii="Symbol" w:hAnsi="Symbol"/>
    </w:rPr>
  </w:style>
  <w:style w:type="character" w:customStyle="1" w:styleId="WW8Num18z1">
    <w:name w:val="WW8Num18z1"/>
    <w:uiPriority w:val="99"/>
    <w:rsid w:val="00FF14BB"/>
    <w:rPr>
      <w:rFonts w:ascii="Courier New" w:hAnsi="Courier New"/>
    </w:rPr>
  </w:style>
  <w:style w:type="character" w:customStyle="1" w:styleId="WW8Num18z2">
    <w:name w:val="WW8Num18z2"/>
    <w:uiPriority w:val="99"/>
    <w:rsid w:val="00FF14BB"/>
    <w:rPr>
      <w:rFonts w:ascii="Wingdings" w:hAnsi="Wingdings"/>
    </w:rPr>
  </w:style>
  <w:style w:type="character" w:customStyle="1" w:styleId="15">
    <w:name w:val="Основной шрифт абзаца1"/>
    <w:uiPriority w:val="99"/>
    <w:rsid w:val="00FF14BB"/>
  </w:style>
  <w:style w:type="character" w:customStyle="1" w:styleId="portal-headlinelogin">
    <w:name w:val="portal-headline__login"/>
    <w:basedOn w:val="15"/>
    <w:uiPriority w:val="99"/>
    <w:rsid w:val="00FF14BB"/>
    <w:rPr>
      <w:rFonts w:cs="Times New Roman"/>
    </w:rPr>
  </w:style>
  <w:style w:type="character" w:customStyle="1" w:styleId="af">
    <w:name w:val="Нижний колонтитул Знак"/>
    <w:uiPriority w:val="99"/>
    <w:rsid w:val="00FF14BB"/>
    <w:rPr>
      <w:sz w:val="28"/>
    </w:rPr>
  </w:style>
  <w:style w:type="character" w:customStyle="1" w:styleId="af0">
    <w:name w:val="Название Знак"/>
    <w:basedOn w:val="15"/>
    <w:uiPriority w:val="99"/>
    <w:rsid w:val="00FF14BB"/>
    <w:rPr>
      <w:rFonts w:cs="Times New Roman"/>
      <w:b/>
      <w:bCs/>
      <w:i/>
      <w:iCs/>
      <w:sz w:val="24"/>
      <w:szCs w:val="24"/>
    </w:rPr>
  </w:style>
  <w:style w:type="character" w:customStyle="1" w:styleId="c4">
    <w:name w:val="c4"/>
    <w:uiPriority w:val="99"/>
    <w:rsid w:val="00FF14BB"/>
  </w:style>
  <w:style w:type="character" w:styleId="af1">
    <w:name w:val="page number"/>
    <w:basedOn w:val="15"/>
    <w:uiPriority w:val="99"/>
    <w:rsid w:val="00FF14BB"/>
    <w:rPr>
      <w:rFonts w:cs="Times New Roman"/>
    </w:rPr>
  </w:style>
  <w:style w:type="paragraph" w:customStyle="1" w:styleId="af2">
    <w:name w:val="Заголовок"/>
    <w:basedOn w:val="a"/>
    <w:next w:val="a6"/>
    <w:uiPriority w:val="99"/>
    <w:rsid w:val="00FF14BB"/>
    <w:pPr>
      <w:suppressAutoHyphens/>
      <w:spacing w:after="0" w:line="240" w:lineRule="auto"/>
      <w:jc w:val="center"/>
    </w:pPr>
    <w:rPr>
      <w:rFonts w:ascii="Times New Roman" w:hAnsi="Times New Roman"/>
      <w:b/>
      <w:bCs/>
      <w:i/>
      <w:iCs/>
      <w:sz w:val="48"/>
      <w:szCs w:val="24"/>
      <w:lang w:eastAsia="zh-CN"/>
    </w:rPr>
  </w:style>
  <w:style w:type="paragraph" w:styleId="af3">
    <w:name w:val="List"/>
    <w:basedOn w:val="a6"/>
    <w:uiPriority w:val="99"/>
    <w:rsid w:val="00FF14BB"/>
    <w:pPr>
      <w:suppressAutoHyphens/>
      <w:snapToGrid w:val="0"/>
      <w:spacing w:after="0" w:line="360" w:lineRule="auto"/>
    </w:pPr>
    <w:rPr>
      <w:rFonts w:ascii="Times New Roman" w:hAnsi="Times New Roman" w:cs="Mangal"/>
      <w:b/>
      <w:szCs w:val="20"/>
      <w:lang w:eastAsia="zh-CN"/>
    </w:rPr>
  </w:style>
  <w:style w:type="paragraph" w:styleId="af4">
    <w:name w:val="caption"/>
    <w:basedOn w:val="a"/>
    <w:uiPriority w:val="99"/>
    <w:qFormat/>
    <w:rsid w:val="00FF14B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6">
    <w:name w:val="Указатель1"/>
    <w:basedOn w:val="a"/>
    <w:uiPriority w:val="99"/>
    <w:rsid w:val="00FF14BB"/>
    <w:pPr>
      <w:suppressLineNumbers/>
      <w:suppressAutoHyphens/>
      <w:spacing w:after="0" w:line="240" w:lineRule="auto"/>
    </w:pPr>
    <w:rPr>
      <w:rFonts w:ascii="Times New Roman" w:hAnsi="Times New Roman" w:cs="Mangal"/>
      <w:sz w:val="28"/>
      <w:szCs w:val="20"/>
      <w:lang w:eastAsia="zh-CN"/>
    </w:rPr>
  </w:style>
  <w:style w:type="paragraph" w:customStyle="1" w:styleId="21">
    <w:name w:val="Основной текст 21"/>
    <w:basedOn w:val="a"/>
    <w:uiPriority w:val="99"/>
    <w:rsid w:val="00FF14BB"/>
    <w:pPr>
      <w:suppressAutoHyphens/>
      <w:snapToGrid w:val="0"/>
      <w:spacing w:after="0" w:line="240" w:lineRule="auto"/>
    </w:pPr>
    <w:rPr>
      <w:rFonts w:ascii="Times New Roman" w:hAnsi="Times New Roman"/>
      <w:color w:val="000000"/>
      <w:sz w:val="18"/>
      <w:szCs w:val="20"/>
      <w:lang w:eastAsia="zh-CN"/>
    </w:rPr>
  </w:style>
  <w:style w:type="paragraph" w:customStyle="1" w:styleId="31">
    <w:name w:val="Основной текст 31"/>
    <w:basedOn w:val="a"/>
    <w:uiPriority w:val="99"/>
    <w:rsid w:val="00FF14BB"/>
    <w:pPr>
      <w:suppressAutoHyphens/>
      <w:snapToGrid w:val="0"/>
      <w:spacing w:after="0" w:line="240" w:lineRule="auto"/>
    </w:pPr>
    <w:rPr>
      <w:rFonts w:ascii="Times New Roman" w:hAnsi="Times New Roman"/>
      <w:sz w:val="20"/>
      <w:szCs w:val="20"/>
      <w:lang w:eastAsia="zh-CN"/>
    </w:rPr>
  </w:style>
  <w:style w:type="paragraph" w:styleId="af5">
    <w:name w:val="footer"/>
    <w:basedOn w:val="a"/>
    <w:link w:val="17"/>
    <w:uiPriority w:val="99"/>
    <w:rsid w:val="00FF14BB"/>
    <w:pPr>
      <w:tabs>
        <w:tab w:val="center" w:pos="4513"/>
        <w:tab w:val="right" w:pos="9026"/>
      </w:tabs>
      <w:suppressAutoHyphens/>
      <w:spacing w:after="0" w:line="240" w:lineRule="auto"/>
    </w:pPr>
    <w:rPr>
      <w:rFonts w:ascii="Times New Roman" w:hAnsi="Times New Roman"/>
      <w:sz w:val="28"/>
      <w:szCs w:val="20"/>
      <w:lang w:eastAsia="zh-CN"/>
    </w:rPr>
  </w:style>
  <w:style w:type="character" w:customStyle="1" w:styleId="17">
    <w:name w:val="Нижний колонтитул Знак1"/>
    <w:basedOn w:val="a0"/>
    <w:link w:val="af5"/>
    <w:uiPriority w:val="99"/>
    <w:locked/>
    <w:rsid w:val="00FF14BB"/>
    <w:rPr>
      <w:rFonts w:ascii="Times New Roman" w:hAnsi="Times New Roman" w:cs="Times New Roman"/>
      <w:sz w:val="20"/>
      <w:szCs w:val="20"/>
      <w:lang w:eastAsia="zh-CN"/>
    </w:rPr>
  </w:style>
  <w:style w:type="paragraph" w:customStyle="1" w:styleId="WW-">
    <w:name w:val="WW-Базовый"/>
    <w:uiPriority w:val="99"/>
    <w:rsid w:val="00FF14BB"/>
    <w:pPr>
      <w:widowControl w:val="0"/>
      <w:tabs>
        <w:tab w:val="left" w:pos="708"/>
      </w:tabs>
      <w:suppressAutoHyphens/>
      <w:spacing w:line="100" w:lineRule="atLeast"/>
    </w:pPr>
    <w:rPr>
      <w:rFonts w:ascii="Arial" w:hAnsi="Arial" w:cs="Lohit Hindi"/>
      <w:color w:val="00000A"/>
      <w:sz w:val="20"/>
      <w:szCs w:val="24"/>
      <w:lang w:eastAsia="zh-CN" w:bidi="hi-IN"/>
    </w:rPr>
  </w:style>
  <w:style w:type="paragraph" w:customStyle="1" w:styleId="18">
    <w:name w:val="Абзац списка1"/>
    <w:basedOn w:val="WW-"/>
    <w:uiPriority w:val="99"/>
    <w:rsid w:val="00FF14BB"/>
    <w:pPr>
      <w:widowControl/>
      <w:suppressAutoHyphens w:val="0"/>
      <w:spacing w:after="200" w:line="276" w:lineRule="auto"/>
      <w:ind w:left="720"/>
    </w:pPr>
    <w:rPr>
      <w:rFonts w:ascii="Calibri" w:hAnsi="Calibri" w:cs="Times New Roman"/>
      <w:sz w:val="22"/>
      <w:szCs w:val="22"/>
      <w:lang w:bidi="ar-SA"/>
    </w:rPr>
  </w:style>
  <w:style w:type="paragraph" w:customStyle="1" w:styleId="c1">
    <w:name w:val="c1"/>
    <w:basedOn w:val="WW-"/>
    <w:uiPriority w:val="99"/>
    <w:rsid w:val="00FF14BB"/>
    <w:pPr>
      <w:widowControl/>
      <w:suppressAutoHyphens w:val="0"/>
      <w:spacing w:before="100" w:after="100"/>
    </w:pPr>
    <w:rPr>
      <w:rFonts w:ascii="Times New Roman" w:hAnsi="Times New Roman" w:cs="Times New Roman"/>
      <w:sz w:val="24"/>
      <w:lang w:bidi="ar-SA"/>
    </w:rPr>
  </w:style>
  <w:style w:type="paragraph" w:customStyle="1" w:styleId="af6">
    <w:name w:val="Содержимое таблицы"/>
    <w:basedOn w:val="a"/>
    <w:uiPriority w:val="99"/>
    <w:rsid w:val="00FF14BB"/>
    <w:pPr>
      <w:suppressLineNumbers/>
      <w:suppressAutoHyphens/>
      <w:spacing w:after="0" w:line="240" w:lineRule="auto"/>
    </w:pPr>
    <w:rPr>
      <w:rFonts w:ascii="Times New Roman" w:hAnsi="Times New Roman"/>
      <w:sz w:val="28"/>
      <w:szCs w:val="20"/>
      <w:lang w:eastAsia="zh-CN"/>
    </w:rPr>
  </w:style>
  <w:style w:type="paragraph" w:customStyle="1" w:styleId="af7">
    <w:name w:val="Заголовок таблицы"/>
    <w:basedOn w:val="af6"/>
    <w:uiPriority w:val="99"/>
    <w:rsid w:val="00FF14BB"/>
    <w:pPr>
      <w:jc w:val="center"/>
    </w:pPr>
    <w:rPr>
      <w:b/>
      <w:bCs/>
    </w:rPr>
  </w:style>
  <w:style w:type="paragraph" w:customStyle="1" w:styleId="af8">
    <w:name w:val="Содержимое врезки"/>
    <w:basedOn w:val="a6"/>
    <w:uiPriority w:val="99"/>
    <w:rsid w:val="00FF14BB"/>
    <w:pPr>
      <w:suppressAutoHyphens/>
      <w:snapToGrid w:val="0"/>
      <w:spacing w:after="0" w:line="360" w:lineRule="auto"/>
    </w:pPr>
    <w:rPr>
      <w:rFonts w:ascii="Times New Roman" w:hAnsi="Times New Roman"/>
      <w:b/>
      <w:szCs w:val="20"/>
      <w:lang w:eastAsia="zh-CN"/>
    </w:rPr>
  </w:style>
  <w:style w:type="table" w:styleId="af9">
    <w:name w:val="Table Grid"/>
    <w:basedOn w:val="a1"/>
    <w:uiPriority w:val="59"/>
    <w:rsid w:val="00FF14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uiPriority w:val="99"/>
    <w:rsid w:val="00FF14BB"/>
    <w:pPr>
      <w:autoSpaceDE w:val="0"/>
      <w:autoSpaceDN w:val="0"/>
      <w:adjustRightInd w:val="0"/>
      <w:spacing w:after="0" w:line="274" w:lineRule="auto"/>
      <w:ind w:firstLine="283"/>
      <w:textAlignment w:val="baseline"/>
    </w:pPr>
    <w:rPr>
      <w:rFonts w:ascii="PragmaticaC" w:hAnsi="PragmaticaC" w:cs="PragmaticaC"/>
      <w:color w:val="000000"/>
      <w:sz w:val="19"/>
      <w:szCs w:val="19"/>
      <w:lang w:val="en-US" w:eastAsia="en-US"/>
    </w:rPr>
  </w:style>
  <w:style w:type="character" w:customStyle="1" w:styleId="c0">
    <w:name w:val="c0"/>
    <w:basedOn w:val="a0"/>
    <w:uiPriority w:val="99"/>
    <w:rsid w:val="00FF14BB"/>
    <w:rPr>
      <w:rFonts w:cs="Times New Roman"/>
    </w:rPr>
  </w:style>
  <w:style w:type="paragraph" w:styleId="afa">
    <w:name w:val="No Spacing"/>
    <w:link w:val="afb"/>
    <w:uiPriority w:val="1"/>
    <w:qFormat/>
    <w:rsid w:val="00FF14BB"/>
    <w:rPr>
      <w:lang w:eastAsia="en-US"/>
    </w:rPr>
  </w:style>
  <w:style w:type="paragraph" w:styleId="afc">
    <w:name w:val="Subtitle"/>
    <w:basedOn w:val="a"/>
    <w:next w:val="a"/>
    <w:link w:val="afd"/>
    <w:uiPriority w:val="99"/>
    <w:qFormat/>
    <w:rsid w:val="00672FDA"/>
    <w:pPr>
      <w:widowControl w:val="0"/>
      <w:suppressAutoHyphens/>
      <w:spacing w:after="60" w:line="240" w:lineRule="auto"/>
      <w:jc w:val="center"/>
    </w:pPr>
    <w:rPr>
      <w:rFonts w:ascii="Cambria" w:hAnsi="Cambria" w:cs="Mangal"/>
      <w:kern w:val="2"/>
      <w:sz w:val="24"/>
      <w:szCs w:val="21"/>
      <w:lang w:eastAsia="zh-CN" w:bidi="hi-IN"/>
    </w:rPr>
  </w:style>
  <w:style w:type="character" w:customStyle="1" w:styleId="afd">
    <w:name w:val="Подзаголовок Знак"/>
    <w:basedOn w:val="a0"/>
    <w:link w:val="afc"/>
    <w:uiPriority w:val="99"/>
    <w:locked/>
    <w:rsid w:val="00672FDA"/>
    <w:rPr>
      <w:rFonts w:ascii="Cambria" w:hAnsi="Cambria" w:cs="Mangal"/>
      <w:kern w:val="2"/>
      <w:sz w:val="21"/>
      <w:szCs w:val="21"/>
      <w:lang w:eastAsia="zh-CN" w:bidi="hi-IN"/>
    </w:rPr>
  </w:style>
  <w:style w:type="paragraph" w:customStyle="1" w:styleId="listparagraph">
    <w:name w:val="listparagraph"/>
    <w:basedOn w:val="a"/>
    <w:uiPriority w:val="99"/>
    <w:rsid w:val="00672FDA"/>
    <w:pPr>
      <w:spacing w:before="100" w:beforeAutospacing="1" w:after="100" w:afterAutospacing="1" w:line="240" w:lineRule="auto"/>
    </w:pPr>
    <w:rPr>
      <w:rFonts w:ascii="Times New Roman" w:hAnsi="Times New Roman"/>
      <w:sz w:val="24"/>
      <w:szCs w:val="24"/>
    </w:rPr>
  </w:style>
  <w:style w:type="character" w:customStyle="1" w:styleId="s110">
    <w:name w:val="s110"/>
    <w:rsid w:val="003069A0"/>
    <w:rPr>
      <w:b/>
      <w:bCs w:val="0"/>
    </w:rPr>
  </w:style>
  <w:style w:type="character" w:customStyle="1" w:styleId="20">
    <w:name w:val="Заголовок 2 Знак"/>
    <w:basedOn w:val="a0"/>
    <w:link w:val="2"/>
    <w:rsid w:val="006F12FB"/>
    <w:rPr>
      <w:rFonts w:asciiTheme="majorHAnsi" w:eastAsiaTheme="majorEastAsia" w:hAnsiTheme="majorHAnsi" w:cstheme="majorBidi"/>
      <w:b/>
      <w:bCs/>
      <w:color w:val="4F81BD" w:themeColor="accent1"/>
      <w:sz w:val="26"/>
      <w:szCs w:val="26"/>
    </w:rPr>
  </w:style>
  <w:style w:type="character" w:styleId="afe">
    <w:name w:val="Strong"/>
    <w:basedOn w:val="a0"/>
    <w:uiPriority w:val="22"/>
    <w:qFormat/>
    <w:locked/>
    <w:rsid w:val="00C62D0D"/>
    <w:rPr>
      <w:rFonts w:ascii="Times New Roman" w:hAnsi="Times New Roman" w:cs="Times New Roman" w:hint="default"/>
      <w:b/>
      <w:bCs/>
    </w:rPr>
  </w:style>
  <w:style w:type="paragraph" w:customStyle="1" w:styleId="aff">
    <w:name w:val="Основной"/>
    <w:basedOn w:val="a"/>
    <w:qFormat/>
    <w:rsid w:val="00C62D0D"/>
    <w:pPr>
      <w:autoSpaceDE w:val="0"/>
      <w:autoSpaceDN w:val="0"/>
      <w:adjustRightInd w:val="0"/>
      <w:spacing w:after="0" w:line="214" w:lineRule="atLeast"/>
      <w:ind w:firstLine="283"/>
      <w:jc w:val="both"/>
    </w:pPr>
    <w:rPr>
      <w:rFonts w:ascii="NewtonCSanPin" w:hAnsi="NewtonCSanPin" w:cs="NewtonCSanPin"/>
      <w:color w:val="000000"/>
      <w:sz w:val="21"/>
      <w:szCs w:val="21"/>
    </w:rPr>
  </w:style>
  <w:style w:type="paragraph" w:customStyle="1" w:styleId="c10">
    <w:name w:val="c10"/>
    <w:basedOn w:val="a"/>
    <w:qFormat/>
    <w:rsid w:val="00C62D0D"/>
    <w:pPr>
      <w:spacing w:before="100" w:beforeAutospacing="1" w:after="100" w:afterAutospacing="1" w:line="240" w:lineRule="auto"/>
    </w:pPr>
    <w:rPr>
      <w:rFonts w:ascii="Times New Roman" w:hAnsi="Times New Roman"/>
      <w:sz w:val="24"/>
      <w:szCs w:val="24"/>
    </w:rPr>
  </w:style>
  <w:style w:type="character" w:customStyle="1" w:styleId="Zag11">
    <w:name w:val="Zag_11"/>
    <w:rsid w:val="00C62D0D"/>
  </w:style>
  <w:style w:type="paragraph" w:styleId="22">
    <w:name w:val="Body Text 2"/>
    <w:basedOn w:val="a"/>
    <w:link w:val="23"/>
    <w:uiPriority w:val="99"/>
    <w:semiHidden/>
    <w:unhideWhenUsed/>
    <w:rsid w:val="00204141"/>
    <w:pPr>
      <w:spacing w:after="120" w:line="480" w:lineRule="auto"/>
    </w:pPr>
  </w:style>
  <w:style w:type="character" w:customStyle="1" w:styleId="23">
    <w:name w:val="Основной текст 2 Знак"/>
    <w:basedOn w:val="a0"/>
    <w:link w:val="22"/>
    <w:uiPriority w:val="99"/>
    <w:semiHidden/>
    <w:rsid w:val="00204141"/>
  </w:style>
  <w:style w:type="character" w:customStyle="1" w:styleId="afb">
    <w:name w:val="Без интервала Знак"/>
    <w:basedOn w:val="a0"/>
    <w:link w:val="afa"/>
    <w:uiPriority w:val="1"/>
    <w:rsid w:val="008932BB"/>
    <w:rPr>
      <w:lang w:eastAsia="en-US"/>
    </w:rPr>
  </w:style>
  <w:style w:type="paragraph" w:customStyle="1" w:styleId="19">
    <w:name w:val="Без интервала1"/>
    <w:rsid w:val="0009006F"/>
    <w:pPr>
      <w:suppressAutoHyphens/>
    </w:pPr>
    <w:rPr>
      <w:lang w:eastAsia="ar-SA"/>
    </w:rPr>
  </w:style>
  <w:style w:type="paragraph" w:customStyle="1" w:styleId="1a">
    <w:name w:val="Обычный1"/>
    <w:rsid w:val="002B45C2"/>
    <w:pPr>
      <w:widowControl w:val="0"/>
    </w:pPr>
    <w:rPr>
      <w:rFonts w:ascii="Times New Roman" w:hAnsi="Times New Roman"/>
      <w:snapToGrid w:val="0"/>
      <w:sz w:val="20"/>
      <w:szCs w:val="20"/>
    </w:rPr>
  </w:style>
  <w:style w:type="character" w:customStyle="1" w:styleId="FontStyle62">
    <w:name w:val="Font Style62"/>
    <w:uiPriority w:val="99"/>
    <w:rsid w:val="004E6249"/>
    <w:rPr>
      <w:rFonts w:ascii="Times New Roman" w:hAnsi="Times New Roman" w:cs="Times New Roman"/>
      <w:color w:val="000000"/>
      <w:sz w:val="26"/>
      <w:szCs w:val="26"/>
    </w:rPr>
  </w:style>
  <w:style w:type="paragraph" w:customStyle="1" w:styleId="Style20">
    <w:name w:val="Style20"/>
    <w:basedOn w:val="a"/>
    <w:link w:val="Style200"/>
    <w:uiPriority w:val="99"/>
    <w:rsid w:val="004E6249"/>
    <w:pPr>
      <w:widowControl w:val="0"/>
      <w:autoSpaceDE w:val="0"/>
      <w:autoSpaceDN w:val="0"/>
      <w:adjustRightInd w:val="0"/>
      <w:spacing w:after="0" w:line="482" w:lineRule="exact"/>
      <w:ind w:firstLine="710"/>
      <w:jc w:val="both"/>
    </w:pPr>
    <w:rPr>
      <w:rFonts w:ascii="Times New Roman" w:hAnsi="Times New Roman"/>
      <w:sz w:val="24"/>
      <w:szCs w:val="24"/>
    </w:rPr>
  </w:style>
  <w:style w:type="character" w:customStyle="1" w:styleId="Style200">
    <w:name w:val="Style20 Знак"/>
    <w:link w:val="Style20"/>
    <w:uiPriority w:val="99"/>
    <w:rsid w:val="004E6249"/>
    <w:rPr>
      <w:rFonts w:ascii="Times New Roman" w:hAnsi="Times New Roman"/>
      <w:sz w:val="24"/>
      <w:szCs w:val="24"/>
    </w:rPr>
  </w:style>
  <w:style w:type="character" w:styleId="aff0">
    <w:name w:val="FollowedHyperlink"/>
    <w:basedOn w:val="a0"/>
    <w:uiPriority w:val="99"/>
    <w:semiHidden/>
    <w:unhideWhenUsed/>
    <w:rsid w:val="00C816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3509">
      <w:bodyDiv w:val="1"/>
      <w:marLeft w:val="0"/>
      <w:marRight w:val="0"/>
      <w:marTop w:val="0"/>
      <w:marBottom w:val="0"/>
      <w:divBdr>
        <w:top w:val="none" w:sz="0" w:space="0" w:color="auto"/>
        <w:left w:val="none" w:sz="0" w:space="0" w:color="auto"/>
        <w:bottom w:val="none" w:sz="0" w:space="0" w:color="auto"/>
        <w:right w:val="none" w:sz="0" w:space="0" w:color="auto"/>
      </w:divBdr>
    </w:div>
    <w:div w:id="437413620">
      <w:bodyDiv w:val="1"/>
      <w:marLeft w:val="0"/>
      <w:marRight w:val="0"/>
      <w:marTop w:val="0"/>
      <w:marBottom w:val="0"/>
      <w:divBdr>
        <w:top w:val="none" w:sz="0" w:space="0" w:color="auto"/>
        <w:left w:val="none" w:sz="0" w:space="0" w:color="auto"/>
        <w:bottom w:val="none" w:sz="0" w:space="0" w:color="auto"/>
        <w:right w:val="none" w:sz="0" w:space="0" w:color="auto"/>
      </w:divBdr>
    </w:div>
    <w:div w:id="485320107">
      <w:bodyDiv w:val="1"/>
      <w:marLeft w:val="0"/>
      <w:marRight w:val="0"/>
      <w:marTop w:val="0"/>
      <w:marBottom w:val="0"/>
      <w:divBdr>
        <w:top w:val="none" w:sz="0" w:space="0" w:color="auto"/>
        <w:left w:val="none" w:sz="0" w:space="0" w:color="auto"/>
        <w:bottom w:val="none" w:sz="0" w:space="0" w:color="auto"/>
        <w:right w:val="none" w:sz="0" w:space="0" w:color="auto"/>
      </w:divBdr>
      <w:divsChild>
        <w:div w:id="667825276">
          <w:marLeft w:val="0"/>
          <w:marRight w:val="0"/>
          <w:marTop w:val="0"/>
          <w:marBottom w:val="0"/>
          <w:divBdr>
            <w:top w:val="none" w:sz="0" w:space="0" w:color="auto"/>
            <w:left w:val="none" w:sz="0" w:space="0" w:color="auto"/>
            <w:bottom w:val="none" w:sz="0" w:space="0" w:color="auto"/>
            <w:right w:val="none" w:sz="0" w:space="0" w:color="auto"/>
          </w:divBdr>
        </w:div>
      </w:divsChild>
    </w:div>
    <w:div w:id="604339203">
      <w:marLeft w:val="0"/>
      <w:marRight w:val="0"/>
      <w:marTop w:val="0"/>
      <w:marBottom w:val="0"/>
      <w:divBdr>
        <w:top w:val="none" w:sz="0" w:space="0" w:color="auto"/>
        <w:left w:val="none" w:sz="0" w:space="0" w:color="auto"/>
        <w:bottom w:val="none" w:sz="0" w:space="0" w:color="auto"/>
        <w:right w:val="none" w:sz="0" w:space="0" w:color="auto"/>
      </w:divBdr>
    </w:div>
    <w:div w:id="706030911">
      <w:bodyDiv w:val="1"/>
      <w:marLeft w:val="0"/>
      <w:marRight w:val="0"/>
      <w:marTop w:val="0"/>
      <w:marBottom w:val="0"/>
      <w:divBdr>
        <w:top w:val="none" w:sz="0" w:space="0" w:color="auto"/>
        <w:left w:val="none" w:sz="0" w:space="0" w:color="auto"/>
        <w:bottom w:val="none" w:sz="0" w:space="0" w:color="auto"/>
        <w:right w:val="none" w:sz="0" w:space="0" w:color="auto"/>
      </w:divBdr>
    </w:div>
    <w:div w:id="831338562">
      <w:bodyDiv w:val="1"/>
      <w:marLeft w:val="0"/>
      <w:marRight w:val="0"/>
      <w:marTop w:val="0"/>
      <w:marBottom w:val="0"/>
      <w:divBdr>
        <w:top w:val="none" w:sz="0" w:space="0" w:color="auto"/>
        <w:left w:val="none" w:sz="0" w:space="0" w:color="auto"/>
        <w:bottom w:val="none" w:sz="0" w:space="0" w:color="auto"/>
        <w:right w:val="none" w:sz="0" w:space="0" w:color="auto"/>
      </w:divBdr>
    </w:div>
    <w:div w:id="869999354">
      <w:bodyDiv w:val="1"/>
      <w:marLeft w:val="0"/>
      <w:marRight w:val="0"/>
      <w:marTop w:val="0"/>
      <w:marBottom w:val="0"/>
      <w:divBdr>
        <w:top w:val="none" w:sz="0" w:space="0" w:color="auto"/>
        <w:left w:val="none" w:sz="0" w:space="0" w:color="auto"/>
        <w:bottom w:val="none" w:sz="0" w:space="0" w:color="auto"/>
        <w:right w:val="none" w:sz="0" w:space="0" w:color="auto"/>
      </w:divBdr>
    </w:div>
    <w:div w:id="1085296432">
      <w:bodyDiv w:val="1"/>
      <w:marLeft w:val="0"/>
      <w:marRight w:val="0"/>
      <w:marTop w:val="0"/>
      <w:marBottom w:val="0"/>
      <w:divBdr>
        <w:top w:val="none" w:sz="0" w:space="0" w:color="auto"/>
        <w:left w:val="none" w:sz="0" w:space="0" w:color="auto"/>
        <w:bottom w:val="none" w:sz="0" w:space="0" w:color="auto"/>
        <w:right w:val="none" w:sz="0" w:space="0" w:color="auto"/>
      </w:divBdr>
    </w:div>
    <w:div w:id="1254123218">
      <w:bodyDiv w:val="1"/>
      <w:marLeft w:val="0"/>
      <w:marRight w:val="0"/>
      <w:marTop w:val="0"/>
      <w:marBottom w:val="0"/>
      <w:divBdr>
        <w:top w:val="none" w:sz="0" w:space="0" w:color="auto"/>
        <w:left w:val="none" w:sz="0" w:space="0" w:color="auto"/>
        <w:bottom w:val="none" w:sz="0" w:space="0" w:color="auto"/>
        <w:right w:val="none" w:sz="0" w:space="0" w:color="auto"/>
      </w:divBdr>
    </w:div>
    <w:div w:id="1491362004">
      <w:bodyDiv w:val="1"/>
      <w:marLeft w:val="0"/>
      <w:marRight w:val="0"/>
      <w:marTop w:val="0"/>
      <w:marBottom w:val="0"/>
      <w:divBdr>
        <w:top w:val="none" w:sz="0" w:space="0" w:color="auto"/>
        <w:left w:val="none" w:sz="0" w:space="0" w:color="auto"/>
        <w:bottom w:val="none" w:sz="0" w:space="0" w:color="auto"/>
        <w:right w:val="none" w:sz="0" w:space="0" w:color="auto"/>
      </w:divBdr>
    </w:div>
    <w:div w:id="18318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avidreaders.ru/author/n-f-vinogradov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hyperlink" Target="mailto:sfssmk@rambler.ru" TargetMode="External"/><Relationship Id="rId19" Type="http://schemas.openxmlformats.org/officeDocument/2006/relationships/hyperlink" Target="http://www.msgi.info/dopolnitelnoe_obrazovanie/vse-kursy/sovremennye-pedagogicheskie-tekhnologii-v-organizatsii-obrazovatelnogo-i-vospitatelnogo-protsessa-v-.php?clear_cache=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dLbls>
            <c:dLbl>
              <c:idx val="4"/>
              <c:tx>
                <c:rich>
                  <a:bodyPr/>
                  <a:lstStyle/>
                  <a:p>
                    <a:r>
                      <a:rPr lang="ru-RU"/>
                      <a:t> 21</a:t>
                    </a:r>
                  </a:p>
                </c:rich>
              </c:tx>
              <c:dLblPos val="b"/>
              <c:showLegendKey val="0"/>
              <c:showVal val="1"/>
              <c:showCatName val="0"/>
              <c:showSerName val="1"/>
              <c:showPercent val="0"/>
              <c:showBubbleSize val="0"/>
            </c:dLbl>
            <c:dLblPos val="b"/>
            <c:showLegendKey val="0"/>
            <c:showVal val="1"/>
            <c:showCatName val="0"/>
            <c:showSerName val="0"/>
            <c:showPercent val="0"/>
            <c:showBubbleSize val="0"/>
            <c:showLeaderLines val="0"/>
          </c:dLbls>
          <c:cat>
            <c:strRef>
              <c:f>'[Диаграмма в Microsoft Word]Лист1'!$A$1:$A$5</c:f>
              <c:strCache>
                <c:ptCount val="5"/>
                <c:pt idx="0">
                  <c:v>пн</c:v>
                </c:pt>
                <c:pt idx="1">
                  <c:v>вт</c:v>
                </c:pt>
                <c:pt idx="2">
                  <c:v>ср</c:v>
                </c:pt>
                <c:pt idx="3">
                  <c:v>чт</c:v>
                </c:pt>
                <c:pt idx="4">
                  <c:v>пт</c:v>
                </c:pt>
              </c:strCache>
            </c:strRef>
          </c:cat>
          <c:val>
            <c:numRef>
              <c:f>'[Диаграмма в Microsoft Word]Лист1'!$B$1:$B$5</c:f>
              <c:numCache>
                <c:formatCode>General</c:formatCode>
                <c:ptCount val="5"/>
                <c:pt idx="0">
                  <c:v>20</c:v>
                </c:pt>
                <c:pt idx="1">
                  <c:v>23</c:v>
                </c:pt>
                <c:pt idx="2">
                  <c:v>23</c:v>
                </c:pt>
                <c:pt idx="3">
                  <c:v>21</c:v>
                </c:pt>
                <c:pt idx="4">
                  <c:v>21</c:v>
                </c:pt>
              </c:numCache>
            </c:numRef>
          </c:val>
          <c:smooth val="0"/>
        </c:ser>
        <c:dLbls>
          <c:showLegendKey val="0"/>
          <c:showVal val="0"/>
          <c:showCatName val="0"/>
          <c:showSerName val="0"/>
          <c:showPercent val="0"/>
          <c:showBubbleSize val="0"/>
        </c:dLbls>
        <c:marker val="1"/>
        <c:smooth val="0"/>
        <c:axId val="250757120"/>
        <c:axId val="250758656"/>
      </c:lineChart>
      <c:catAx>
        <c:axId val="250757120"/>
        <c:scaling>
          <c:orientation val="minMax"/>
        </c:scaling>
        <c:delete val="0"/>
        <c:axPos val="b"/>
        <c:majorTickMark val="none"/>
        <c:minorTickMark val="none"/>
        <c:tickLblPos val="nextTo"/>
        <c:crossAx val="250758656"/>
        <c:crosses val="autoZero"/>
        <c:auto val="1"/>
        <c:lblAlgn val="ctr"/>
        <c:lblOffset val="100"/>
        <c:noMultiLvlLbl val="0"/>
      </c:catAx>
      <c:valAx>
        <c:axId val="250758656"/>
        <c:scaling>
          <c:orientation val="minMax"/>
        </c:scaling>
        <c:delete val="0"/>
        <c:axPos val="l"/>
        <c:majorGridlines/>
        <c:title>
          <c:tx>
            <c:rich>
              <a:bodyPr/>
              <a:lstStyle/>
              <a:p>
                <a:pPr>
                  <a:defRPr/>
                </a:pPr>
                <a:r>
                  <a:rPr lang="ru-RU" sz="1100" b="1" i="0" u="none" strike="noStrike" baseline="0">
                    <a:effectLst/>
                  </a:rPr>
                  <a:t>Количество баллов (ранг трудности)</a:t>
                </a:r>
                <a:endParaRPr lang="ru-RU" sz="1100" b="1"/>
              </a:p>
            </c:rich>
          </c:tx>
          <c:layout>
            <c:manualLayout>
              <c:xMode val="edge"/>
              <c:yMode val="edge"/>
              <c:x val="2.7777777777777776E-2"/>
              <c:y val="0.18295312044327794"/>
            </c:manualLayout>
          </c:layout>
          <c:overlay val="0"/>
        </c:title>
        <c:numFmt formatCode="General" sourceLinked="1"/>
        <c:majorTickMark val="none"/>
        <c:minorTickMark val="none"/>
        <c:tickLblPos val="nextTo"/>
        <c:crossAx val="250757120"/>
        <c:crosses val="autoZero"/>
        <c:crossBetween val="between"/>
      </c:valAx>
      <c:spPr>
        <a:gradFill>
          <a:gsLst>
            <a:gs pos="0">
              <a:schemeClr val="accent1">
                <a:tint val="66000"/>
                <a:satMod val="160000"/>
              </a:schemeClr>
            </a:gs>
            <a:gs pos="28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strRef>
              <c:f>Лист4!$A$1:$A$3</c:f>
              <c:strCache>
                <c:ptCount val="3"/>
                <c:pt idx="0">
                  <c:v>"5"</c:v>
                </c:pt>
                <c:pt idx="1">
                  <c:v>"4"</c:v>
                </c:pt>
                <c:pt idx="2">
                  <c:v>"3"</c:v>
                </c:pt>
              </c:strCache>
            </c:strRef>
          </c:cat>
          <c:val>
            <c:numRef>
              <c:f>Лист4!$B$1:$B$3</c:f>
              <c:numCache>
                <c:formatCode>0%</c:formatCode>
                <c:ptCount val="3"/>
                <c:pt idx="0">
                  <c:v>0.29000000000000004</c:v>
                </c:pt>
                <c:pt idx="1">
                  <c:v>0.64000000000000012</c:v>
                </c:pt>
                <c:pt idx="2">
                  <c:v>7.0000000000000021E-2</c:v>
                </c:pt>
              </c:numCache>
            </c:numRef>
          </c:val>
          <c:smooth val="0"/>
        </c:ser>
        <c:dLbls>
          <c:showLegendKey val="0"/>
          <c:showVal val="0"/>
          <c:showCatName val="0"/>
          <c:showSerName val="0"/>
          <c:showPercent val="0"/>
          <c:showBubbleSize val="0"/>
        </c:dLbls>
        <c:marker val="1"/>
        <c:smooth val="0"/>
        <c:axId val="250782848"/>
        <c:axId val="250784384"/>
      </c:lineChart>
      <c:catAx>
        <c:axId val="250782848"/>
        <c:scaling>
          <c:orientation val="minMax"/>
        </c:scaling>
        <c:delete val="0"/>
        <c:axPos val="b"/>
        <c:majorTickMark val="out"/>
        <c:minorTickMark val="none"/>
        <c:tickLblPos val="nextTo"/>
        <c:crossAx val="250784384"/>
        <c:crosses val="autoZero"/>
        <c:auto val="1"/>
        <c:lblAlgn val="ctr"/>
        <c:lblOffset val="100"/>
        <c:noMultiLvlLbl val="0"/>
      </c:catAx>
      <c:valAx>
        <c:axId val="250784384"/>
        <c:scaling>
          <c:orientation val="minMax"/>
        </c:scaling>
        <c:delete val="0"/>
        <c:axPos val="l"/>
        <c:majorGridlines/>
        <c:numFmt formatCode="0%" sourceLinked="1"/>
        <c:majorTickMark val="out"/>
        <c:minorTickMark val="none"/>
        <c:tickLblPos val="nextTo"/>
        <c:crossAx val="250782848"/>
        <c:crosses val="autoZero"/>
        <c:crossBetween val="between"/>
      </c:valAx>
      <c:spPr>
        <a:gradFill>
          <a:gsLst>
            <a:gs pos="65000">
              <a:srgbClr val="4F81BD">
                <a:tint val="66000"/>
                <a:satMod val="160000"/>
                <a:alpha val="30000"/>
              </a:srgbClr>
            </a:gs>
            <a:gs pos="50000">
              <a:srgbClr val="4F81BD">
                <a:tint val="44500"/>
                <a:satMod val="160000"/>
              </a:srgbClr>
            </a:gs>
            <a:gs pos="100000">
              <a:srgbClr val="4F81BD">
                <a:tint val="23500"/>
                <a:satMod val="160000"/>
              </a:srgbClr>
            </a:gs>
          </a:gsLst>
          <a:lin ang="0" scaled="0"/>
        </a:gradFill>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81714533121664"/>
          <c:y val="0.109906126575149"/>
          <c:w val="0.81684124752709308"/>
          <c:h val="0.7025259889170562"/>
        </c:manualLayout>
      </c:layout>
      <c:lineChart>
        <c:grouping val="standard"/>
        <c:varyColors val="0"/>
        <c:ser>
          <c:idx val="0"/>
          <c:order val="0"/>
          <c:cat>
            <c:strRef>
              <c:f>Лист5!$A$1:$A$3</c:f>
              <c:strCache>
                <c:ptCount val="3"/>
                <c:pt idx="0">
                  <c:v>"5"</c:v>
                </c:pt>
                <c:pt idx="1">
                  <c:v>"4"</c:v>
                </c:pt>
                <c:pt idx="2">
                  <c:v>"3"</c:v>
                </c:pt>
              </c:strCache>
            </c:strRef>
          </c:cat>
          <c:val>
            <c:numRef>
              <c:f>Лист5!$B$1:$B$3</c:f>
              <c:numCache>
                <c:formatCode>0%</c:formatCode>
                <c:ptCount val="3"/>
                <c:pt idx="0">
                  <c:v>0.23</c:v>
                </c:pt>
                <c:pt idx="1">
                  <c:v>0.7400000000000001</c:v>
                </c:pt>
                <c:pt idx="2">
                  <c:v>3.0000000000000002E-2</c:v>
                </c:pt>
              </c:numCache>
            </c:numRef>
          </c:val>
          <c:smooth val="0"/>
        </c:ser>
        <c:dLbls>
          <c:showLegendKey val="0"/>
          <c:showVal val="0"/>
          <c:showCatName val="0"/>
          <c:showSerName val="0"/>
          <c:showPercent val="0"/>
          <c:showBubbleSize val="0"/>
        </c:dLbls>
        <c:marker val="1"/>
        <c:smooth val="0"/>
        <c:axId val="250800000"/>
        <c:axId val="250801536"/>
      </c:lineChart>
      <c:catAx>
        <c:axId val="250800000"/>
        <c:scaling>
          <c:orientation val="minMax"/>
        </c:scaling>
        <c:delete val="0"/>
        <c:axPos val="b"/>
        <c:majorTickMark val="out"/>
        <c:minorTickMark val="none"/>
        <c:tickLblPos val="nextTo"/>
        <c:crossAx val="250801536"/>
        <c:crosses val="autoZero"/>
        <c:auto val="1"/>
        <c:lblAlgn val="ctr"/>
        <c:lblOffset val="100"/>
        <c:noMultiLvlLbl val="0"/>
      </c:catAx>
      <c:valAx>
        <c:axId val="250801536"/>
        <c:scaling>
          <c:orientation val="minMax"/>
        </c:scaling>
        <c:delete val="0"/>
        <c:axPos val="l"/>
        <c:majorGridlines/>
        <c:numFmt formatCode="0%" sourceLinked="1"/>
        <c:majorTickMark val="out"/>
        <c:minorTickMark val="none"/>
        <c:tickLblPos val="nextTo"/>
        <c:crossAx val="250800000"/>
        <c:crosses val="autoZero"/>
        <c:crossBetween val="between"/>
      </c:valAx>
      <c:spPr>
        <a:gradFill>
          <a:gsLst>
            <a:gs pos="65000">
              <a:srgbClr val="4F81BD">
                <a:tint val="66000"/>
                <a:satMod val="160000"/>
                <a:alpha val="30000"/>
              </a:srgbClr>
            </a:gs>
            <a:gs pos="50000">
              <a:srgbClr val="4F81BD">
                <a:tint val="44500"/>
                <a:satMod val="160000"/>
              </a:srgbClr>
            </a:gs>
            <a:gs pos="100000">
              <a:srgbClr val="4F81BD">
                <a:tint val="23500"/>
                <a:satMod val="160000"/>
              </a:srgbClr>
            </a:gs>
          </a:gsLst>
          <a:lin ang="0" scaled="0"/>
        </a:gradFill>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gradFill>
          <a:gsLst>
            <a:gs pos="65000">
              <a:srgbClr val="4F81BD">
                <a:tint val="66000"/>
                <a:satMod val="160000"/>
                <a:alpha val="30000"/>
              </a:srgbClr>
            </a:gs>
            <a:gs pos="50000">
              <a:srgbClr val="4F81BD">
                <a:tint val="44500"/>
                <a:satMod val="160000"/>
              </a:srgbClr>
            </a:gs>
            <a:gs pos="100000">
              <a:srgbClr val="4F81BD">
                <a:tint val="23500"/>
                <a:satMod val="160000"/>
              </a:srgbClr>
            </a:gs>
          </a:gsLst>
          <a:lin ang="4800000" scaled="0"/>
        </a:gradFill>
      </c:spPr>
    </c:sideWall>
    <c:backWall>
      <c:thickness val="0"/>
      <c:spPr>
        <a:gradFill>
          <a:gsLst>
            <a:gs pos="65000">
              <a:srgbClr val="4F81BD">
                <a:tint val="66000"/>
                <a:satMod val="160000"/>
                <a:alpha val="30000"/>
              </a:srgbClr>
            </a:gs>
            <a:gs pos="50000">
              <a:srgbClr val="4F81BD">
                <a:tint val="44500"/>
                <a:satMod val="160000"/>
              </a:srgbClr>
            </a:gs>
            <a:gs pos="100000">
              <a:srgbClr val="4F81BD">
                <a:tint val="23500"/>
                <a:satMod val="160000"/>
              </a:srgbClr>
            </a:gs>
          </a:gsLst>
          <a:lin ang="4800000" scaled="0"/>
        </a:gradFill>
      </c:spPr>
    </c:backWall>
    <c:plotArea>
      <c:layout/>
      <c:bar3DChart>
        <c:barDir val="bar"/>
        <c:grouping val="clustered"/>
        <c:varyColors val="0"/>
        <c:ser>
          <c:idx val="0"/>
          <c:order val="0"/>
          <c:invertIfNegative val="0"/>
          <c:cat>
            <c:strRef>
              <c:f>Лист6!$A$1:$A$3</c:f>
              <c:strCache>
                <c:ptCount val="3"/>
                <c:pt idx="0">
                  <c:v>"5"</c:v>
                </c:pt>
                <c:pt idx="1">
                  <c:v>"4"</c:v>
                </c:pt>
                <c:pt idx="2">
                  <c:v>"3"</c:v>
                </c:pt>
              </c:strCache>
            </c:strRef>
          </c:cat>
          <c:val>
            <c:numRef>
              <c:f>Лист6!$B$1:$B$3</c:f>
              <c:numCache>
                <c:formatCode>0%</c:formatCode>
                <c:ptCount val="3"/>
                <c:pt idx="0">
                  <c:v>0.45</c:v>
                </c:pt>
                <c:pt idx="1">
                  <c:v>0.48000000000000004</c:v>
                </c:pt>
                <c:pt idx="2">
                  <c:v>7.0000000000000021E-2</c:v>
                </c:pt>
              </c:numCache>
            </c:numRef>
          </c:val>
        </c:ser>
        <c:dLbls>
          <c:showLegendKey val="0"/>
          <c:showVal val="0"/>
          <c:showCatName val="0"/>
          <c:showSerName val="0"/>
          <c:showPercent val="0"/>
          <c:showBubbleSize val="0"/>
        </c:dLbls>
        <c:gapWidth val="150"/>
        <c:shape val="cylinder"/>
        <c:axId val="250944512"/>
        <c:axId val="250966784"/>
        <c:axId val="0"/>
      </c:bar3DChart>
      <c:catAx>
        <c:axId val="250944512"/>
        <c:scaling>
          <c:orientation val="minMax"/>
        </c:scaling>
        <c:delete val="0"/>
        <c:axPos val="l"/>
        <c:majorTickMark val="out"/>
        <c:minorTickMark val="none"/>
        <c:tickLblPos val="nextTo"/>
        <c:crossAx val="250966784"/>
        <c:crosses val="autoZero"/>
        <c:auto val="1"/>
        <c:lblAlgn val="ctr"/>
        <c:lblOffset val="100"/>
        <c:noMultiLvlLbl val="0"/>
      </c:catAx>
      <c:valAx>
        <c:axId val="250966784"/>
        <c:scaling>
          <c:orientation val="minMax"/>
        </c:scaling>
        <c:delete val="0"/>
        <c:axPos val="b"/>
        <c:majorGridlines/>
        <c:numFmt formatCode="0%" sourceLinked="1"/>
        <c:majorTickMark val="out"/>
        <c:minorTickMark val="none"/>
        <c:tickLblPos val="nextTo"/>
        <c:crossAx val="25094451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pPr>
        <a:gradFill>
          <a:gsLst>
            <a:gs pos="38000">
              <a:srgbClr val="4F81BD">
                <a:tint val="66000"/>
                <a:satMod val="160000"/>
                <a:alpha val="56000"/>
              </a:srgbClr>
            </a:gs>
            <a:gs pos="50000">
              <a:srgbClr val="4F81BD">
                <a:tint val="44500"/>
                <a:satMod val="160000"/>
              </a:srgbClr>
            </a:gs>
            <a:gs pos="100000">
              <a:srgbClr val="4F81BD">
                <a:tint val="23500"/>
                <a:satMod val="160000"/>
              </a:srgbClr>
            </a:gs>
          </a:gsLst>
          <a:lin ang="5400000" scaled="0"/>
        </a:gradFill>
      </c:spPr>
    </c:sideWall>
    <c:backWall>
      <c:thickness val="0"/>
      <c:spPr>
        <a:gradFill>
          <a:gsLst>
            <a:gs pos="38000">
              <a:srgbClr val="4F81BD">
                <a:tint val="66000"/>
                <a:satMod val="160000"/>
                <a:alpha val="56000"/>
              </a:srgbClr>
            </a:gs>
            <a:gs pos="50000">
              <a:srgbClr val="4F81BD">
                <a:tint val="44500"/>
                <a:satMod val="160000"/>
              </a:srgbClr>
            </a:gs>
            <a:gs pos="100000">
              <a:srgbClr val="4F81BD">
                <a:tint val="23500"/>
                <a:satMod val="160000"/>
              </a:srgbClr>
            </a:gs>
          </a:gsLst>
          <a:lin ang="5400000" scaled="0"/>
        </a:gradFill>
      </c:spPr>
    </c:backWall>
    <c:plotArea>
      <c:layout/>
      <c:bar3DChart>
        <c:barDir val="col"/>
        <c:grouping val="stacked"/>
        <c:varyColors val="0"/>
        <c:ser>
          <c:idx val="0"/>
          <c:order val="0"/>
          <c:invertIfNegative val="0"/>
          <c:cat>
            <c:strRef>
              <c:f>Лист2!$A$1:$A$4</c:f>
              <c:strCache>
                <c:ptCount val="4"/>
                <c:pt idx="0">
                  <c:v>"5"</c:v>
                </c:pt>
                <c:pt idx="1">
                  <c:v>"4"</c:v>
                </c:pt>
                <c:pt idx="2">
                  <c:v>"3"</c:v>
                </c:pt>
                <c:pt idx="3">
                  <c:v>"2"</c:v>
                </c:pt>
              </c:strCache>
            </c:strRef>
          </c:cat>
          <c:val>
            <c:numRef>
              <c:f>Лист2!$B$1:$B$4</c:f>
              <c:numCache>
                <c:formatCode>General</c:formatCode>
                <c:ptCount val="4"/>
                <c:pt idx="0" formatCode="0%">
                  <c:v>1</c:v>
                </c:pt>
                <c:pt idx="1">
                  <c:v>0</c:v>
                </c:pt>
                <c:pt idx="2">
                  <c:v>0</c:v>
                </c:pt>
                <c:pt idx="3">
                  <c:v>0</c:v>
                </c:pt>
              </c:numCache>
            </c:numRef>
          </c:val>
        </c:ser>
        <c:dLbls>
          <c:showLegendKey val="0"/>
          <c:showVal val="0"/>
          <c:showCatName val="0"/>
          <c:showSerName val="0"/>
          <c:showPercent val="0"/>
          <c:showBubbleSize val="0"/>
        </c:dLbls>
        <c:gapWidth val="150"/>
        <c:shape val="box"/>
        <c:axId val="250978688"/>
        <c:axId val="250980224"/>
        <c:axId val="0"/>
      </c:bar3DChart>
      <c:catAx>
        <c:axId val="250978688"/>
        <c:scaling>
          <c:orientation val="minMax"/>
        </c:scaling>
        <c:delete val="0"/>
        <c:axPos val="b"/>
        <c:majorTickMark val="out"/>
        <c:minorTickMark val="none"/>
        <c:tickLblPos val="nextTo"/>
        <c:crossAx val="250980224"/>
        <c:crosses val="autoZero"/>
        <c:auto val="1"/>
        <c:lblAlgn val="ctr"/>
        <c:lblOffset val="100"/>
        <c:noMultiLvlLbl val="0"/>
      </c:catAx>
      <c:valAx>
        <c:axId val="250980224"/>
        <c:scaling>
          <c:orientation val="minMax"/>
        </c:scaling>
        <c:delete val="0"/>
        <c:axPos val="l"/>
        <c:majorGridlines/>
        <c:numFmt formatCode="0%" sourceLinked="1"/>
        <c:majorTickMark val="out"/>
        <c:minorTickMark val="none"/>
        <c:tickLblPos val="nextTo"/>
        <c:crossAx val="2509786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pPr>
        <a:gradFill>
          <a:gsLst>
            <a:gs pos="65000">
              <a:srgbClr val="4F81BD">
                <a:tint val="66000"/>
                <a:satMod val="160000"/>
                <a:alpha val="30000"/>
              </a:srgbClr>
            </a:gs>
            <a:gs pos="50000">
              <a:srgbClr val="4F81BD">
                <a:tint val="44500"/>
                <a:satMod val="160000"/>
              </a:srgbClr>
            </a:gs>
            <a:gs pos="100000">
              <a:srgbClr val="4F81BD">
                <a:tint val="23500"/>
                <a:satMod val="160000"/>
              </a:srgbClr>
            </a:gs>
          </a:gsLst>
          <a:lin ang="2400000" scaled="0"/>
        </a:gradFill>
      </c:spPr>
    </c:sideWall>
    <c:backWall>
      <c:thickness val="0"/>
      <c:spPr>
        <a:gradFill>
          <a:gsLst>
            <a:gs pos="65000">
              <a:srgbClr val="4F81BD">
                <a:tint val="66000"/>
                <a:satMod val="160000"/>
                <a:alpha val="30000"/>
              </a:srgbClr>
            </a:gs>
            <a:gs pos="50000">
              <a:srgbClr val="4F81BD">
                <a:tint val="44500"/>
                <a:satMod val="160000"/>
              </a:srgbClr>
            </a:gs>
            <a:gs pos="100000">
              <a:srgbClr val="4F81BD">
                <a:tint val="23500"/>
                <a:satMod val="160000"/>
              </a:srgbClr>
            </a:gs>
          </a:gsLst>
          <a:lin ang="2400000" scaled="0"/>
        </a:gradFill>
      </c:spPr>
    </c:backWall>
    <c:plotArea>
      <c:layout/>
      <c:bar3DChart>
        <c:barDir val="col"/>
        <c:grouping val="stacked"/>
        <c:varyColors val="0"/>
        <c:ser>
          <c:idx val="0"/>
          <c:order val="0"/>
          <c:invertIfNegative val="0"/>
          <c:cat>
            <c:strRef>
              <c:f>Лист1!$A$1:$A$4</c:f>
              <c:strCache>
                <c:ptCount val="4"/>
                <c:pt idx="0">
                  <c:v>"5"</c:v>
                </c:pt>
                <c:pt idx="1">
                  <c:v>"4"</c:v>
                </c:pt>
                <c:pt idx="2">
                  <c:v>"3"</c:v>
                </c:pt>
                <c:pt idx="3">
                  <c:v>"2"</c:v>
                </c:pt>
              </c:strCache>
            </c:strRef>
          </c:cat>
          <c:val>
            <c:numRef>
              <c:f>Лист1!$B$1:$B$4</c:f>
              <c:numCache>
                <c:formatCode>0%</c:formatCode>
                <c:ptCount val="4"/>
                <c:pt idx="0">
                  <c:v>0.75000000000000011</c:v>
                </c:pt>
                <c:pt idx="1">
                  <c:v>0.25</c:v>
                </c:pt>
                <c:pt idx="2">
                  <c:v>0</c:v>
                </c:pt>
                <c:pt idx="3">
                  <c:v>0</c:v>
                </c:pt>
              </c:numCache>
            </c:numRef>
          </c:val>
        </c:ser>
        <c:dLbls>
          <c:showLegendKey val="0"/>
          <c:showVal val="0"/>
          <c:showCatName val="0"/>
          <c:showSerName val="0"/>
          <c:showPercent val="0"/>
          <c:showBubbleSize val="0"/>
        </c:dLbls>
        <c:gapWidth val="150"/>
        <c:shape val="box"/>
        <c:axId val="251135488"/>
        <c:axId val="251137024"/>
        <c:axId val="0"/>
      </c:bar3DChart>
      <c:catAx>
        <c:axId val="251135488"/>
        <c:scaling>
          <c:orientation val="minMax"/>
        </c:scaling>
        <c:delete val="0"/>
        <c:axPos val="b"/>
        <c:majorTickMark val="out"/>
        <c:minorTickMark val="none"/>
        <c:tickLblPos val="nextTo"/>
        <c:crossAx val="251137024"/>
        <c:crosses val="autoZero"/>
        <c:auto val="1"/>
        <c:lblAlgn val="ctr"/>
        <c:lblOffset val="100"/>
        <c:noMultiLvlLbl val="0"/>
      </c:catAx>
      <c:valAx>
        <c:axId val="251137024"/>
        <c:scaling>
          <c:orientation val="minMax"/>
        </c:scaling>
        <c:delete val="0"/>
        <c:axPos val="l"/>
        <c:majorGridlines/>
        <c:numFmt formatCode="0%" sourceLinked="1"/>
        <c:majorTickMark val="out"/>
        <c:minorTickMark val="none"/>
        <c:tickLblPos val="nextTo"/>
        <c:crossAx val="25113548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view3D>
      <c:rotX val="15"/>
      <c:rotY val="20"/>
      <c:rAngAx val="0"/>
      <c:perspective val="30"/>
    </c:view3D>
    <c:floor>
      <c:thickness val="0"/>
    </c:floor>
    <c:sideWall>
      <c:thickness val="0"/>
      <c:spPr>
        <a:gradFill>
          <a:gsLst>
            <a:gs pos="65000">
              <a:srgbClr val="4F81BD">
                <a:tint val="66000"/>
                <a:satMod val="160000"/>
                <a:alpha val="30000"/>
              </a:srgbClr>
            </a:gs>
            <a:gs pos="50000">
              <a:srgbClr val="4F81BD">
                <a:tint val="44500"/>
                <a:satMod val="160000"/>
              </a:srgbClr>
            </a:gs>
            <a:gs pos="100000">
              <a:srgbClr val="4F81BD">
                <a:tint val="23500"/>
                <a:satMod val="160000"/>
              </a:srgbClr>
            </a:gs>
          </a:gsLst>
          <a:lin ang="2400000" scaled="0"/>
        </a:gradFill>
      </c:spPr>
    </c:sideWall>
    <c:backWall>
      <c:thickness val="0"/>
      <c:spPr>
        <a:gradFill>
          <a:gsLst>
            <a:gs pos="65000">
              <a:srgbClr val="4F81BD">
                <a:tint val="66000"/>
                <a:satMod val="160000"/>
                <a:alpha val="30000"/>
              </a:srgbClr>
            </a:gs>
            <a:gs pos="50000">
              <a:srgbClr val="4F81BD">
                <a:tint val="44500"/>
                <a:satMod val="160000"/>
              </a:srgbClr>
            </a:gs>
            <a:gs pos="100000">
              <a:srgbClr val="4F81BD">
                <a:tint val="23500"/>
                <a:satMod val="160000"/>
              </a:srgbClr>
            </a:gs>
          </a:gsLst>
          <a:lin ang="2400000" scaled="0"/>
        </a:gradFill>
      </c:spPr>
    </c:backWall>
    <c:plotArea>
      <c:layout>
        <c:manualLayout>
          <c:layoutTarget val="inner"/>
          <c:xMode val="edge"/>
          <c:yMode val="edge"/>
          <c:x val="9.1636422038688686E-2"/>
          <c:y val="5.0615817038980805E-2"/>
          <c:w val="0.88942558874997135"/>
          <c:h val="0.80344115672271477"/>
        </c:manualLayout>
      </c:layout>
      <c:bar3DChart>
        <c:barDir val="col"/>
        <c:grouping val="stacked"/>
        <c:varyColors val="0"/>
        <c:ser>
          <c:idx val="0"/>
          <c:order val="0"/>
          <c:invertIfNegative val="0"/>
          <c:cat>
            <c:strRef>
              <c:f>Лист1!$A$1:$A$4</c:f>
              <c:strCache>
                <c:ptCount val="4"/>
                <c:pt idx="0">
                  <c:v>"5"</c:v>
                </c:pt>
                <c:pt idx="1">
                  <c:v>"4"</c:v>
                </c:pt>
                <c:pt idx="2">
                  <c:v>"3"</c:v>
                </c:pt>
                <c:pt idx="3">
                  <c:v>"2"</c:v>
                </c:pt>
              </c:strCache>
            </c:strRef>
          </c:cat>
          <c:val>
            <c:numRef>
              <c:f>Лист1!$B$1:$B$4</c:f>
              <c:numCache>
                <c:formatCode>0%</c:formatCode>
                <c:ptCount val="4"/>
                <c:pt idx="0">
                  <c:v>0.75000000000000011</c:v>
                </c:pt>
                <c:pt idx="1">
                  <c:v>0.25</c:v>
                </c:pt>
                <c:pt idx="2">
                  <c:v>0</c:v>
                </c:pt>
                <c:pt idx="3">
                  <c:v>0</c:v>
                </c:pt>
              </c:numCache>
            </c:numRef>
          </c:val>
        </c:ser>
        <c:dLbls>
          <c:showLegendKey val="0"/>
          <c:showVal val="0"/>
          <c:showCatName val="0"/>
          <c:showSerName val="0"/>
          <c:showPercent val="0"/>
          <c:showBubbleSize val="0"/>
        </c:dLbls>
        <c:gapWidth val="150"/>
        <c:shape val="box"/>
        <c:axId val="250997376"/>
        <c:axId val="251154816"/>
        <c:axId val="0"/>
      </c:bar3DChart>
      <c:catAx>
        <c:axId val="250997376"/>
        <c:scaling>
          <c:orientation val="minMax"/>
        </c:scaling>
        <c:delete val="0"/>
        <c:axPos val="b"/>
        <c:majorTickMark val="out"/>
        <c:minorTickMark val="none"/>
        <c:tickLblPos val="nextTo"/>
        <c:crossAx val="251154816"/>
        <c:crosses val="autoZero"/>
        <c:auto val="1"/>
        <c:lblAlgn val="ctr"/>
        <c:lblOffset val="100"/>
        <c:noMultiLvlLbl val="0"/>
      </c:catAx>
      <c:valAx>
        <c:axId val="251154816"/>
        <c:scaling>
          <c:orientation val="minMax"/>
        </c:scaling>
        <c:delete val="0"/>
        <c:axPos val="l"/>
        <c:majorGridlines/>
        <c:numFmt formatCode="0%" sourceLinked="1"/>
        <c:majorTickMark val="out"/>
        <c:minorTickMark val="none"/>
        <c:tickLblPos val="nextTo"/>
        <c:crossAx val="25099737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20"/>
      <c:rAngAx val="0"/>
      <c:perspective val="30"/>
    </c:view3D>
    <c:floor>
      <c:thickness val="0"/>
    </c:floor>
    <c:side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1800000" scaled="0"/>
        </a:gradFill>
      </c:spPr>
    </c:sideWall>
    <c:back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1800000" scaled="0"/>
        </a:gradFill>
      </c:spPr>
    </c:backWall>
    <c:plotArea>
      <c:layout>
        <c:manualLayout>
          <c:layoutTarget val="inner"/>
          <c:xMode val="edge"/>
          <c:yMode val="edge"/>
          <c:x val="0.11180480168844978"/>
          <c:y val="6.9602670193818258E-2"/>
          <c:w val="0.88819512112411569"/>
          <c:h val="0.77004770249686039"/>
        </c:manualLayout>
      </c:layout>
      <c:bar3DChart>
        <c:barDir val="col"/>
        <c:grouping val="stacked"/>
        <c:varyColors val="0"/>
        <c:ser>
          <c:idx val="0"/>
          <c:order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1800000" scaled="0"/>
            </a:gradFill>
          </c:spPr>
          <c:invertIfNegative val="0"/>
          <c:dLbls>
            <c:showLegendKey val="0"/>
            <c:showVal val="1"/>
            <c:showCatName val="0"/>
            <c:showSerName val="0"/>
            <c:showPercent val="0"/>
            <c:showBubbleSize val="0"/>
            <c:showLeaderLines val="0"/>
          </c:dLbls>
          <c:cat>
            <c:strRef>
              <c:f>Лист3!$A$1:$A$2</c:f>
              <c:strCache>
                <c:ptCount val="2"/>
                <c:pt idx="0">
                  <c:v>на "4" и "5"</c:v>
                </c:pt>
                <c:pt idx="1">
                  <c:v>с "3"</c:v>
                </c:pt>
              </c:strCache>
            </c:strRef>
          </c:cat>
          <c:val>
            <c:numRef>
              <c:f>Лист3!$B$1:$B$2</c:f>
              <c:numCache>
                <c:formatCode>0%</c:formatCode>
                <c:ptCount val="2"/>
                <c:pt idx="0">
                  <c:v>0.66000000000000014</c:v>
                </c:pt>
                <c:pt idx="1">
                  <c:v>0.34</c:v>
                </c:pt>
              </c:numCache>
            </c:numRef>
          </c:val>
        </c:ser>
        <c:dLbls>
          <c:showLegendKey val="0"/>
          <c:showVal val="0"/>
          <c:showCatName val="0"/>
          <c:showSerName val="0"/>
          <c:showPercent val="0"/>
          <c:showBubbleSize val="0"/>
        </c:dLbls>
        <c:gapWidth val="150"/>
        <c:shape val="box"/>
        <c:axId val="251183488"/>
        <c:axId val="251185024"/>
        <c:axId val="0"/>
      </c:bar3DChart>
      <c:catAx>
        <c:axId val="251183488"/>
        <c:scaling>
          <c:orientation val="minMax"/>
        </c:scaling>
        <c:delete val="0"/>
        <c:axPos val="b"/>
        <c:majorTickMark val="out"/>
        <c:minorTickMark val="none"/>
        <c:tickLblPos val="nextTo"/>
        <c:crossAx val="251185024"/>
        <c:crosses val="autoZero"/>
        <c:auto val="1"/>
        <c:lblAlgn val="ctr"/>
        <c:lblOffset val="100"/>
        <c:noMultiLvlLbl val="0"/>
      </c:catAx>
      <c:valAx>
        <c:axId val="251185024"/>
        <c:scaling>
          <c:orientation val="minMax"/>
        </c:scaling>
        <c:delete val="0"/>
        <c:axPos val="l"/>
        <c:majorGridlines>
          <c:spPr>
            <a:ln>
              <a:solidFill>
                <a:schemeClr val="accent1"/>
              </a:solidFill>
            </a:ln>
          </c:spPr>
        </c:majorGridlines>
        <c:numFmt formatCode="0%" sourceLinked="1"/>
        <c:majorTickMark val="out"/>
        <c:minorTickMark val="none"/>
        <c:tickLblPos val="nextTo"/>
        <c:crossAx val="251183488"/>
        <c:crosses val="autoZero"/>
        <c:crossBetween val="between"/>
      </c:valAx>
      <c:spPr>
        <a:pattFill prst="pct25">
          <a:fgClr>
            <a:schemeClr val="accent1"/>
          </a:fgClr>
          <a:bgClr>
            <a:schemeClr val="bg1"/>
          </a:bgClr>
        </a:pattFill>
        <a:ln>
          <a:solidFill>
            <a:schemeClr val="accent1"/>
          </a:solid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3D26-A30B-459D-B407-4EBAE7A9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38</Pages>
  <Words>9673</Words>
  <Characters>55140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Пользователь Windows</cp:lastModifiedBy>
  <cp:revision>20</cp:revision>
  <cp:lastPrinted>2018-04-17T11:10:00Z</cp:lastPrinted>
  <dcterms:created xsi:type="dcterms:W3CDTF">2018-04-13T07:05:00Z</dcterms:created>
  <dcterms:modified xsi:type="dcterms:W3CDTF">2018-04-17T11:51:00Z</dcterms:modified>
</cp:coreProperties>
</file>